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13" w:rsidRDefault="00B55713" w:rsidP="00B55713">
      <w:pPr>
        <w:ind w:left="540" w:firstLine="3855"/>
        <w:contextualSpacing/>
        <w:jc w:val="center"/>
        <w:rPr>
          <w:sz w:val="24"/>
          <w:szCs w:val="24"/>
        </w:rPr>
      </w:pPr>
    </w:p>
    <w:p w:rsidR="00E153EC" w:rsidRPr="00B55713" w:rsidRDefault="00E153EC" w:rsidP="00B55713">
      <w:pPr>
        <w:ind w:left="540" w:firstLine="3855"/>
        <w:contextualSpacing/>
        <w:jc w:val="center"/>
        <w:rPr>
          <w:sz w:val="24"/>
          <w:szCs w:val="24"/>
        </w:rPr>
      </w:pPr>
    </w:p>
    <w:tbl>
      <w:tblPr>
        <w:tblW w:w="0" w:type="auto"/>
        <w:tblInd w:w="540" w:type="dxa"/>
        <w:tblLook w:val="04A0" w:firstRow="1" w:lastRow="0" w:firstColumn="1" w:lastColumn="0" w:noHBand="0" w:noVBand="1"/>
      </w:tblPr>
      <w:tblGrid>
        <w:gridCol w:w="4591"/>
        <w:gridCol w:w="4723"/>
      </w:tblGrid>
      <w:tr w:rsidR="004E1920" w:rsidRPr="00F019C8" w:rsidTr="004E1920">
        <w:tc>
          <w:tcPr>
            <w:tcW w:w="4927" w:type="dxa"/>
          </w:tcPr>
          <w:p w:rsidR="00B55713" w:rsidRPr="00762F8B" w:rsidRDefault="00B55713" w:rsidP="00B55713">
            <w:pPr>
              <w:contextualSpacing/>
              <w:jc w:val="center"/>
              <w:rPr>
                <w:color w:val="C0504D" w:themeColor="accent2"/>
                <w:sz w:val="24"/>
                <w:szCs w:val="24"/>
              </w:rPr>
            </w:pPr>
          </w:p>
        </w:tc>
        <w:tc>
          <w:tcPr>
            <w:tcW w:w="4927" w:type="dxa"/>
          </w:tcPr>
          <w:p w:rsidR="00B55713" w:rsidRPr="00F019C8" w:rsidRDefault="00B55713" w:rsidP="00B55713">
            <w:pPr>
              <w:contextualSpacing/>
              <w:rPr>
                <w:b/>
                <w:sz w:val="24"/>
                <w:szCs w:val="24"/>
              </w:rPr>
            </w:pPr>
            <w:r w:rsidRPr="00F019C8">
              <w:rPr>
                <w:b/>
                <w:sz w:val="24"/>
                <w:szCs w:val="24"/>
              </w:rPr>
              <w:t>УТВЕРЖДЕНО</w:t>
            </w:r>
          </w:p>
          <w:p w:rsidR="004E1920" w:rsidRPr="00F019C8" w:rsidRDefault="00B55713" w:rsidP="00B55713">
            <w:pPr>
              <w:contextualSpacing/>
              <w:rPr>
                <w:sz w:val="24"/>
                <w:szCs w:val="24"/>
              </w:rPr>
            </w:pPr>
            <w:r w:rsidRPr="00F019C8">
              <w:rPr>
                <w:sz w:val="24"/>
                <w:szCs w:val="24"/>
              </w:rPr>
              <w:t xml:space="preserve">Приказом </w:t>
            </w:r>
          </w:p>
          <w:p w:rsidR="004E1920" w:rsidRPr="00F019C8" w:rsidRDefault="00B55713" w:rsidP="00B55713">
            <w:pPr>
              <w:contextualSpacing/>
              <w:rPr>
                <w:sz w:val="24"/>
                <w:szCs w:val="24"/>
              </w:rPr>
            </w:pPr>
            <w:r w:rsidRPr="00F019C8">
              <w:rPr>
                <w:sz w:val="24"/>
                <w:szCs w:val="24"/>
              </w:rPr>
              <w:t xml:space="preserve">генерального директора </w:t>
            </w:r>
          </w:p>
          <w:p w:rsidR="00B55713" w:rsidRPr="00F019C8" w:rsidRDefault="00B55713" w:rsidP="00B55713">
            <w:pPr>
              <w:contextualSpacing/>
              <w:rPr>
                <w:sz w:val="24"/>
                <w:szCs w:val="24"/>
              </w:rPr>
            </w:pPr>
            <w:r w:rsidRPr="00F019C8">
              <w:rPr>
                <w:sz w:val="24"/>
                <w:szCs w:val="24"/>
              </w:rPr>
              <w:t xml:space="preserve">Государственного унитарного предприятия </w:t>
            </w:r>
            <w:r w:rsidR="000E0273" w:rsidRPr="00F019C8">
              <w:rPr>
                <w:sz w:val="24"/>
                <w:szCs w:val="24"/>
              </w:rPr>
              <w:t>«</w:t>
            </w:r>
            <w:r w:rsidRPr="00F019C8">
              <w:rPr>
                <w:sz w:val="24"/>
                <w:szCs w:val="24"/>
              </w:rPr>
              <w:t>Фонд жилищного строительства Республики Башкортостан</w:t>
            </w:r>
            <w:r w:rsidR="000E0273" w:rsidRPr="00F019C8">
              <w:rPr>
                <w:sz w:val="24"/>
                <w:szCs w:val="24"/>
              </w:rPr>
              <w:t>»</w:t>
            </w:r>
          </w:p>
          <w:p w:rsidR="00B55713" w:rsidRPr="00F019C8" w:rsidRDefault="00B55713" w:rsidP="00B55713">
            <w:pPr>
              <w:contextualSpacing/>
              <w:rPr>
                <w:sz w:val="24"/>
                <w:szCs w:val="24"/>
              </w:rPr>
            </w:pPr>
          </w:p>
        </w:tc>
      </w:tr>
      <w:tr w:rsidR="00B55713" w:rsidRPr="00F019C8" w:rsidTr="004E1920">
        <w:tc>
          <w:tcPr>
            <w:tcW w:w="4927" w:type="dxa"/>
          </w:tcPr>
          <w:p w:rsidR="00B55713" w:rsidRPr="00F019C8" w:rsidRDefault="00B55713" w:rsidP="00B55713">
            <w:pPr>
              <w:contextualSpacing/>
              <w:jc w:val="center"/>
              <w:rPr>
                <w:sz w:val="24"/>
                <w:szCs w:val="24"/>
              </w:rPr>
            </w:pPr>
          </w:p>
        </w:tc>
        <w:tc>
          <w:tcPr>
            <w:tcW w:w="4927" w:type="dxa"/>
          </w:tcPr>
          <w:p w:rsidR="00B55713" w:rsidRPr="00F019C8" w:rsidRDefault="000E0273" w:rsidP="00E7399A">
            <w:pPr>
              <w:contextualSpacing/>
              <w:rPr>
                <w:sz w:val="24"/>
                <w:szCs w:val="24"/>
              </w:rPr>
            </w:pPr>
            <w:r w:rsidRPr="00F019C8">
              <w:rPr>
                <w:sz w:val="24"/>
                <w:szCs w:val="24"/>
              </w:rPr>
              <w:t>«</w:t>
            </w:r>
            <w:r w:rsidR="00E7399A" w:rsidRPr="00F019C8">
              <w:rPr>
                <w:sz w:val="24"/>
                <w:szCs w:val="24"/>
              </w:rPr>
              <w:t>25</w:t>
            </w:r>
            <w:r w:rsidRPr="00F019C8">
              <w:rPr>
                <w:sz w:val="24"/>
                <w:szCs w:val="24"/>
              </w:rPr>
              <w:t>»</w:t>
            </w:r>
            <w:r w:rsidR="004E1920" w:rsidRPr="00F019C8">
              <w:rPr>
                <w:sz w:val="24"/>
                <w:szCs w:val="24"/>
              </w:rPr>
              <w:t xml:space="preserve"> </w:t>
            </w:r>
            <w:r w:rsidR="00E7399A" w:rsidRPr="00F019C8">
              <w:rPr>
                <w:sz w:val="24"/>
                <w:szCs w:val="24"/>
              </w:rPr>
              <w:t xml:space="preserve"> июля </w:t>
            </w:r>
            <w:r w:rsidR="004E1920" w:rsidRPr="00F019C8">
              <w:rPr>
                <w:sz w:val="24"/>
                <w:szCs w:val="24"/>
              </w:rPr>
              <w:t>2018</w:t>
            </w:r>
            <w:r w:rsidR="00C51320" w:rsidRPr="00F019C8">
              <w:rPr>
                <w:sz w:val="24"/>
                <w:szCs w:val="24"/>
              </w:rPr>
              <w:t xml:space="preserve"> </w:t>
            </w:r>
            <w:r w:rsidR="004E1920" w:rsidRPr="00F019C8">
              <w:rPr>
                <w:sz w:val="24"/>
                <w:szCs w:val="24"/>
              </w:rPr>
              <w:t xml:space="preserve"> №</w:t>
            </w:r>
            <w:r w:rsidR="00E7399A" w:rsidRPr="00F019C8">
              <w:rPr>
                <w:sz w:val="24"/>
                <w:szCs w:val="24"/>
              </w:rPr>
              <w:t xml:space="preserve"> 87-0</w:t>
            </w:r>
          </w:p>
        </w:tc>
      </w:tr>
    </w:tbl>
    <w:p w:rsidR="00B47824" w:rsidRPr="00F019C8" w:rsidRDefault="00B47824" w:rsidP="00B55713">
      <w:pPr>
        <w:ind w:left="540"/>
        <w:contextualSpacing/>
        <w:jc w:val="center"/>
        <w:rPr>
          <w:sz w:val="24"/>
          <w:szCs w:val="24"/>
        </w:rPr>
      </w:pPr>
    </w:p>
    <w:p w:rsidR="00B47824" w:rsidRPr="00F019C8" w:rsidRDefault="00B47824" w:rsidP="00B55713">
      <w:pPr>
        <w:ind w:left="540"/>
        <w:contextualSpacing/>
        <w:jc w:val="center"/>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center"/>
        <w:rPr>
          <w:b/>
          <w:sz w:val="24"/>
          <w:szCs w:val="24"/>
        </w:rPr>
      </w:pPr>
    </w:p>
    <w:p w:rsidR="00B47824" w:rsidRPr="00F019C8" w:rsidRDefault="00B47824" w:rsidP="00B55713">
      <w:pPr>
        <w:ind w:left="540"/>
        <w:contextualSpacing/>
        <w:jc w:val="center"/>
        <w:rPr>
          <w:b/>
          <w:sz w:val="24"/>
          <w:szCs w:val="24"/>
        </w:rPr>
      </w:pPr>
      <w:r w:rsidRPr="00F019C8">
        <w:rPr>
          <w:b/>
          <w:sz w:val="24"/>
          <w:szCs w:val="24"/>
        </w:rPr>
        <w:t>ПОЛОЖЕНИЕ О ЗАКУПКАХ</w:t>
      </w:r>
    </w:p>
    <w:p w:rsidR="00B47824" w:rsidRPr="00F019C8" w:rsidRDefault="00B47824" w:rsidP="00B55713">
      <w:pPr>
        <w:ind w:left="540"/>
        <w:contextualSpacing/>
        <w:jc w:val="center"/>
        <w:rPr>
          <w:b/>
          <w:sz w:val="24"/>
          <w:szCs w:val="24"/>
        </w:rPr>
      </w:pPr>
      <w:r w:rsidRPr="00F019C8">
        <w:rPr>
          <w:b/>
          <w:sz w:val="24"/>
          <w:szCs w:val="24"/>
        </w:rPr>
        <w:t>Государственного унитарного предприятия</w:t>
      </w:r>
    </w:p>
    <w:p w:rsidR="00B47824" w:rsidRPr="00F019C8" w:rsidRDefault="000E0273" w:rsidP="00BE5D73">
      <w:pPr>
        <w:ind w:left="540"/>
        <w:contextualSpacing/>
        <w:jc w:val="center"/>
        <w:rPr>
          <w:b/>
          <w:sz w:val="24"/>
          <w:szCs w:val="24"/>
        </w:rPr>
      </w:pPr>
      <w:r w:rsidRPr="00F019C8">
        <w:rPr>
          <w:b/>
          <w:sz w:val="24"/>
          <w:szCs w:val="24"/>
        </w:rPr>
        <w:t>«</w:t>
      </w:r>
      <w:r w:rsidR="00B47824" w:rsidRPr="00F019C8">
        <w:rPr>
          <w:b/>
          <w:sz w:val="24"/>
          <w:szCs w:val="24"/>
        </w:rPr>
        <w:t>Фонд жилищного строительства Республики Башкортостан</w:t>
      </w:r>
      <w:r w:rsidRPr="00F019C8">
        <w:rPr>
          <w:b/>
          <w:sz w:val="24"/>
          <w:szCs w:val="24"/>
        </w:rPr>
        <w:t>»</w:t>
      </w:r>
    </w:p>
    <w:p w:rsidR="00B47824" w:rsidRDefault="00867885" w:rsidP="00B55713">
      <w:pPr>
        <w:ind w:left="540"/>
        <w:contextualSpacing/>
        <w:jc w:val="center"/>
        <w:rPr>
          <w:b/>
          <w:sz w:val="24"/>
          <w:szCs w:val="24"/>
        </w:rPr>
      </w:pPr>
      <w:r>
        <w:rPr>
          <w:b/>
          <w:sz w:val="24"/>
          <w:szCs w:val="24"/>
        </w:rPr>
        <w:t>с изменениями от 13.08.2018</w:t>
      </w:r>
      <w:r w:rsidR="00A85B58">
        <w:rPr>
          <w:b/>
          <w:sz w:val="24"/>
          <w:szCs w:val="24"/>
        </w:rPr>
        <w:t>г.</w:t>
      </w:r>
    </w:p>
    <w:p w:rsidR="00A85B58" w:rsidRDefault="00A85B58" w:rsidP="00B55713">
      <w:pPr>
        <w:ind w:left="540"/>
        <w:contextualSpacing/>
        <w:jc w:val="center"/>
        <w:rPr>
          <w:b/>
          <w:sz w:val="24"/>
          <w:szCs w:val="24"/>
        </w:rPr>
      </w:pPr>
      <w:r>
        <w:rPr>
          <w:b/>
          <w:sz w:val="24"/>
          <w:szCs w:val="24"/>
        </w:rPr>
        <w:t xml:space="preserve"> </w:t>
      </w:r>
      <w:r w:rsidR="00867885">
        <w:rPr>
          <w:b/>
          <w:sz w:val="24"/>
          <w:szCs w:val="24"/>
        </w:rPr>
        <w:t>с изменениями от 14.12.2018г</w:t>
      </w:r>
      <w:r>
        <w:rPr>
          <w:b/>
          <w:sz w:val="24"/>
          <w:szCs w:val="24"/>
        </w:rPr>
        <w:t>.</w:t>
      </w:r>
    </w:p>
    <w:p w:rsidR="00A85B58" w:rsidRDefault="00A85B58" w:rsidP="00B55713">
      <w:pPr>
        <w:ind w:left="540"/>
        <w:contextualSpacing/>
        <w:jc w:val="center"/>
        <w:rPr>
          <w:b/>
          <w:sz w:val="24"/>
          <w:szCs w:val="24"/>
        </w:rPr>
      </w:pPr>
      <w:r>
        <w:rPr>
          <w:b/>
          <w:sz w:val="24"/>
          <w:szCs w:val="24"/>
        </w:rPr>
        <w:t xml:space="preserve"> </w:t>
      </w:r>
      <w:r w:rsidRPr="00A85B58">
        <w:rPr>
          <w:b/>
          <w:sz w:val="24"/>
          <w:szCs w:val="24"/>
        </w:rPr>
        <w:t>с изменениями от 08.02.2019</w:t>
      </w:r>
      <w:r>
        <w:rPr>
          <w:b/>
          <w:sz w:val="24"/>
          <w:szCs w:val="24"/>
        </w:rPr>
        <w:t>г.</w:t>
      </w:r>
    </w:p>
    <w:p w:rsidR="00867885" w:rsidRDefault="00A85B58" w:rsidP="00B55713">
      <w:pPr>
        <w:ind w:left="540"/>
        <w:contextualSpacing/>
        <w:jc w:val="center"/>
        <w:rPr>
          <w:b/>
          <w:sz w:val="24"/>
          <w:szCs w:val="24"/>
        </w:rPr>
      </w:pPr>
      <w:r>
        <w:rPr>
          <w:b/>
          <w:sz w:val="24"/>
          <w:szCs w:val="24"/>
        </w:rPr>
        <w:t xml:space="preserve"> с изменениями от 20.12.2019г.</w:t>
      </w:r>
    </w:p>
    <w:p w:rsidR="002357DE" w:rsidRPr="002357DE" w:rsidRDefault="002357DE" w:rsidP="002357DE">
      <w:pPr>
        <w:rPr>
          <w:b/>
          <w:sz w:val="24"/>
          <w:szCs w:val="24"/>
        </w:rPr>
      </w:pPr>
      <w:r>
        <w:rPr>
          <w:b/>
          <w:sz w:val="24"/>
          <w:szCs w:val="24"/>
        </w:rPr>
        <w:t xml:space="preserve">                                                         с изменениями от 21</w:t>
      </w:r>
      <w:r w:rsidRPr="002357DE">
        <w:rPr>
          <w:b/>
          <w:sz w:val="24"/>
          <w:szCs w:val="24"/>
        </w:rPr>
        <w:t>.</w:t>
      </w:r>
      <w:r>
        <w:rPr>
          <w:b/>
          <w:sz w:val="24"/>
          <w:szCs w:val="24"/>
        </w:rPr>
        <w:t>08</w:t>
      </w:r>
      <w:r w:rsidRPr="002357DE">
        <w:rPr>
          <w:b/>
          <w:sz w:val="24"/>
          <w:szCs w:val="24"/>
        </w:rPr>
        <w:t>.20</w:t>
      </w:r>
      <w:r>
        <w:rPr>
          <w:b/>
          <w:sz w:val="24"/>
          <w:szCs w:val="24"/>
        </w:rPr>
        <w:t xml:space="preserve">20 </w:t>
      </w:r>
      <w:r w:rsidRPr="002357DE">
        <w:rPr>
          <w:b/>
          <w:sz w:val="24"/>
          <w:szCs w:val="24"/>
        </w:rPr>
        <w:t>г.</w:t>
      </w:r>
    </w:p>
    <w:p w:rsidR="00220BB0" w:rsidRPr="00220BB0" w:rsidRDefault="00220BB0" w:rsidP="00220BB0">
      <w:pPr>
        <w:rPr>
          <w:b/>
          <w:sz w:val="24"/>
          <w:szCs w:val="24"/>
        </w:rPr>
      </w:pPr>
      <w:r w:rsidRPr="00220BB0">
        <w:rPr>
          <w:b/>
          <w:sz w:val="24"/>
          <w:szCs w:val="24"/>
        </w:rPr>
        <w:t xml:space="preserve">                                                         с изменениями от 2</w:t>
      </w:r>
      <w:r w:rsidR="00E23771">
        <w:rPr>
          <w:b/>
          <w:sz w:val="24"/>
          <w:szCs w:val="24"/>
        </w:rPr>
        <w:t>1</w:t>
      </w:r>
      <w:r w:rsidRPr="00220BB0">
        <w:rPr>
          <w:b/>
          <w:sz w:val="24"/>
          <w:szCs w:val="24"/>
        </w:rPr>
        <w:t>.0</w:t>
      </w:r>
      <w:r>
        <w:rPr>
          <w:b/>
          <w:sz w:val="24"/>
          <w:szCs w:val="24"/>
        </w:rPr>
        <w:t>1</w:t>
      </w:r>
      <w:r w:rsidRPr="00220BB0">
        <w:rPr>
          <w:b/>
          <w:sz w:val="24"/>
          <w:szCs w:val="24"/>
        </w:rPr>
        <w:t>.202</w:t>
      </w:r>
      <w:r>
        <w:rPr>
          <w:b/>
          <w:sz w:val="24"/>
          <w:szCs w:val="24"/>
        </w:rPr>
        <w:t>1</w:t>
      </w:r>
      <w:r w:rsidRPr="00220BB0">
        <w:rPr>
          <w:b/>
          <w:sz w:val="24"/>
          <w:szCs w:val="24"/>
        </w:rPr>
        <w:t xml:space="preserve"> г.</w:t>
      </w:r>
    </w:p>
    <w:p w:rsidR="002357DE" w:rsidRPr="00F019C8" w:rsidRDefault="00CE2691" w:rsidP="00B55713">
      <w:pPr>
        <w:ind w:left="540"/>
        <w:contextualSpacing/>
        <w:jc w:val="center"/>
        <w:rPr>
          <w:b/>
          <w:sz w:val="24"/>
          <w:szCs w:val="24"/>
        </w:rPr>
      </w:pPr>
      <w:r>
        <w:rPr>
          <w:b/>
          <w:sz w:val="24"/>
          <w:szCs w:val="24"/>
        </w:rPr>
        <w:t xml:space="preserve">  </w:t>
      </w:r>
      <w:r w:rsidRPr="00CE2691">
        <w:rPr>
          <w:b/>
          <w:sz w:val="24"/>
          <w:szCs w:val="24"/>
        </w:rPr>
        <w:t xml:space="preserve">с изменениями от </w:t>
      </w:r>
      <w:r>
        <w:rPr>
          <w:b/>
          <w:sz w:val="24"/>
          <w:szCs w:val="24"/>
        </w:rPr>
        <w:t>0</w:t>
      </w:r>
      <w:r w:rsidR="004276D1">
        <w:rPr>
          <w:b/>
          <w:sz w:val="24"/>
          <w:szCs w:val="24"/>
        </w:rPr>
        <w:t>2</w:t>
      </w:r>
      <w:r w:rsidRPr="00CE2691">
        <w:rPr>
          <w:b/>
          <w:sz w:val="24"/>
          <w:szCs w:val="24"/>
        </w:rPr>
        <w:t>.0</w:t>
      </w:r>
      <w:r>
        <w:rPr>
          <w:b/>
          <w:sz w:val="24"/>
          <w:szCs w:val="24"/>
        </w:rPr>
        <w:t>3</w:t>
      </w:r>
      <w:r w:rsidRPr="00CE2691">
        <w:rPr>
          <w:b/>
          <w:sz w:val="24"/>
          <w:szCs w:val="24"/>
        </w:rPr>
        <w:t>.2021 г.</w:t>
      </w:r>
    </w:p>
    <w:p w:rsidR="00B47824" w:rsidRDefault="00136CF8" w:rsidP="009625A3">
      <w:pPr>
        <w:ind w:left="540"/>
        <w:contextualSpacing/>
        <w:jc w:val="center"/>
        <w:rPr>
          <w:b/>
          <w:sz w:val="24"/>
          <w:szCs w:val="24"/>
        </w:rPr>
      </w:pPr>
      <w:r>
        <w:rPr>
          <w:b/>
          <w:sz w:val="24"/>
          <w:szCs w:val="24"/>
        </w:rPr>
        <w:t xml:space="preserve"> </w:t>
      </w:r>
      <w:r w:rsidR="00DB1724">
        <w:rPr>
          <w:b/>
          <w:sz w:val="24"/>
          <w:szCs w:val="24"/>
        </w:rPr>
        <w:t>с изменениями от 25</w:t>
      </w:r>
      <w:r w:rsidR="009625A3" w:rsidRPr="00DB1724">
        <w:rPr>
          <w:b/>
          <w:sz w:val="24"/>
          <w:szCs w:val="24"/>
        </w:rPr>
        <w:t>.06.2021 г.</w:t>
      </w:r>
    </w:p>
    <w:p w:rsidR="00C3559D" w:rsidRPr="009625A3" w:rsidRDefault="00136CF8" w:rsidP="009625A3">
      <w:pPr>
        <w:ind w:left="540"/>
        <w:contextualSpacing/>
        <w:jc w:val="center"/>
        <w:rPr>
          <w:b/>
          <w:sz w:val="24"/>
          <w:szCs w:val="24"/>
        </w:rPr>
      </w:pPr>
      <w:r>
        <w:rPr>
          <w:b/>
          <w:sz w:val="24"/>
          <w:szCs w:val="24"/>
        </w:rPr>
        <w:t xml:space="preserve"> </w:t>
      </w:r>
      <w:r w:rsidR="00C3559D">
        <w:rPr>
          <w:b/>
          <w:sz w:val="24"/>
          <w:szCs w:val="24"/>
        </w:rPr>
        <w:t xml:space="preserve">с изменениями от </w:t>
      </w:r>
      <w:r w:rsidR="005A3F18">
        <w:rPr>
          <w:b/>
          <w:sz w:val="24"/>
          <w:szCs w:val="24"/>
        </w:rPr>
        <w:t>06</w:t>
      </w:r>
      <w:r w:rsidR="00C3559D">
        <w:rPr>
          <w:b/>
          <w:sz w:val="24"/>
          <w:szCs w:val="24"/>
        </w:rPr>
        <w:t>.12.2021 г.</w:t>
      </w:r>
    </w:p>
    <w:p w:rsidR="00B47824" w:rsidRPr="00057AB1" w:rsidRDefault="00136CF8" w:rsidP="009625A3">
      <w:pPr>
        <w:ind w:left="540"/>
        <w:contextualSpacing/>
        <w:jc w:val="center"/>
        <w:rPr>
          <w:b/>
          <w:sz w:val="24"/>
          <w:szCs w:val="24"/>
        </w:rPr>
      </w:pPr>
      <w:r>
        <w:rPr>
          <w:b/>
          <w:sz w:val="24"/>
          <w:szCs w:val="24"/>
        </w:rPr>
        <w:t xml:space="preserve"> </w:t>
      </w:r>
      <w:r w:rsidR="00B61E05" w:rsidRPr="00057AB1">
        <w:rPr>
          <w:b/>
          <w:sz w:val="24"/>
          <w:szCs w:val="24"/>
        </w:rPr>
        <w:t>с изменениями от 2</w:t>
      </w:r>
      <w:r w:rsidR="00484F9B" w:rsidRPr="00057AB1">
        <w:rPr>
          <w:b/>
          <w:sz w:val="24"/>
          <w:szCs w:val="24"/>
        </w:rPr>
        <w:t>2</w:t>
      </w:r>
      <w:r w:rsidR="00B61E05" w:rsidRPr="00057AB1">
        <w:rPr>
          <w:b/>
          <w:sz w:val="24"/>
          <w:szCs w:val="24"/>
        </w:rPr>
        <w:t>.04.2022 г.</w:t>
      </w:r>
    </w:p>
    <w:p w:rsidR="00057AB1" w:rsidRDefault="00136CF8" w:rsidP="00057AB1">
      <w:pPr>
        <w:ind w:left="540"/>
        <w:contextualSpacing/>
        <w:jc w:val="center"/>
        <w:rPr>
          <w:b/>
          <w:sz w:val="24"/>
          <w:szCs w:val="24"/>
        </w:rPr>
      </w:pPr>
      <w:r>
        <w:rPr>
          <w:b/>
          <w:sz w:val="24"/>
          <w:szCs w:val="24"/>
        </w:rPr>
        <w:t xml:space="preserve"> </w:t>
      </w:r>
      <w:r w:rsidR="00057AB1" w:rsidRPr="00057AB1">
        <w:rPr>
          <w:b/>
          <w:sz w:val="24"/>
          <w:szCs w:val="24"/>
        </w:rPr>
        <w:t xml:space="preserve">с изменениями от </w:t>
      </w:r>
      <w:r w:rsidR="00EA7624">
        <w:rPr>
          <w:b/>
          <w:sz w:val="24"/>
          <w:szCs w:val="24"/>
        </w:rPr>
        <w:t>30</w:t>
      </w:r>
      <w:r w:rsidR="00057AB1" w:rsidRPr="00057AB1">
        <w:rPr>
          <w:b/>
          <w:sz w:val="24"/>
          <w:szCs w:val="24"/>
        </w:rPr>
        <w:t>.0</w:t>
      </w:r>
      <w:r w:rsidR="00EA7624">
        <w:rPr>
          <w:b/>
          <w:sz w:val="24"/>
          <w:szCs w:val="24"/>
        </w:rPr>
        <w:t>9</w:t>
      </w:r>
      <w:r w:rsidR="00057AB1" w:rsidRPr="00057AB1">
        <w:rPr>
          <w:b/>
          <w:sz w:val="24"/>
          <w:szCs w:val="24"/>
        </w:rPr>
        <w:t>.2022 г.</w:t>
      </w:r>
    </w:p>
    <w:p w:rsidR="00116FB7" w:rsidRDefault="00136CF8" w:rsidP="00136CF8">
      <w:pPr>
        <w:ind w:left="540"/>
        <w:contextualSpacing/>
        <w:jc w:val="center"/>
        <w:rPr>
          <w:b/>
          <w:sz w:val="24"/>
          <w:szCs w:val="24"/>
        </w:rPr>
      </w:pPr>
      <w:r>
        <w:rPr>
          <w:b/>
          <w:sz w:val="24"/>
          <w:szCs w:val="24"/>
        </w:rPr>
        <w:t xml:space="preserve">  </w:t>
      </w:r>
      <w:r w:rsidR="00116FB7" w:rsidRPr="00116FB7">
        <w:rPr>
          <w:b/>
          <w:sz w:val="24"/>
          <w:szCs w:val="24"/>
        </w:rPr>
        <w:t xml:space="preserve">с </w:t>
      </w:r>
      <w:r w:rsidR="00116FB7" w:rsidRPr="00C324E9">
        <w:rPr>
          <w:b/>
          <w:sz w:val="24"/>
          <w:szCs w:val="24"/>
        </w:rPr>
        <w:t>изменениями от 2</w:t>
      </w:r>
      <w:r w:rsidR="00E87ED4" w:rsidRPr="00C324E9">
        <w:rPr>
          <w:b/>
          <w:sz w:val="24"/>
          <w:szCs w:val="24"/>
        </w:rPr>
        <w:t>8</w:t>
      </w:r>
      <w:r w:rsidR="00116FB7" w:rsidRPr="00C324E9">
        <w:rPr>
          <w:b/>
          <w:sz w:val="24"/>
          <w:szCs w:val="24"/>
        </w:rPr>
        <w:t>.04.2023 г.</w:t>
      </w:r>
    </w:p>
    <w:p w:rsidR="00871D6F" w:rsidRPr="00136CF8" w:rsidRDefault="00871D6F" w:rsidP="00136CF8">
      <w:pPr>
        <w:ind w:left="540"/>
        <w:contextualSpacing/>
        <w:jc w:val="center"/>
        <w:rPr>
          <w:b/>
          <w:sz w:val="24"/>
          <w:szCs w:val="24"/>
        </w:rPr>
      </w:pPr>
      <w:r w:rsidRPr="00136CF8">
        <w:rPr>
          <w:b/>
          <w:sz w:val="24"/>
          <w:szCs w:val="24"/>
        </w:rPr>
        <w:t xml:space="preserve">  </w:t>
      </w:r>
      <w:r w:rsidR="00136CF8">
        <w:rPr>
          <w:b/>
          <w:sz w:val="24"/>
          <w:szCs w:val="24"/>
        </w:rPr>
        <w:t>с</w:t>
      </w:r>
      <w:r w:rsidRPr="00136CF8">
        <w:rPr>
          <w:b/>
          <w:sz w:val="24"/>
          <w:szCs w:val="24"/>
        </w:rPr>
        <w:t xml:space="preserve"> изменениями от 1</w:t>
      </w:r>
      <w:r w:rsidR="009F48C8" w:rsidRPr="00136CF8">
        <w:rPr>
          <w:b/>
          <w:sz w:val="24"/>
          <w:szCs w:val="24"/>
        </w:rPr>
        <w:t>2</w:t>
      </w:r>
      <w:r w:rsidRPr="00136CF8">
        <w:rPr>
          <w:b/>
          <w:sz w:val="24"/>
          <w:szCs w:val="24"/>
        </w:rPr>
        <w:t>.05.2023 г.</w:t>
      </w:r>
    </w:p>
    <w:p w:rsidR="00136CF8" w:rsidRPr="00503920" w:rsidRDefault="00136CF8" w:rsidP="00503920">
      <w:pPr>
        <w:ind w:left="540"/>
        <w:contextualSpacing/>
        <w:jc w:val="center"/>
        <w:rPr>
          <w:b/>
          <w:sz w:val="24"/>
          <w:szCs w:val="24"/>
        </w:rPr>
      </w:pPr>
      <w:r>
        <w:rPr>
          <w:b/>
          <w:color w:val="FF0000"/>
          <w:sz w:val="24"/>
          <w:szCs w:val="24"/>
        </w:rPr>
        <w:t xml:space="preserve">  </w:t>
      </w:r>
      <w:r w:rsidRPr="00503920">
        <w:rPr>
          <w:b/>
          <w:sz w:val="24"/>
          <w:szCs w:val="24"/>
        </w:rPr>
        <w:t>с изменениями от 23.08.2023 г.</w:t>
      </w:r>
    </w:p>
    <w:p w:rsidR="00116FB7" w:rsidRDefault="00785B64" w:rsidP="00057AB1">
      <w:pPr>
        <w:ind w:left="540"/>
        <w:contextualSpacing/>
        <w:jc w:val="center"/>
        <w:rPr>
          <w:b/>
          <w:sz w:val="24"/>
          <w:szCs w:val="24"/>
        </w:rPr>
      </w:pPr>
      <w:r>
        <w:rPr>
          <w:b/>
          <w:sz w:val="24"/>
          <w:szCs w:val="24"/>
        </w:rPr>
        <w:t xml:space="preserve"> с</w:t>
      </w:r>
      <w:r w:rsidR="00503920" w:rsidRPr="008D5B30">
        <w:rPr>
          <w:b/>
          <w:sz w:val="24"/>
          <w:szCs w:val="24"/>
        </w:rPr>
        <w:t xml:space="preserve"> изменениями от </w:t>
      </w:r>
      <w:r w:rsidR="00613EE8" w:rsidRPr="008D5B30">
        <w:rPr>
          <w:b/>
          <w:sz w:val="24"/>
          <w:szCs w:val="24"/>
        </w:rPr>
        <w:t>2</w:t>
      </w:r>
      <w:r w:rsidR="00B6061E" w:rsidRPr="008D5B30">
        <w:rPr>
          <w:b/>
          <w:sz w:val="24"/>
          <w:szCs w:val="24"/>
        </w:rPr>
        <w:t>5</w:t>
      </w:r>
      <w:r w:rsidR="00052015" w:rsidRPr="008D5B30">
        <w:rPr>
          <w:b/>
          <w:sz w:val="24"/>
          <w:szCs w:val="24"/>
        </w:rPr>
        <w:t>.</w:t>
      </w:r>
      <w:r w:rsidR="00503920" w:rsidRPr="008D5B30">
        <w:rPr>
          <w:b/>
          <w:sz w:val="24"/>
          <w:szCs w:val="24"/>
        </w:rPr>
        <w:t>0</w:t>
      </w:r>
      <w:r w:rsidR="00052015" w:rsidRPr="008D5B30">
        <w:rPr>
          <w:b/>
          <w:sz w:val="24"/>
          <w:szCs w:val="24"/>
        </w:rPr>
        <w:t>4</w:t>
      </w:r>
      <w:r w:rsidR="00503920" w:rsidRPr="008D5B30">
        <w:rPr>
          <w:b/>
          <w:sz w:val="24"/>
          <w:szCs w:val="24"/>
        </w:rPr>
        <w:t>.2024 г.</w:t>
      </w:r>
    </w:p>
    <w:p w:rsidR="00785B64" w:rsidRPr="00785B64" w:rsidRDefault="00785B64" w:rsidP="00785B64">
      <w:pPr>
        <w:jc w:val="center"/>
        <w:rPr>
          <w:b/>
          <w:sz w:val="24"/>
          <w:szCs w:val="24"/>
        </w:rPr>
      </w:pPr>
      <w:r>
        <w:rPr>
          <w:b/>
          <w:sz w:val="24"/>
          <w:szCs w:val="24"/>
        </w:rPr>
        <w:t xml:space="preserve">         </w:t>
      </w:r>
      <w:r w:rsidRPr="00785B64">
        <w:rPr>
          <w:b/>
          <w:sz w:val="24"/>
          <w:szCs w:val="24"/>
        </w:rPr>
        <w:t>с изменениями от 19.07.2024 г.</w:t>
      </w:r>
    </w:p>
    <w:p w:rsidR="00667054" w:rsidRPr="00667054" w:rsidRDefault="00711361" w:rsidP="00667054">
      <w:pPr>
        <w:jc w:val="center"/>
        <w:rPr>
          <w:b/>
          <w:sz w:val="24"/>
          <w:szCs w:val="24"/>
        </w:rPr>
      </w:pPr>
      <w:r w:rsidRPr="00711361">
        <w:rPr>
          <w:b/>
          <w:sz w:val="24"/>
          <w:szCs w:val="24"/>
        </w:rPr>
        <w:tab/>
      </w:r>
      <w:r w:rsidR="008D5B30" w:rsidRPr="00667054">
        <w:rPr>
          <w:b/>
          <w:sz w:val="24"/>
          <w:szCs w:val="24"/>
        </w:rPr>
        <w:t xml:space="preserve">с изменениями от </w:t>
      </w:r>
      <w:r w:rsidRPr="00667054">
        <w:rPr>
          <w:b/>
          <w:sz w:val="24"/>
          <w:szCs w:val="24"/>
        </w:rPr>
        <w:t>26</w:t>
      </w:r>
      <w:r w:rsidR="008D5B30" w:rsidRPr="00667054">
        <w:rPr>
          <w:b/>
          <w:sz w:val="24"/>
          <w:szCs w:val="24"/>
        </w:rPr>
        <w:t>.07.2024 г.</w:t>
      </w:r>
    </w:p>
    <w:p w:rsidR="00B47824" w:rsidRPr="00711361" w:rsidRDefault="00667054" w:rsidP="00711361">
      <w:pPr>
        <w:tabs>
          <w:tab w:val="center" w:pos="5089"/>
          <w:tab w:val="left" w:pos="7635"/>
        </w:tabs>
        <w:ind w:left="540"/>
        <w:contextualSpacing/>
        <w:rPr>
          <w:b/>
          <w:sz w:val="24"/>
          <w:szCs w:val="24"/>
        </w:rPr>
      </w:pPr>
      <w:bookmarkStart w:id="0" w:name="_GoBack"/>
      <w:r>
        <w:rPr>
          <w:b/>
          <w:color w:val="FF0000"/>
          <w:sz w:val="24"/>
          <w:szCs w:val="24"/>
        </w:rPr>
        <w:t xml:space="preserve">                                                  с изменениями от 2.08.2024 г.</w:t>
      </w:r>
      <w:r w:rsidR="00711361" w:rsidRPr="00711361">
        <w:rPr>
          <w:b/>
          <w:sz w:val="24"/>
          <w:szCs w:val="24"/>
        </w:rPr>
        <w:tab/>
      </w:r>
    </w:p>
    <w:p w:rsidR="00762F8B" w:rsidRPr="00762F8B" w:rsidRDefault="00762F8B" w:rsidP="00762F8B">
      <w:pPr>
        <w:jc w:val="center"/>
        <w:rPr>
          <w:b/>
          <w:color w:val="FFFFFF" w:themeColor="background1"/>
          <w:sz w:val="24"/>
          <w:szCs w:val="24"/>
        </w:rPr>
      </w:pPr>
      <w:r w:rsidRPr="00762F8B">
        <w:rPr>
          <w:b/>
          <w:color w:val="FFFFFF" w:themeColor="background1"/>
          <w:sz w:val="24"/>
          <w:szCs w:val="24"/>
        </w:rPr>
        <w:t xml:space="preserve">     с изменениями от 19.07.2024 г.</w:t>
      </w:r>
    </w:p>
    <w:bookmarkEnd w:id="0"/>
    <w:p w:rsidR="00B47824" w:rsidRPr="00762F8B" w:rsidRDefault="00B47824" w:rsidP="00057AB1">
      <w:pPr>
        <w:ind w:left="540"/>
        <w:contextualSpacing/>
        <w:jc w:val="center"/>
        <w:rPr>
          <w:b/>
          <w:sz w:val="24"/>
          <w:szCs w:val="24"/>
          <w:u w:val="single"/>
        </w:rPr>
      </w:pPr>
    </w:p>
    <w:p w:rsidR="00B47824" w:rsidRPr="00057AB1" w:rsidRDefault="00B47824" w:rsidP="00057AB1">
      <w:pPr>
        <w:ind w:left="540"/>
        <w:contextualSpacing/>
        <w:jc w:val="center"/>
        <w:rPr>
          <w:b/>
          <w:sz w:val="24"/>
          <w:szCs w:val="24"/>
        </w:rPr>
      </w:pPr>
    </w:p>
    <w:p w:rsidR="00B47824" w:rsidRPr="00057AB1" w:rsidRDefault="00B47824" w:rsidP="00057AB1">
      <w:pPr>
        <w:ind w:left="540"/>
        <w:contextualSpacing/>
        <w:jc w:val="center"/>
        <w:rPr>
          <w:b/>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B55713">
      <w:pPr>
        <w:ind w:left="540"/>
        <w:contextualSpacing/>
        <w:jc w:val="both"/>
        <w:rPr>
          <w:sz w:val="24"/>
          <w:szCs w:val="24"/>
        </w:rPr>
      </w:pPr>
    </w:p>
    <w:p w:rsidR="00B47824" w:rsidRPr="00F019C8" w:rsidRDefault="00B47824" w:rsidP="00D77B9D">
      <w:pPr>
        <w:contextualSpacing/>
        <w:jc w:val="both"/>
        <w:rPr>
          <w:sz w:val="24"/>
          <w:szCs w:val="24"/>
        </w:rPr>
      </w:pPr>
    </w:p>
    <w:p w:rsidR="00B47824" w:rsidRPr="00F019C8" w:rsidRDefault="00B47824" w:rsidP="00B55713">
      <w:pPr>
        <w:ind w:left="540"/>
        <w:contextualSpacing/>
        <w:jc w:val="both"/>
        <w:rPr>
          <w:sz w:val="24"/>
          <w:szCs w:val="24"/>
        </w:rPr>
      </w:pPr>
    </w:p>
    <w:p w:rsidR="00E42EE0" w:rsidRPr="00F019C8" w:rsidRDefault="00E42EE0" w:rsidP="00B55713">
      <w:pPr>
        <w:ind w:left="540"/>
        <w:contextualSpacing/>
        <w:jc w:val="both"/>
        <w:rPr>
          <w:sz w:val="24"/>
          <w:szCs w:val="24"/>
        </w:rPr>
      </w:pPr>
      <w:r w:rsidRPr="00F019C8">
        <w:rPr>
          <w:sz w:val="24"/>
          <w:szCs w:val="24"/>
        </w:rPr>
        <w:t>Содержание:</w:t>
      </w:r>
    </w:p>
    <w:p w:rsidR="00E42EE0" w:rsidRPr="00F019C8" w:rsidRDefault="00E42EE0" w:rsidP="00B55713">
      <w:pPr>
        <w:ind w:left="540"/>
        <w:contextualSpacing/>
        <w:jc w:val="both"/>
        <w:rPr>
          <w:sz w:val="24"/>
          <w:szCs w:val="24"/>
        </w:rPr>
      </w:pPr>
      <w:r w:rsidRPr="00F019C8">
        <w:rPr>
          <w:sz w:val="24"/>
          <w:szCs w:val="24"/>
        </w:rPr>
        <w:t>Те</w:t>
      </w:r>
      <w:r w:rsidR="00E03F6F" w:rsidRPr="00F019C8">
        <w:rPr>
          <w:sz w:val="24"/>
          <w:szCs w:val="24"/>
        </w:rPr>
        <w:t>рмины, определения и сокращения</w:t>
      </w:r>
    </w:p>
    <w:p w:rsidR="00E42EE0" w:rsidRPr="00F019C8" w:rsidRDefault="00E42EE0" w:rsidP="00B55713">
      <w:pPr>
        <w:ind w:left="540"/>
        <w:contextualSpacing/>
        <w:jc w:val="both"/>
        <w:rPr>
          <w:sz w:val="24"/>
          <w:szCs w:val="24"/>
        </w:rPr>
      </w:pPr>
      <w:r w:rsidRPr="00F019C8">
        <w:rPr>
          <w:b/>
          <w:sz w:val="24"/>
          <w:szCs w:val="24"/>
        </w:rPr>
        <w:t>Общие положения</w:t>
      </w:r>
    </w:p>
    <w:p w:rsidR="00E42EE0" w:rsidRPr="00F019C8" w:rsidRDefault="0032641D" w:rsidP="00B55713">
      <w:pPr>
        <w:contextualSpacing/>
        <w:jc w:val="both"/>
        <w:rPr>
          <w:sz w:val="24"/>
          <w:szCs w:val="24"/>
        </w:rPr>
      </w:pPr>
      <w:r w:rsidRPr="00F019C8">
        <w:rPr>
          <w:sz w:val="24"/>
          <w:szCs w:val="24"/>
        </w:rPr>
        <w:t xml:space="preserve">        </w:t>
      </w:r>
      <w:r w:rsidR="00E42EE0" w:rsidRPr="00F019C8">
        <w:rPr>
          <w:sz w:val="24"/>
          <w:szCs w:val="24"/>
        </w:rPr>
        <w:t>1. Правов</w:t>
      </w:r>
      <w:r w:rsidR="00E03F6F" w:rsidRPr="00F019C8">
        <w:rPr>
          <w:sz w:val="24"/>
          <w:szCs w:val="24"/>
        </w:rPr>
        <w:t>ые основы осуществления закупок</w:t>
      </w:r>
    </w:p>
    <w:p w:rsidR="00E42EE0" w:rsidRPr="00F019C8" w:rsidRDefault="00E42EE0" w:rsidP="00B55713">
      <w:pPr>
        <w:ind w:left="540"/>
        <w:contextualSpacing/>
        <w:jc w:val="both"/>
        <w:rPr>
          <w:sz w:val="24"/>
          <w:szCs w:val="24"/>
        </w:rPr>
      </w:pPr>
      <w:r w:rsidRPr="00F019C8">
        <w:rPr>
          <w:sz w:val="24"/>
          <w:szCs w:val="24"/>
        </w:rPr>
        <w:t>2. Цели и принципы закупок</w:t>
      </w:r>
    </w:p>
    <w:p w:rsidR="00E42EE0" w:rsidRPr="00F019C8" w:rsidRDefault="00E42EE0" w:rsidP="00B55713">
      <w:pPr>
        <w:ind w:left="540"/>
        <w:contextualSpacing/>
        <w:jc w:val="both"/>
        <w:rPr>
          <w:sz w:val="24"/>
          <w:szCs w:val="24"/>
        </w:rPr>
      </w:pPr>
      <w:r w:rsidRPr="00F019C8">
        <w:rPr>
          <w:sz w:val="24"/>
          <w:szCs w:val="24"/>
        </w:rPr>
        <w:t>3. Способы закупок</w:t>
      </w:r>
    </w:p>
    <w:p w:rsidR="00E42EE0" w:rsidRPr="00F019C8" w:rsidRDefault="00E42EE0" w:rsidP="00B55713">
      <w:pPr>
        <w:ind w:left="540"/>
        <w:contextualSpacing/>
        <w:jc w:val="both"/>
        <w:rPr>
          <w:sz w:val="24"/>
          <w:szCs w:val="24"/>
        </w:rPr>
      </w:pPr>
      <w:r w:rsidRPr="00F019C8">
        <w:rPr>
          <w:sz w:val="24"/>
          <w:szCs w:val="24"/>
        </w:rPr>
        <w:t>4. Информационное обеспечение закупок</w:t>
      </w:r>
    </w:p>
    <w:p w:rsidR="00E42EE0" w:rsidRPr="00F019C8" w:rsidRDefault="00E42EE0" w:rsidP="00B55713">
      <w:pPr>
        <w:ind w:left="540"/>
        <w:contextualSpacing/>
        <w:jc w:val="both"/>
        <w:rPr>
          <w:sz w:val="24"/>
          <w:szCs w:val="24"/>
        </w:rPr>
      </w:pPr>
      <w:r w:rsidRPr="00F019C8">
        <w:rPr>
          <w:sz w:val="24"/>
          <w:szCs w:val="24"/>
        </w:rPr>
        <w:t>5. Планирование закупок</w:t>
      </w:r>
    </w:p>
    <w:p w:rsidR="00E42EE0" w:rsidRPr="00F019C8" w:rsidRDefault="00E42EE0" w:rsidP="00B55713">
      <w:pPr>
        <w:ind w:left="540"/>
        <w:contextualSpacing/>
        <w:jc w:val="both"/>
        <w:rPr>
          <w:sz w:val="24"/>
          <w:szCs w:val="24"/>
        </w:rPr>
      </w:pPr>
      <w:r w:rsidRPr="00F019C8">
        <w:rPr>
          <w:sz w:val="24"/>
          <w:szCs w:val="24"/>
        </w:rPr>
        <w:t xml:space="preserve">6. Полномочия </w:t>
      </w:r>
      <w:r w:rsidR="00AD6F24" w:rsidRPr="00F019C8">
        <w:rPr>
          <w:sz w:val="24"/>
          <w:szCs w:val="24"/>
        </w:rPr>
        <w:t>Предприятия</w:t>
      </w:r>
      <w:r w:rsidRPr="00F019C8">
        <w:rPr>
          <w:sz w:val="24"/>
          <w:szCs w:val="24"/>
        </w:rPr>
        <w:t xml:space="preserve"> при подготовке и проведении закупки</w:t>
      </w:r>
    </w:p>
    <w:p w:rsidR="00E42EE0" w:rsidRPr="00F019C8" w:rsidRDefault="00E42EE0" w:rsidP="00B55713">
      <w:pPr>
        <w:ind w:left="540"/>
        <w:contextualSpacing/>
        <w:jc w:val="both"/>
        <w:rPr>
          <w:sz w:val="24"/>
          <w:szCs w:val="24"/>
        </w:rPr>
      </w:pPr>
      <w:r w:rsidRPr="00F019C8">
        <w:rPr>
          <w:sz w:val="24"/>
          <w:szCs w:val="24"/>
        </w:rPr>
        <w:t>7. Комиссия по осуществлению конкурентных закупок</w:t>
      </w:r>
    </w:p>
    <w:p w:rsidR="00E42EE0" w:rsidRPr="00F019C8" w:rsidRDefault="0061460C" w:rsidP="00B55713">
      <w:pPr>
        <w:contextualSpacing/>
        <w:jc w:val="both"/>
        <w:rPr>
          <w:sz w:val="24"/>
          <w:szCs w:val="24"/>
        </w:rPr>
      </w:pPr>
      <w:r w:rsidRPr="00F019C8">
        <w:rPr>
          <w:sz w:val="24"/>
          <w:szCs w:val="24"/>
        </w:rPr>
        <w:t xml:space="preserve">         </w:t>
      </w:r>
      <w:r w:rsidR="00E42EE0" w:rsidRPr="00F019C8">
        <w:rPr>
          <w:sz w:val="24"/>
          <w:szCs w:val="24"/>
        </w:rPr>
        <w:t>8. Документация о конкурентной закупке</w:t>
      </w:r>
    </w:p>
    <w:p w:rsidR="00E42EE0" w:rsidRPr="00F019C8" w:rsidRDefault="00E42EE0" w:rsidP="00B55713">
      <w:pPr>
        <w:ind w:left="540"/>
        <w:contextualSpacing/>
        <w:jc w:val="both"/>
        <w:rPr>
          <w:sz w:val="24"/>
          <w:szCs w:val="24"/>
        </w:rPr>
      </w:pPr>
      <w:r w:rsidRPr="00F019C8">
        <w:rPr>
          <w:sz w:val="24"/>
          <w:szCs w:val="24"/>
        </w:rPr>
        <w:t>9. Требования к участникам закупки</w:t>
      </w:r>
    </w:p>
    <w:p w:rsidR="00E42EE0" w:rsidRPr="00F019C8" w:rsidRDefault="00E42EE0" w:rsidP="00B55713">
      <w:pPr>
        <w:ind w:left="540"/>
        <w:contextualSpacing/>
        <w:jc w:val="both"/>
        <w:rPr>
          <w:sz w:val="24"/>
          <w:szCs w:val="24"/>
        </w:rPr>
      </w:pPr>
      <w:r w:rsidRPr="00F019C8">
        <w:rPr>
          <w:sz w:val="24"/>
          <w:szCs w:val="24"/>
        </w:rPr>
        <w:t>10. Условия допуска к участию и отстранения от участия в закупках</w:t>
      </w:r>
    </w:p>
    <w:p w:rsidR="00E42EE0" w:rsidRPr="00F019C8" w:rsidRDefault="0061460C" w:rsidP="00B55713">
      <w:pPr>
        <w:contextualSpacing/>
        <w:jc w:val="both"/>
        <w:rPr>
          <w:sz w:val="24"/>
          <w:szCs w:val="24"/>
        </w:rPr>
      </w:pPr>
      <w:r w:rsidRPr="00F019C8">
        <w:rPr>
          <w:sz w:val="24"/>
          <w:szCs w:val="24"/>
        </w:rPr>
        <w:t xml:space="preserve">        </w:t>
      </w:r>
      <w:r w:rsidR="00E42EE0" w:rsidRPr="00F019C8">
        <w:rPr>
          <w:sz w:val="24"/>
          <w:szCs w:val="24"/>
        </w:rPr>
        <w:t>11. Порядок заключения и исполнения договора</w:t>
      </w:r>
    </w:p>
    <w:p w:rsidR="004023D3" w:rsidRPr="00F019C8" w:rsidRDefault="004023D3" w:rsidP="00B55713">
      <w:pPr>
        <w:ind w:left="540"/>
        <w:contextualSpacing/>
        <w:jc w:val="both"/>
        <w:rPr>
          <w:sz w:val="24"/>
          <w:szCs w:val="24"/>
        </w:rPr>
      </w:pPr>
      <w:r w:rsidRPr="00F019C8">
        <w:rPr>
          <w:sz w:val="24"/>
          <w:szCs w:val="24"/>
        </w:rPr>
        <w:t>12. Реестр заключенных договоров</w:t>
      </w:r>
    </w:p>
    <w:p w:rsidR="00E42EE0" w:rsidRPr="00F019C8" w:rsidRDefault="00AD6F24" w:rsidP="00B55713">
      <w:pPr>
        <w:ind w:left="540"/>
        <w:contextualSpacing/>
        <w:jc w:val="both"/>
        <w:rPr>
          <w:color w:val="0000FF"/>
          <w:sz w:val="24"/>
          <w:szCs w:val="24"/>
        </w:rPr>
      </w:pPr>
      <w:r w:rsidRPr="00F019C8">
        <w:rPr>
          <w:b/>
          <w:sz w:val="24"/>
          <w:szCs w:val="24"/>
        </w:rPr>
        <w:t>13</w:t>
      </w:r>
      <w:r w:rsidR="00E42EE0" w:rsidRPr="00F019C8">
        <w:rPr>
          <w:b/>
          <w:sz w:val="24"/>
          <w:szCs w:val="24"/>
        </w:rPr>
        <w:t xml:space="preserve"> Закупка путем проведения открытого конкурса</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.1. Открытый конкурс на право заключения договора</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.2. Извещение о проведении конкурса</w:t>
      </w:r>
    </w:p>
    <w:p w:rsidR="00E42EE0" w:rsidRPr="00F019C8" w:rsidRDefault="00AD6F24" w:rsidP="00B55713">
      <w:pPr>
        <w:ind w:left="540"/>
        <w:contextualSpacing/>
        <w:jc w:val="both"/>
        <w:rPr>
          <w:sz w:val="24"/>
          <w:szCs w:val="24"/>
        </w:rPr>
      </w:pPr>
      <w:r w:rsidRPr="00F019C8">
        <w:rPr>
          <w:sz w:val="24"/>
          <w:szCs w:val="24"/>
        </w:rPr>
        <w:t>13</w:t>
      </w:r>
      <w:r w:rsidR="00E03F6F" w:rsidRPr="00F019C8">
        <w:rPr>
          <w:sz w:val="24"/>
          <w:szCs w:val="24"/>
        </w:rPr>
        <w:t>.3. Конкурсная документация</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.4. Критерии оценки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.5. Порядок пода</w:t>
      </w:r>
      <w:r w:rsidR="00E03F6F" w:rsidRPr="00F019C8">
        <w:rPr>
          <w:sz w:val="24"/>
          <w:szCs w:val="24"/>
        </w:rPr>
        <w:t>чи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.6. Порядок вскрытия конвертов с</w:t>
      </w:r>
      <w:r w:rsidR="00E03F6F" w:rsidRPr="00F019C8">
        <w:rPr>
          <w:sz w:val="24"/>
          <w:szCs w:val="24"/>
        </w:rPr>
        <w:t xml:space="preserve"> заявками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.7. Порядок рассмотрен</w:t>
      </w:r>
      <w:r w:rsidR="00E03F6F" w:rsidRPr="00F019C8">
        <w:rPr>
          <w:sz w:val="24"/>
          <w:szCs w:val="24"/>
        </w:rPr>
        <w:t>ия заявок на участие в конкурсе</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.8</w:t>
      </w:r>
      <w:r w:rsidR="00E03F6F" w:rsidRPr="00F019C8">
        <w:rPr>
          <w:sz w:val="24"/>
          <w:szCs w:val="24"/>
        </w:rPr>
        <w:t>. Порядок проведения переторжки</w:t>
      </w:r>
    </w:p>
    <w:p w:rsidR="00E42EE0" w:rsidRPr="00F019C8" w:rsidRDefault="00AD6F24" w:rsidP="00B55713">
      <w:pPr>
        <w:ind w:left="540"/>
        <w:contextualSpacing/>
        <w:jc w:val="both"/>
        <w:rPr>
          <w:sz w:val="24"/>
          <w:szCs w:val="24"/>
        </w:rPr>
      </w:pPr>
      <w:r w:rsidRPr="00F019C8">
        <w:rPr>
          <w:sz w:val="24"/>
          <w:szCs w:val="24"/>
        </w:rPr>
        <w:t>13</w:t>
      </w:r>
      <w:r w:rsidR="00E42EE0" w:rsidRPr="00F019C8">
        <w:rPr>
          <w:sz w:val="24"/>
          <w:szCs w:val="24"/>
        </w:rPr>
        <w:t>.9. Оценка и сопоставлен</w:t>
      </w:r>
      <w:r w:rsidR="00E03F6F" w:rsidRPr="00F019C8">
        <w:rPr>
          <w:sz w:val="24"/>
          <w:szCs w:val="24"/>
        </w:rPr>
        <w:t>ие заявок на участие в конкурсе</w:t>
      </w:r>
    </w:p>
    <w:p w:rsidR="00E42EE0" w:rsidRPr="00F019C8" w:rsidRDefault="00AD6F24" w:rsidP="00B55713">
      <w:pPr>
        <w:ind w:left="540"/>
        <w:contextualSpacing/>
        <w:jc w:val="both"/>
        <w:rPr>
          <w:b/>
          <w:sz w:val="24"/>
          <w:szCs w:val="24"/>
        </w:rPr>
      </w:pPr>
      <w:r w:rsidRPr="00F019C8">
        <w:rPr>
          <w:b/>
          <w:sz w:val="24"/>
          <w:szCs w:val="24"/>
        </w:rPr>
        <w:t>14</w:t>
      </w:r>
      <w:r w:rsidR="00E42EE0" w:rsidRPr="00F019C8">
        <w:rPr>
          <w:b/>
          <w:sz w:val="24"/>
          <w:szCs w:val="24"/>
        </w:rPr>
        <w:t>. Закупка путем проведения открытого а</w:t>
      </w:r>
      <w:r w:rsidR="00E03F6F" w:rsidRPr="00F019C8">
        <w:rPr>
          <w:b/>
          <w:sz w:val="24"/>
          <w:szCs w:val="24"/>
        </w:rPr>
        <w:t>укциона</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.1. Открытый аукци</w:t>
      </w:r>
      <w:r w:rsidR="00E03F6F" w:rsidRPr="00F019C8">
        <w:rPr>
          <w:sz w:val="24"/>
          <w:szCs w:val="24"/>
        </w:rPr>
        <w:t>он на право заключения договора</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 xml:space="preserve">.2. </w:t>
      </w:r>
      <w:r w:rsidR="00E03F6F" w:rsidRPr="00F019C8">
        <w:rPr>
          <w:sz w:val="24"/>
          <w:szCs w:val="24"/>
        </w:rPr>
        <w:t>Извещение о проведен</w:t>
      </w:r>
      <w:proofErr w:type="gramStart"/>
      <w:r w:rsidR="00E03F6F" w:rsidRPr="00F019C8">
        <w:rPr>
          <w:sz w:val="24"/>
          <w:szCs w:val="24"/>
        </w:rPr>
        <w:t>ии ау</w:t>
      </w:r>
      <w:proofErr w:type="gramEnd"/>
      <w:r w:rsidR="00E03F6F" w:rsidRPr="00F019C8">
        <w:rPr>
          <w:sz w:val="24"/>
          <w:szCs w:val="24"/>
        </w:rPr>
        <w:t>кциона</w:t>
      </w:r>
    </w:p>
    <w:p w:rsidR="00E42EE0" w:rsidRPr="00F019C8" w:rsidRDefault="00AD6F24" w:rsidP="00B55713">
      <w:pPr>
        <w:ind w:left="540"/>
        <w:contextualSpacing/>
        <w:jc w:val="both"/>
        <w:rPr>
          <w:sz w:val="24"/>
          <w:szCs w:val="24"/>
        </w:rPr>
      </w:pPr>
      <w:r w:rsidRPr="00F019C8">
        <w:rPr>
          <w:sz w:val="24"/>
          <w:szCs w:val="24"/>
        </w:rPr>
        <w:t>14</w:t>
      </w:r>
      <w:r w:rsidR="00E03F6F" w:rsidRPr="00F019C8">
        <w:rPr>
          <w:sz w:val="24"/>
          <w:szCs w:val="24"/>
        </w:rPr>
        <w:t>.3. Аукционная документация</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.4. Порядок пода</w:t>
      </w:r>
      <w:r w:rsidR="00E03F6F" w:rsidRPr="00F019C8">
        <w:rPr>
          <w:sz w:val="24"/>
          <w:szCs w:val="24"/>
        </w:rPr>
        <w:t>чи заявок на участие в аукционе</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.5. Порядок рассмотрен</w:t>
      </w:r>
      <w:r w:rsidR="00E03F6F" w:rsidRPr="00F019C8">
        <w:rPr>
          <w:sz w:val="24"/>
          <w:szCs w:val="24"/>
        </w:rPr>
        <w:t>ия заявок на участие в аукционе</w:t>
      </w:r>
    </w:p>
    <w:p w:rsidR="00E42EE0" w:rsidRPr="00F019C8" w:rsidRDefault="00AD6F24" w:rsidP="00B55713">
      <w:pPr>
        <w:ind w:left="540"/>
        <w:contextualSpacing/>
        <w:jc w:val="both"/>
        <w:rPr>
          <w:sz w:val="24"/>
          <w:szCs w:val="24"/>
        </w:rPr>
      </w:pPr>
      <w:r w:rsidRPr="00F019C8">
        <w:rPr>
          <w:sz w:val="24"/>
          <w:szCs w:val="24"/>
        </w:rPr>
        <w:t>14</w:t>
      </w:r>
      <w:r w:rsidR="00E42EE0" w:rsidRPr="00F019C8">
        <w:rPr>
          <w:sz w:val="24"/>
          <w:szCs w:val="24"/>
        </w:rPr>
        <w:t>.6</w:t>
      </w:r>
      <w:r w:rsidR="00E03F6F" w:rsidRPr="00F019C8">
        <w:rPr>
          <w:sz w:val="24"/>
          <w:szCs w:val="24"/>
        </w:rPr>
        <w:t>. Порядок проведения аукциона</w:t>
      </w:r>
    </w:p>
    <w:p w:rsidR="00E42EE0" w:rsidRPr="00F019C8" w:rsidRDefault="00AD6F24" w:rsidP="00B55713">
      <w:pPr>
        <w:ind w:left="540"/>
        <w:contextualSpacing/>
        <w:jc w:val="both"/>
        <w:rPr>
          <w:b/>
          <w:sz w:val="24"/>
          <w:szCs w:val="24"/>
        </w:rPr>
      </w:pPr>
      <w:r w:rsidRPr="00F019C8">
        <w:rPr>
          <w:b/>
          <w:sz w:val="24"/>
          <w:szCs w:val="24"/>
        </w:rPr>
        <w:t>15</w:t>
      </w:r>
      <w:r w:rsidR="00E42EE0" w:rsidRPr="00F019C8">
        <w:rPr>
          <w:b/>
          <w:sz w:val="24"/>
          <w:szCs w:val="24"/>
        </w:rPr>
        <w:t>. Закупка путем проведени</w:t>
      </w:r>
      <w:r w:rsidR="00E03F6F" w:rsidRPr="00F019C8">
        <w:rPr>
          <w:b/>
          <w:sz w:val="24"/>
          <w:szCs w:val="24"/>
        </w:rPr>
        <w:t xml:space="preserve">я </w:t>
      </w:r>
      <w:r w:rsidR="00E03F6F" w:rsidRPr="003B3676">
        <w:rPr>
          <w:b/>
          <w:sz w:val="24"/>
          <w:szCs w:val="24"/>
        </w:rPr>
        <w:t>открытого</w:t>
      </w:r>
      <w:r w:rsidR="00E03F6F" w:rsidRPr="00F019C8">
        <w:rPr>
          <w:b/>
          <w:sz w:val="24"/>
          <w:szCs w:val="24"/>
        </w:rPr>
        <w:t xml:space="preserve">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03F6F" w:rsidRPr="00F019C8">
        <w:rPr>
          <w:sz w:val="24"/>
          <w:szCs w:val="24"/>
        </w:rPr>
        <w:t xml:space="preserve">.1. </w:t>
      </w:r>
      <w:r w:rsidR="00E03F6F" w:rsidRPr="00222D94">
        <w:rPr>
          <w:sz w:val="24"/>
          <w:szCs w:val="24"/>
        </w:rPr>
        <w:t>Открытый</w:t>
      </w:r>
      <w:r w:rsidR="00E03F6F" w:rsidRPr="00F019C8">
        <w:rPr>
          <w:sz w:val="24"/>
          <w:szCs w:val="24"/>
        </w:rPr>
        <w:t xml:space="preserve"> запрос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.2. Извещение о</w:t>
      </w:r>
      <w:r w:rsidR="00E03F6F" w:rsidRPr="00F019C8">
        <w:rPr>
          <w:sz w:val="24"/>
          <w:szCs w:val="24"/>
        </w:rPr>
        <w:t xml:space="preserve"> проведении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.3. Документация о</w:t>
      </w:r>
      <w:r w:rsidR="00E03F6F" w:rsidRPr="00F019C8">
        <w:rPr>
          <w:sz w:val="24"/>
          <w:szCs w:val="24"/>
        </w:rPr>
        <w:t xml:space="preserve"> проведении запроса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.4. Порядок подачи заявок н</w:t>
      </w:r>
      <w:r w:rsidR="00E03F6F" w:rsidRPr="00F019C8">
        <w:rPr>
          <w:sz w:val="24"/>
          <w:szCs w:val="24"/>
        </w:rPr>
        <w:t>а участие в запросе предложений</w:t>
      </w:r>
    </w:p>
    <w:p w:rsidR="00E42EE0" w:rsidRPr="00F019C8" w:rsidRDefault="00ED38B6" w:rsidP="00B55713">
      <w:pPr>
        <w:ind w:left="540"/>
        <w:contextualSpacing/>
        <w:jc w:val="both"/>
        <w:rPr>
          <w:sz w:val="24"/>
          <w:szCs w:val="24"/>
        </w:rPr>
      </w:pPr>
      <w:r w:rsidRPr="00F019C8">
        <w:rPr>
          <w:sz w:val="24"/>
          <w:szCs w:val="24"/>
        </w:rPr>
        <w:t>15.5</w:t>
      </w:r>
      <w:r w:rsidR="00E42EE0" w:rsidRPr="00F019C8">
        <w:rPr>
          <w:sz w:val="24"/>
          <w:szCs w:val="24"/>
        </w:rPr>
        <w:t xml:space="preserve">. Порядок </w:t>
      </w:r>
      <w:r w:rsidR="00E42EE0" w:rsidRPr="00762F8B">
        <w:rPr>
          <w:sz w:val="24"/>
          <w:szCs w:val="24"/>
        </w:rPr>
        <w:t>вскрытия</w:t>
      </w:r>
      <w:r w:rsidR="00E42EE0" w:rsidRPr="00F019C8">
        <w:rPr>
          <w:sz w:val="24"/>
          <w:szCs w:val="24"/>
        </w:rPr>
        <w:t xml:space="preserve"> конвертов с заявками н</w:t>
      </w:r>
      <w:r w:rsidR="00E03F6F" w:rsidRPr="00F019C8">
        <w:rPr>
          <w:sz w:val="24"/>
          <w:szCs w:val="24"/>
        </w:rPr>
        <w:t>а участие в запросе предложений</w:t>
      </w:r>
    </w:p>
    <w:p w:rsidR="00E42EE0" w:rsidRPr="00F019C8" w:rsidRDefault="00AD6F24" w:rsidP="00B55713">
      <w:pPr>
        <w:ind w:left="540"/>
        <w:contextualSpacing/>
        <w:jc w:val="both"/>
        <w:rPr>
          <w:sz w:val="24"/>
          <w:szCs w:val="24"/>
        </w:rPr>
      </w:pPr>
      <w:r w:rsidRPr="00F019C8">
        <w:rPr>
          <w:sz w:val="24"/>
          <w:szCs w:val="24"/>
        </w:rPr>
        <w:t>15</w:t>
      </w:r>
      <w:r w:rsidR="00E42EE0" w:rsidRPr="00F019C8">
        <w:rPr>
          <w:sz w:val="24"/>
          <w:szCs w:val="24"/>
        </w:rPr>
        <w:t>.6. Порядок рассмотрения, оценки и сопоставления заявок н</w:t>
      </w:r>
      <w:r w:rsidR="00E03F6F" w:rsidRPr="00F019C8">
        <w:rPr>
          <w:sz w:val="24"/>
          <w:szCs w:val="24"/>
        </w:rPr>
        <w:t>а участие в запросе предложений</w:t>
      </w:r>
    </w:p>
    <w:p w:rsidR="00E42EE0" w:rsidRPr="00F019C8" w:rsidRDefault="00384542" w:rsidP="00B55713">
      <w:pPr>
        <w:ind w:left="540"/>
        <w:contextualSpacing/>
        <w:jc w:val="both"/>
        <w:rPr>
          <w:b/>
          <w:sz w:val="24"/>
          <w:szCs w:val="24"/>
        </w:rPr>
      </w:pPr>
      <w:r w:rsidRPr="00F019C8">
        <w:rPr>
          <w:b/>
          <w:sz w:val="24"/>
          <w:szCs w:val="24"/>
        </w:rPr>
        <w:t>16</w:t>
      </w:r>
      <w:r w:rsidR="00E42EE0" w:rsidRPr="00F019C8">
        <w:rPr>
          <w:b/>
          <w:sz w:val="24"/>
          <w:szCs w:val="24"/>
        </w:rPr>
        <w:t xml:space="preserve">. Закупка путем проведения </w:t>
      </w:r>
      <w:r w:rsidR="00E42EE0" w:rsidRPr="0028028A">
        <w:rPr>
          <w:b/>
          <w:strike/>
          <w:sz w:val="24"/>
          <w:szCs w:val="24"/>
        </w:rPr>
        <w:t>открыт</w:t>
      </w:r>
      <w:r w:rsidR="00E03F6F" w:rsidRPr="0028028A">
        <w:rPr>
          <w:b/>
          <w:strike/>
          <w:sz w:val="24"/>
          <w:szCs w:val="24"/>
        </w:rPr>
        <w:t>ого</w:t>
      </w:r>
      <w:r w:rsidR="00E03F6F" w:rsidRPr="00F019C8">
        <w:rPr>
          <w:b/>
          <w:sz w:val="24"/>
          <w:szCs w:val="24"/>
        </w:rPr>
        <w:t xml:space="preserve"> запроса котировок</w:t>
      </w:r>
    </w:p>
    <w:p w:rsidR="00E42EE0" w:rsidRPr="00F019C8" w:rsidRDefault="00384542" w:rsidP="00B55713">
      <w:pPr>
        <w:ind w:left="540"/>
        <w:contextualSpacing/>
        <w:jc w:val="both"/>
        <w:rPr>
          <w:sz w:val="24"/>
          <w:szCs w:val="24"/>
        </w:rPr>
      </w:pPr>
      <w:r w:rsidRPr="00F019C8">
        <w:rPr>
          <w:sz w:val="24"/>
          <w:szCs w:val="24"/>
        </w:rPr>
        <w:t>16</w:t>
      </w:r>
      <w:r w:rsidR="00E03F6F" w:rsidRPr="00F019C8">
        <w:rPr>
          <w:sz w:val="24"/>
          <w:szCs w:val="24"/>
        </w:rPr>
        <w:t>.1.</w:t>
      </w:r>
      <w:r w:rsidR="00E03F6F" w:rsidRPr="00222D94">
        <w:rPr>
          <w:sz w:val="24"/>
          <w:szCs w:val="24"/>
        </w:rPr>
        <w:t xml:space="preserve"> Открытый </w:t>
      </w:r>
      <w:r w:rsidR="00E03F6F" w:rsidRPr="00F019C8">
        <w:rPr>
          <w:sz w:val="24"/>
          <w:szCs w:val="24"/>
        </w:rPr>
        <w:t>запрос котировок</w:t>
      </w:r>
    </w:p>
    <w:p w:rsidR="00E42EE0" w:rsidRPr="00F019C8" w:rsidRDefault="00384542" w:rsidP="00B55713">
      <w:pPr>
        <w:ind w:left="540"/>
        <w:contextualSpacing/>
        <w:jc w:val="both"/>
        <w:rPr>
          <w:sz w:val="24"/>
          <w:szCs w:val="24"/>
        </w:rPr>
      </w:pPr>
      <w:r w:rsidRPr="00F019C8">
        <w:rPr>
          <w:sz w:val="24"/>
          <w:szCs w:val="24"/>
        </w:rPr>
        <w:t>16</w:t>
      </w:r>
      <w:r w:rsidR="00E42EE0" w:rsidRPr="00F019C8">
        <w:rPr>
          <w:sz w:val="24"/>
          <w:szCs w:val="24"/>
        </w:rPr>
        <w:t>.2. Извещение</w:t>
      </w:r>
      <w:r w:rsidR="00E03F6F" w:rsidRPr="00F019C8">
        <w:rPr>
          <w:sz w:val="24"/>
          <w:szCs w:val="24"/>
        </w:rPr>
        <w:t xml:space="preserve"> о проведении запроса котировок</w:t>
      </w:r>
    </w:p>
    <w:p w:rsidR="00E42EE0" w:rsidRPr="00F019C8" w:rsidRDefault="00384542" w:rsidP="00B55713">
      <w:pPr>
        <w:ind w:left="540"/>
        <w:contextualSpacing/>
        <w:jc w:val="both"/>
        <w:rPr>
          <w:sz w:val="24"/>
          <w:szCs w:val="24"/>
        </w:rPr>
      </w:pPr>
      <w:r w:rsidRPr="00F019C8">
        <w:rPr>
          <w:sz w:val="24"/>
          <w:szCs w:val="24"/>
        </w:rPr>
        <w:t>16</w:t>
      </w:r>
      <w:r w:rsidR="00E42EE0" w:rsidRPr="00F019C8">
        <w:rPr>
          <w:sz w:val="24"/>
          <w:szCs w:val="24"/>
        </w:rPr>
        <w:t>.3. Порядок подачи заявок</w:t>
      </w:r>
      <w:r w:rsidR="00E03F6F" w:rsidRPr="00F019C8">
        <w:rPr>
          <w:sz w:val="24"/>
          <w:szCs w:val="24"/>
        </w:rPr>
        <w:t xml:space="preserve"> на участие в запросе котировок</w:t>
      </w:r>
    </w:p>
    <w:p w:rsidR="00E42EE0" w:rsidRPr="00F019C8" w:rsidRDefault="0099746F" w:rsidP="00B55713">
      <w:pPr>
        <w:ind w:left="540"/>
        <w:contextualSpacing/>
        <w:jc w:val="both"/>
        <w:rPr>
          <w:sz w:val="24"/>
          <w:szCs w:val="24"/>
        </w:rPr>
      </w:pPr>
      <w:r w:rsidRPr="00F019C8">
        <w:rPr>
          <w:sz w:val="24"/>
          <w:szCs w:val="24"/>
        </w:rPr>
        <w:t>16</w:t>
      </w:r>
      <w:r w:rsidR="00E42EE0" w:rsidRPr="00F019C8">
        <w:rPr>
          <w:sz w:val="24"/>
          <w:szCs w:val="24"/>
        </w:rPr>
        <w:t>.4. Порядок вскрытия конвертов, рассмотрения, оценки и сопоставления заявок на уча</w:t>
      </w:r>
      <w:r w:rsidR="00E03F6F" w:rsidRPr="00F019C8">
        <w:rPr>
          <w:sz w:val="24"/>
          <w:szCs w:val="24"/>
        </w:rPr>
        <w:t>стие в запросе котировок</w:t>
      </w:r>
    </w:p>
    <w:p w:rsidR="00E42EE0" w:rsidRDefault="0099746F" w:rsidP="00B55713">
      <w:pPr>
        <w:ind w:left="540"/>
        <w:contextualSpacing/>
        <w:jc w:val="both"/>
        <w:rPr>
          <w:b/>
          <w:sz w:val="24"/>
          <w:szCs w:val="24"/>
        </w:rPr>
      </w:pPr>
      <w:r w:rsidRPr="00F019C8">
        <w:rPr>
          <w:b/>
          <w:sz w:val="24"/>
          <w:szCs w:val="24"/>
        </w:rPr>
        <w:t>17</w:t>
      </w:r>
      <w:r w:rsidR="00E03F6F" w:rsidRPr="00F019C8">
        <w:rPr>
          <w:b/>
          <w:sz w:val="24"/>
          <w:szCs w:val="24"/>
        </w:rPr>
        <w:t>. Закупка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17.1 Конкурс на право заключения договора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17.2. Закупка путем проведения аукциона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17.3. Закупка путем проведения запроса предложений в электронной форме</w:t>
      </w:r>
    </w:p>
    <w:p w:rsidR="004E1837" w:rsidRPr="00530944" w:rsidRDefault="004E1837" w:rsidP="004E1837">
      <w:pPr>
        <w:adjustRightInd w:val="0"/>
        <w:ind w:firstLine="567"/>
        <w:contextualSpacing/>
        <w:jc w:val="both"/>
        <w:rPr>
          <w:sz w:val="24"/>
          <w:szCs w:val="24"/>
        </w:rPr>
      </w:pPr>
      <w:r w:rsidRPr="00530944">
        <w:rPr>
          <w:sz w:val="24"/>
          <w:szCs w:val="24"/>
        </w:rPr>
        <w:t>17.4. Закупка путем проведения запроса котировок в электронной форме</w:t>
      </w:r>
    </w:p>
    <w:p w:rsidR="00E42EE0" w:rsidRPr="00F019C8" w:rsidRDefault="0099746F" w:rsidP="00B55713">
      <w:pPr>
        <w:ind w:left="540"/>
        <w:contextualSpacing/>
        <w:jc w:val="both"/>
        <w:rPr>
          <w:b/>
          <w:sz w:val="24"/>
          <w:szCs w:val="24"/>
        </w:rPr>
      </w:pPr>
      <w:r w:rsidRPr="00F019C8">
        <w:rPr>
          <w:b/>
          <w:sz w:val="24"/>
          <w:szCs w:val="24"/>
        </w:rPr>
        <w:t>18</w:t>
      </w:r>
      <w:r w:rsidR="00E42EE0" w:rsidRPr="00F019C8">
        <w:rPr>
          <w:b/>
          <w:sz w:val="24"/>
          <w:szCs w:val="24"/>
        </w:rPr>
        <w:t xml:space="preserve">. </w:t>
      </w:r>
      <w:r w:rsidR="0028118D" w:rsidRPr="00F019C8">
        <w:rPr>
          <w:b/>
          <w:sz w:val="24"/>
          <w:szCs w:val="24"/>
        </w:rPr>
        <w:t>Закупка у единственного поставщика (исполнителя, подрядчика)</w:t>
      </w:r>
    </w:p>
    <w:p w:rsidR="00E42EE0" w:rsidRPr="00F019C8" w:rsidRDefault="0099746F" w:rsidP="00B55713">
      <w:pPr>
        <w:ind w:left="540"/>
        <w:contextualSpacing/>
        <w:jc w:val="both"/>
        <w:rPr>
          <w:b/>
          <w:sz w:val="24"/>
          <w:szCs w:val="24"/>
        </w:rPr>
      </w:pPr>
      <w:r w:rsidRPr="00F019C8">
        <w:rPr>
          <w:b/>
          <w:sz w:val="24"/>
          <w:szCs w:val="24"/>
        </w:rPr>
        <w:lastRenderedPageBreak/>
        <w:t>19</w:t>
      </w:r>
      <w:r w:rsidR="00E03F6F" w:rsidRPr="00F019C8">
        <w:rPr>
          <w:b/>
          <w:sz w:val="24"/>
          <w:szCs w:val="24"/>
        </w:rPr>
        <w:t>. Закупки у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w:t>
      </w:r>
      <w:r w:rsidR="00E03F6F" w:rsidRPr="00F019C8">
        <w:rPr>
          <w:sz w:val="24"/>
          <w:szCs w:val="24"/>
        </w:rPr>
        <w:t>1. Общие условия закупки у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2. Особенности проведения закупок, участникам</w:t>
      </w:r>
      <w:r w:rsidR="00E03F6F" w:rsidRPr="00F019C8">
        <w:rPr>
          <w:sz w:val="24"/>
          <w:szCs w:val="24"/>
        </w:rPr>
        <w:t>и которых являются только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.3. Особенности проведения закупок с требованием о привлечении субподрядчиков</w:t>
      </w:r>
      <w:r w:rsidR="00E03F6F" w:rsidRPr="00F019C8">
        <w:rPr>
          <w:sz w:val="24"/>
          <w:szCs w:val="24"/>
        </w:rPr>
        <w:t xml:space="preserve"> (соисполнителей) из числа СМСП</w:t>
      </w:r>
    </w:p>
    <w:p w:rsidR="00E42EE0" w:rsidRPr="00F019C8" w:rsidRDefault="0099746F" w:rsidP="00B55713">
      <w:pPr>
        <w:ind w:left="540"/>
        <w:contextualSpacing/>
        <w:jc w:val="both"/>
        <w:rPr>
          <w:sz w:val="24"/>
          <w:szCs w:val="24"/>
        </w:rPr>
      </w:pPr>
      <w:r w:rsidRPr="00F019C8">
        <w:rPr>
          <w:sz w:val="24"/>
          <w:szCs w:val="24"/>
        </w:rPr>
        <w:t>19</w:t>
      </w:r>
      <w:r w:rsidR="00E42EE0" w:rsidRPr="00F019C8">
        <w:rPr>
          <w:sz w:val="24"/>
          <w:szCs w:val="24"/>
        </w:rPr>
        <w:t>.4. Особенности заключения и исполнен</w:t>
      </w:r>
      <w:r w:rsidR="00E03F6F" w:rsidRPr="00F019C8">
        <w:rPr>
          <w:sz w:val="24"/>
          <w:szCs w:val="24"/>
        </w:rPr>
        <w:t>ия договора при закупках у СМСП</w:t>
      </w:r>
    </w:p>
    <w:p w:rsidR="00E42EE0" w:rsidRDefault="0099746F" w:rsidP="00B55713">
      <w:pPr>
        <w:ind w:left="540"/>
        <w:contextualSpacing/>
        <w:jc w:val="both"/>
        <w:rPr>
          <w:b/>
          <w:sz w:val="24"/>
          <w:szCs w:val="24"/>
        </w:rPr>
      </w:pPr>
      <w:r w:rsidRPr="00F019C8">
        <w:rPr>
          <w:b/>
          <w:sz w:val="24"/>
          <w:szCs w:val="24"/>
        </w:rPr>
        <w:t>20</w:t>
      </w:r>
      <w:r w:rsidR="00E03F6F" w:rsidRPr="00F019C8">
        <w:rPr>
          <w:b/>
          <w:sz w:val="24"/>
          <w:szCs w:val="24"/>
        </w:rPr>
        <w:t>. Закрытые закупки</w:t>
      </w:r>
    </w:p>
    <w:p w:rsidR="00FD0D1A" w:rsidRPr="00F019C8" w:rsidRDefault="00FD0D1A" w:rsidP="00B55713">
      <w:pPr>
        <w:ind w:left="540"/>
        <w:contextualSpacing/>
        <w:jc w:val="both"/>
        <w:rPr>
          <w:b/>
          <w:sz w:val="24"/>
          <w:szCs w:val="24"/>
        </w:rPr>
      </w:pPr>
      <w:r w:rsidRPr="00FA2AEA">
        <w:rPr>
          <w:b/>
          <w:sz w:val="24"/>
          <w:szCs w:val="24"/>
        </w:rPr>
        <w:t>21.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E42EE0" w:rsidRPr="00F019C8" w:rsidRDefault="0099746F" w:rsidP="00B55713">
      <w:pPr>
        <w:ind w:left="540"/>
        <w:contextualSpacing/>
        <w:jc w:val="both"/>
        <w:rPr>
          <w:b/>
          <w:sz w:val="24"/>
          <w:szCs w:val="24"/>
        </w:rPr>
      </w:pPr>
      <w:r w:rsidRPr="00F019C8">
        <w:rPr>
          <w:b/>
          <w:sz w:val="24"/>
          <w:szCs w:val="24"/>
        </w:rPr>
        <w:t>2</w:t>
      </w:r>
      <w:r w:rsidR="00052015">
        <w:rPr>
          <w:b/>
          <w:sz w:val="24"/>
          <w:szCs w:val="24"/>
        </w:rPr>
        <w:t>2</w:t>
      </w:r>
      <w:r w:rsidR="00E03F6F" w:rsidRPr="00F019C8">
        <w:rPr>
          <w:b/>
          <w:sz w:val="24"/>
          <w:szCs w:val="24"/>
        </w:rPr>
        <w:t>. Заключительные положения</w:t>
      </w:r>
    </w:p>
    <w:p w:rsidR="00C570AA" w:rsidRDefault="00C570AA" w:rsidP="00B55713">
      <w:pPr>
        <w:contextualSpacing/>
        <w:jc w:val="center"/>
        <w:outlineLvl w:val="1"/>
        <w:rPr>
          <w:b/>
          <w:sz w:val="24"/>
          <w:szCs w:val="24"/>
        </w:rPr>
      </w:pPr>
    </w:p>
    <w:p w:rsidR="002E090C" w:rsidRDefault="002E090C"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B55713">
      <w:pPr>
        <w:contextualSpacing/>
        <w:jc w:val="center"/>
        <w:outlineLvl w:val="1"/>
        <w:rPr>
          <w:b/>
          <w:sz w:val="24"/>
          <w:szCs w:val="24"/>
        </w:rPr>
      </w:pPr>
    </w:p>
    <w:p w:rsidR="00C570AA" w:rsidRDefault="00C570AA" w:rsidP="00FD0D1A">
      <w:pPr>
        <w:contextualSpacing/>
        <w:outlineLvl w:val="1"/>
        <w:rPr>
          <w:b/>
          <w:sz w:val="24"/>
          <w:szCs w:val="24"/>
        </w:rPr>
      </w:pPr>
    </w:p>
    <w:p w:rsidR="00C570AA" w:rsidRDefault="00C570AA" w:rsidP="00B55713">
      <w:pPr>
        <w:contextualSpacing/>
        <w:jc w:val="center"/>
        <w:outlineLvl w:val="1"/>
        <w:rPr>
          <w:b/>
          <w:sz w:val="24"/>
          <w:szCs w:val="24"/>
        </w:rPr>
      </w:pPr>
    </w:p>
    <w:p w:rsidR="00E42EE0" w:rsidRPr="00F019C8" w:rsidRDefault="00E42EE0" w:rsidP="00B55713">
      <w:pPr>
        <w:contextualSpacing/>
        <w:jc w:val="center"/>
        <w:outlineLvl w:val="1"/>
        <w:rPr>
          <w:b/>
          <w:sz w:val="24"/>
          <w:szCs w:val="24"/>
        </w:rPr>
      </w:pPr>
      <w:r w:rsidRPr="00F019C8">
        <w:rPr>
          <w:b/>
          <w:sz w:val="24"/>
          <w:szCs w:val="24"/>
        </w:rPr>
        <w:t>Термины, определения и сокращения</w:t>
      </w:r>
    </w:p>
    <w:p w:rsidR="00E42EE0" w:rsidRPr="00F019C8"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F019C8">
        <w:rPr>
          <w:sz w:val="24"/>
          <w:szCs w:val="24"/>
        </w:rPr>
        <w:t>В настоящем Положении используются следующие термины:</w:t>
      </w:r>
    </w:p>
    <w:p w:rsidR="00E42EE0" w:rsidRPr="00F019C8" w:rsidRDefault="00E42EE0" w:rsidP="00B55713">
      <w:pPr>
        <w:ind w:firstLine="540"/>
        <w:contextualSpacing/>
        <w:jc w:val="both"/>
        <w:rPr>
          <w:sz w:val="24"/>
          <w:szCs w:val="24"/>
        </w:rPr>
      </w:pPr>
      <w:r w:rsidRPr="00F019C8">
        <w:rPr>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F019C8" w:rsidRDefault="00E42EE0" w:rsidP="00B55713">
      <w:pPr>
        <w:ind w:firstLine="540"/>
        <w:contextualSpacing/>
        <w:jc w:val="both"/>
        <w:rPr>
          <w:sz w:val="24"/>
          <w:szCs w:val="24"/>
        </w:rPr>
      </w:pPr>
      <w:r w:rsidRPr="00F019C8">
        <w:rPr>
          <w:sz w:val="24"/>
          <w:szCs w:val="24"/>
        </w:rPr>
        <w:t>День - календарный день.</w:t>
      </w:r>
    </w:p>
    <w:p w:rsidR="00027A79" w:rsidRPr="00F019C8" w:rsidRDefault="00E42EE0" w:rsidP="00027A79">
      <w:pPr>
        <w:ind w:firstLine="540"/>
        <w:contextualSpacing/>
        <w:jc w:val="both"/>
        <w:rPr>
          <w:sz w:val="24"/>
          <w:szCs w:val="24"/>
        </w:rPr>
      </w:pPr>
      <w:r w:rsidRPr="00F019C8">
        <w:rPr>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w:t>
      </w:r>
      <w:r w:rsidR="0032641D" w:rsidRPr="00F019C8">
        <w:rPr>
          <w:sz w:val="24"/>
          <w:szCs w:val="24"/>
        </w:rPr>
        <w:t>в соответствии с п</w:t>
      </w:r>
      <w:r w:rsidRPr="00F019C8">
        <w:rPr>
          <w:sz w:val="24"/>
          <w:szCs w:val="24"/>
        </w:rPr>
        <w:t>.8 настоящего Положения.</w:t>
      </w:r>
    </w:p>
    <w:p w:rsidR="00E42EE0" w:rsidRPr="00F019C8" w:rsidRDefault="00E42EE0" w:rsidP="00027A79">
      <w:pPr>
        <w:ind w:firstLine="540"/>
        <w:contextualSpacing/>
        <w:jc w:val="both"/>
        <w:rPr>
          <w:sz w:val="24"/>
          <w:szCs w:val="24"/>
        </w:rPr>
      </w:pPr>
      <w:proofErr w:type="gramStart"/>
      <w:r w:rsidRPr="00F019C8">
        <w:rPr>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w:t>
      </w:r>
      <w:r w:rsidR="004E1920" w:rsidRPr="00F019C8">
        <w:rPr>
          <w:sz w:val="24"/>
          <w:szCs w:val="24"/>
        </w:rPr>
        <w:t>рального закона от 05.04.2013 №</w:t>
      </w:r>
      <w:r w:rsidRPr="00F019C8">
        <w:rPr>
          <w:sz w:val="24"/>
          <w:szCs w:val="24"/>
        </w:rPr>
        <w:t>44-ФЗ</w:t>
      </w:r>
      <w:r w:rsidR="00027A79" w:rsidRPr="00F019C8">
        <w:rPr>
          <w:sz w:val="24"/>
          <w:szCs w:val="24"/>
        </w:rPr>
        <w:t xml:space="preserve"> </w:t>
      </w:r>
      <w:r w:rsidR="000E0273" w:rsidRPr="00F019C8">
        <w:rPr>
          <w:sz w:val="24"/>
          <w:szCs w:val="24"/>
        </w:rPr>
        <w:t>«</w:t>
      </w:r>
      <w:r w:rsidR="00027A79" w:rsidRPr="00F019C8">
        <w:rPr>
          <w:sz w:val="24"/>
          <w:szCs w:val="24"/>
        </w:rPr>
        <w:t>О контрактной системе в сфере закупок товаров, работ, услуг для обеспечения государственных и муниципальных нужд</w:t>
      </w:r>
      <w:r w:rsidR="000E0273" w:rsidRPr="00F019C8">
        <w:rPr>
          <w:sz w:val="24"/>
          <w:szCs w:val="24"/>
        </w:rPr>
        <w:t>»</w:t>
      </w:r>
      <w:r w:rsidR="00027A79" w:rsidRPr="00F019C8">
        <w:rPr>
          <w:sz w:val="24"/>
          <w:szCs w:val="24"/>
        </w:rPr>
        <w:t xml:space="preserve"> </w:t>
      </w:r>
      <w:r w:rsidRPr="00F019C8">
        <w:rPr>
          <w:sz w:val="24"/>
          <w:szCs w:val="24"/>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w:t>
      </w:r>
      <w:proofErr w:type="gramEnd"/>
      <w:r w:rsidRPr="00F019C8">
        <w:rPr>
          <w:sz w:val="24"/>
          <w:szCs w:val="24"/>
        </w:rPr>
        <w:t xml:space="preserve"> также ее предоставление с использованием официального сайта ЕИС в сети Интернет (</w:t>
      </w:r>
      <w:r w:rsidRPr="00F019C8">
        <w:rPr>
          <w:sz w:val="24"/>
          <w:szCs w:val="24"/>
          <w:lang w:val="en-US"/>
        </w:rPr>
        <w:t>http</w:t>
      </w:r>
      <w:r w:rsidRPr="00F019C8">
        <w:rPr>
          <w:sz w:val="24"/>
          <w:szCs w:val="24"/>
        </w:rPr>
        <w:t>://</w:t>
      </w:r>
      <w:r w:rsidRPr="00F019C8">
        <w:rPr>
          <w:sz w:val="24"/>
          <w:szCs w:val="24"/>
          <w:lang w:val="en-US"/>
        </w:rPr>
        <w:t>www</w:t>
      </w:r>
      <w:r w:rsidRPr="00F019C8">
        <w:rPr>
          <w:sz w:val="24"/>
          <w:szCs w:val="24"/>
        </w:rPr>
        <w:t>.</w:t>
      </w:r>
      <w:proofErr w:type="spellStart"/>
      <w:r w:rsidRPr="00F019C8">
        <w:rPr>
          <w:sz w:val="24"/>
          <w:szCs w:val="24"/>
          <w:lang w:val="en-US"/>
        </w:rPr>
        <w:t>zakupki</w:t>
      </w:r>
      <w:proofErr w:type="spellEnd"/>
      <w:r w:rsidRPr="00F019C8">
        <w:rPr>
          <w:sz w:val="24"/>
          <w:szCs w:val="24"/>
        </w:rPr>
        <w:t>.</w:t>
      </w:r>
      <w:proofErr w:type="spellStart"/>
      <w:r w:rsidRPr="00F019C8">
        <w:rPr>
          <w:sz w:val="24"/>
          <w:szCs w:val="24"/>
          <w:lang w:val="en-US"/>
        </w:rPr>
        <w:t>gov</w:t>
      </w:r>
      <w:proofErr w:type="spellEnd"/>
      <w:r w:rsidRPr="00F019C8">
        <w:rPr>
          <w:sz w:val="24"/>
          <w:szCs w:val="24"/>
        </w:rPr>
        <w:t>.</w:t>
      </w:r>
      <w:proofErr w:type="spellStart"/>
      <w:r w:rsidRPr="00F019C8">
        <w:rPr>
          <w:sz w:val="24"/>
          <w:szCs w:val="24"/>
          <w:lang w:val="en-US"/>
        </w:rPr>
        <w:t>ru</w:t>
      </w:r>
      <w:proofErr w:type="spellEnd"/>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Закупка - совокупность действий </w:t>
      </w:r>
      <w:r w:rsidR="002741FE" w:rsidRPr="00F019C8">
        <w:rPr>
          <w:sz w:val="24"/>
          <w:szCs w:val="24"/>
        </w:rPr>
        <w:t>Предприятия</w:t>
      </w:r>
      <w:r w:rsidRPr="00F019C8">
        <w:rPr>
          <w:sz w:val="24"/>
          <w:szCs w:val="24"/>
        </w:rPr>
        <w:t xml:space="preserve">, направленных на определение поставщика (подрядчика, исполнителя), способного удовлетворить потребности </w:t>
      </w:r>
      <w:r w:rsidR="002741FE" w:rsidRPr="00F019C8">
        <w:rPr>
          <w:sz w:val="24"/>
          <w:szCs w:val="24"/>
        </w:rPr>
        <w:t>Предприятия</w:t>
      </w:r>
      <w:r w:rsidR="00F05F55" w:rsidRPr="00F019C8">
        <w:rPr>
          <w:sz w:val="24"/>
          <w:szCs w:val="24"/>
        </w:rPr>
        <w:t xml:space="preserve"> </w:t>
      </w:r>
      <w:r w:rsidRPr="00F019C8">
        <w:rPr>
          <w:sz w:val="24"/>
          <w:szCs w:val="24"/>
        </w:rPr>
        <w:t xml:space="preserve">в товарах (работах, услугах). </w:t>
      </w:r>
    </w:p>
    <w:p w:rsidR="00E42EE0" w:rsidRPr="00F019C8" w:rsidRDefault="00E42EE0" w:rsidP="00B55713">
      <w:pPr>
        <w:ind w:firstLine="540"/>
        <w:contextualSpacing/>
        <w:jc w:val="both"/>
        <w:rPr>
          <w:sz w:val="24"/>
          <w:szCs w:val="24"/>
        </w:rPr>
      </w:pPr>
      <w:r w:rsidRPr="00F019C8">
        <w:rPr>
          <w:sz w:val="24"/>
          <w:szCs w:val="24"/>
        </w:rPr>
        <w:t xml:space="preserve">Закупка в электронной форме - процедура закупки, в ходе которой взаимодействие </w:t>
      </w:r>
      <w:r w:rsidR="002741FE" w:rsidRPr="00F019C8">
        <w:rPr>
          <w:sz w:val="24"/>
          <w:szCs w:val="24"/>
        </w:rPr>
        <w:t>Предприятия</w:t>
      </w:r>
      <w:r w:rsidRPr="00F019C8">
        <w:rPr>
          <w:sz w:val="24"/>
          <w:szCs w:val="24"/>
        </w:rPr>
        <w:t xml:space="preserve">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F019C8" w:rsidRDefault="00E42EE0" w:rsidP="00B55713">
      <w:pPr>
        <w:ind w:firstLine="540"/>
        <w:contextualSpacing/>
        <w:jc w:val="both"/>
        <w:rPr>
          <w:sz w:val="24"/>
          <w:szCs w:val="24"/>
        </w:rPr>
      </w:pPr>
      <w:r w:rsidRPr="00F019C8">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F019C8" w:rsidRDefault="00E42EE0" w:rsidP="00B55713">
      <w:pPr>
        <w:ind w:firstLine="540"/>
        <w:contextualSpacing/>
        <w:jc w:val="both"/>
        <w:rPr>
          <w:sz w:val="24"/>
          <w:szCs w:val="24"/>
        </w:rPr>
      </w:pPr>
      <w:proofErr w:type="gramStart"/>
      <w:r w:rsidRPr="00F019C8">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F019C8" w:rsidRDefault="00E42EE0" w:rsidP="00B55713">
      <w:pPr>
        <w:ind w:firstLine="540"/>
        <w:contextualSpacing/>
        <w:jc w:val="both"/>
        <w:rPr>
          <w:sz w:val="24"/>
          <w:szCs w:val="24"/>
        </w:rPr>
      </w:pPr>
      <w:r w:rsidRPr="00F019C8">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F019C8" w:rsidRDefault="00E42EE0" w:rsidP="00B55713">
      <w:pPr>
        <w:ind w:firstLine="540"/>
        <w:contextualSpacing/>
        <w:jc w:val="both"/>
        <w:rPr>
          <w:sz w:val="24"/>
          <w:szCs w:val="24"/>
        </w:rPr>
      </w:pPr>
      <w:r w:rsidRPr="00F019C8">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F019C8" w:rsidRDefault="00E42EE0" w:rsidP="00B55713">
      <w:pPr>
        <w:ind w:firstLine="540"/>
        <w:contextualSpacing/>
        <w:jc w:val="both"/>
        <w:rPr>
          <w:sz w:val="24"/>
          <w:szCs w:val="24"/>
        </w:rPr>
      </w:pPr>
      <w:r w:rsidRPr="00F019C8">
        <w:rPr>
          <w:sz w:val="24"/>
          <w:szCs w:val="24"/>
        </w:rPr>
        <w:t xml:space="preserve">Комиссия по осуществлению конкурентных закупок (комиссия по закупкам или закупочная комиссия) - коллегиальный орган, создаваемый </w:t>
      </w:r>
      <w:r w:rsidR="002741FE" w:rsidRPr="00F019C8">
        <w:rPr>
          <w:sz w:val="24"/>
          <w:szCs w:val="24"/>
        </w:rPr>
        <w:t>Предприятием</w:t>
      </w:r>
      <w:r w:rsidRPr="00F019C8">
        <w:rPr>
          <w:sz w:val="24"/>
          <w:szCs w:val="24"/>
        </w:rPr>
        <w:t xml:space="preserve"> для проведения закупок.</w:t>
      </w:r>
    </w:p>
    <w:p w:rsidR="00E42EE0" w:rsidRPr="00F019C8" w:rsidRDefault="00E42EE0" w:rsidP="00B55713">
      <w:pPr>
        <w:ind w:firstLine="540"/>
        <w:contextualSpacing/>
        <w:jc w:val="both"/>
        <w:rPr>
          <w:sz w:val="24"/>
          <w:szCs w:val="24"/>
        </w:rPr>
      </w:pPr>
      <w:r w:rsidRPr="00F019C8">
        <w:rPr>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F019C8" w:rsidRDefault="00E42EE0" w:rsidP="00B55713">
      <w:pPr>
        <w:ind w:firstLine="540"/>
        <w:contextualSpacing/>
        <w:jc w:val="both"/>
        <w:rPr>
          <w:sz w:val="24"/>
          <w:szCs w:val="24"/>
        </w:rPr>
      </w:pPr>
      <w:r w:rsidRPr="00F019C8">
        <w:rPr>
          <w:sz w:val="24"/>
          <w:szCs w:val="24"/>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2741FE" w:rsidRPr="00F019C8">
        <w:rPr>
          <w:sz w:val="24"/>
          <w:szCs w:val="24"/>
        </w:rPr>
        <w:t>Предприятием</w:t>
      </w:r>
      <w:r w:rsidRPr="00F019C8">
        <w:rPr>
          <w:sz w:val="24"/>
          <w:szCs w:val="24"/>
        </w:rPr>
        <w:t xml:space="preserve"> в отдельную закупку в целях рационального и эффективного расходования денежных средств и развития добросовестной конкуренции.</w:t>
      </w:r>
    </w:p>
    <w:p w:rsidR="001A31F4" w:rsidRPr="00F019C8" w:rsidRDefault="00E42EE0" w:rsidP="001A31F4">
      <w:pPr>
        <w:ind w:firstLine="540"/>
        <w:contextualSpacing/>
        <w:jc w:val="both"/>
        <w:rPr>
          <w:sz w:val="24"/>
          <w:szCs w:val="24"/>
        </w:rPr>
      </w:pPr>
      <w:r w:rsidRPr="00F019C8">
        <w:rPr>
          <w:sz w:val="24"/>
          <w:szCs w:val="24"/>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F019C8" w:rsidRDefault="00E42EE0" w:rsidP="001A31F4">
      <w:pPr>
        <w:ind w:firstLine="540"/>
        <w:contextualSpacing/>
        <w:jc w:val="both"/>
        <w:rPr>
          <w:sz w:val="24"/>
          <w:szCs w:val="24"/>
        </w:rPr>
      </w:pPr>
      <w:proofErr w:type="gramStart"/>
      <w:r w:rsidRPr="00F019C8">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00A90E6F" w:rsidRPr="00F019C8">
        <w:rPr>
          <w:sz w:val="24"/>
          <w:szCs w:val="24"/>
        </w:rPr>
        <w:t>№</w:t>
      </w:r>
      <w:r w:rsidRPr="00F019C8">
        <w:rPr>
          <w:sz w:val="24"/>
          <w:szCs w:val="24"/>
        </w:rPr>
        <w:t>223-ФЗ</w:t>
      </w:r>
      <w:r w:rsidR="001A31F4" w:rsidRPr="00F019C8">
        <w:rPr>
          <w:sz w:val="24"/>
          <w:szCs w:val="24"/>
        </w:rPr>
        <w:t xml:space="preserve"> </w:t>
      </w:r>
      <w:r w:rsidR="000E0273" w:rsidRPr="00F019C8">
        <w:rPr>
          <w:sz w:val="24"/>
          <w:szCs w:val="24"/>
        </w:rPr>
        <w:t>«</w:t>
      </w:r>
      <w:r w:rsidR="001A31F4" w:rsidRPr="00F019C8">
        <w:rPr>
          <w:sz w:val="24"/>
          <w:szCs w:val="24"/>
        </w:rPr>
        <w:t>О закупках товаров, работ, услуг отдельными видами юридических лиц</w:t>
      </w:r>
      <w:r w:rsidR="000E0273" w:rsidRPr="00F019C8">
        <w:rPr>
          <w:sz w:val="24"/>
          <w:szCs w:val="24"/>
        </w:rPr>
        <w:t>»</w:t>
      </w:r>
      <w:r w:rsidRPr="00F019C8">
        <w:rPr>
          <w:sz w:val="24"/>
          <w:szCs w:val="24"/>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A90E6F" w:rsidRPr="00F019C8">
        <w:rPr>
          <w:sz w:val="24"/>
          <w:szCs w:val="24"/>
        </w:rPr>
        <w:t>№</w:t>
      </w:r>
      <w:r w:rsidRPr="00F019C8">
        <w:rPr>
          <w:sz w:val="24"/>
          <w:szCs w:val="24"/>
        </w:rPr>
        <w:t>223-ФЗ.</w:t>
      </w:r>
      <w:proofErr w:type="gramEnd"/>
      <w:r w:rsidRPr="00F019C8">
        <w:rPr>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2741FE" w:rsidRPr="00F019C8">
        <w:rPr>
          <w:sz w:val="24"/>
          <w:szCs w:val="24"/>
        </w:rPr>
        <w:t>Предприятием</w:t>
      </w:r>
      <w:r w:rsidRPr="00F019C8">
        <w:rPr>
          <w:sz w:val="24"/>
          <w:szCs w:val="24"/>
        </w:rPr>
        <w:t xml:space="preserve"> и оператором электронной площадки, с учетом положений ст. 3.3 Федерального закона от 18.07.2011 </w:t>
      </w:r>
      <w:r w:rsidR="003C65F9" w:rsidRPr="00F019C8">
        <w:rPr>
          <w:sz w:val="24"/>
          <w:szCs w:val="24"/>
        </w:rPr>
        <w:t>№</w:t>
      </w:r>
      <w:r w:rsidRPr="00F019C8">
        <w:rPr>
          <w:sz w:val="24"/>
          <w:szCs w:val="24"/>
        </w:rPr>
        <w:t>223-ФЗ.</w:t>
      </w:r>
    </w:p>
    <w:p w:rsidR="00E42EE0" w:rsidRPr="00F019C8" w:rsidRDefault="00E42EE0" w:rsidP="00B55713">
      <w:pPr>
        <w:ind w:firstLine="540"/>
        <w:contextualSpacing/>
        <w:jc w:val="both"/>
        <w:rPr>
          <w:sz w:val="24"/>
          <w:szCs w:val="24"/>
        </w:rPr>
      </w:pPr>
      <w:r w:rsidRPr="00F019C8">
        <w:rPr>
          <w:sz w:val="24"/>
          <w:szCs w:val="24"/>
        </w:rPr>
        <w:t xml:space="preserve">Переторжка - процедура, направленная на добровольное изменение участниками </w:t>
      </w:r>
      <w:r w:rsidR="001A31F4" w:rsidRPr="00F019C8">
        <w:rPr>
          <w:sz w:val="24"/>
          <w:szCs w:val="24"/>
        </w:rPr>
        <w:t xml:space="preserve">закупки </w:t>
      </w:r>
      <w:r w:rsidRPr="00F019C8">
        <w:rPr>
          <w:sz w:val="24"/>
          <w:szCs w:val="24"/>
        </w:rPr>
        <w:t xml:space="preserve">первоначальных предложений с целью повысить их предпочтительность для </w:t>
      </w:r>
      <w:r w:rsidR="002741FE" w:rsidRPr="00F019C8">
        <w:rPr>
          <w:sz w:val="24"/>
          <w:szCs w:val="24"/>
        </w:rPr>
        <w:t>Предприятия</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Победитель закупк</w:t>
      </w:r>
      <w:r w:rsidR="00F05F55" w:rsidRPr="00F019C8">
        <w:rPr>
          <w:sz w:val="24"/>
          <w:szCs w:val="24"/>
        </w:rPr>
        <w:t>и - соответствующий требованиям</w:t>
      </w:r>
      <w:r w:rsidRPr="00F019C8">
        <w:rPr>
          <w:sz w:val="24"/>
          <w:szCs w:val="24"/>
        </w:rPr>
        <w:t xml:space="preserve"> настоящего Положения и документации о закупке (извещения о проведении запроса котировок) участник, предложивший </w:t>
      </w:r>
      <w:r w:rsidR="002741FE" w:rsidRPr="00F019C8">
        <w:rPr>
          <w:sz w:val="24"/>
          <w:szCs w:val="24"/>
        </w:rPr>
        <w:t>Предприятию</w:t>
      </w:r>
      <w:r w:rsidRPr="00F019C8">
        <w:rPr>
          <w:sz w:val="24"/>
          <w:szCs w:val="24"/>
        </w:rPr>
        <w:t xml:space="preserve"> наилучшие условия исполнения договора согласно критериям и условиям закупки.</w:t>
      </w:r>
    </w:p>
    <w:p w:rsidR="00E42EE0" w:rsidRPr="00F019C8" w:rsidRDefault="00E42EE0" w:rsidP="00B55713">
      <w:pPr>
        <w:ind w:firstLine="540"/>
        <w:contextualSpacing/>
        <w:jc w:val="both"/>
        <w:rPr>
          <w:sz w:val="24"/>
          <w:szCs w:val="24"/>
        </w:rPr>
      </w:pPr>
      <w:r w:rsidRPr="00F019C8">
        <w:rPr>
          <w:sz w:val="24"/>
          <w:szCs w:val="24"/>
        </w:rPr>
        <w:t xml:space="preserve">Поставщик (подрядчик, исполнитель) - юридическое или физическое лицо, в том числе индивидуальный предприниматель, заключившее с </w:t>
      </w:r>
      <w:r w:rsidR="002741FE" w:rsidRPr="00F019C8">
        <w:rPr>
          <w:sz w:val="24"/>
          <w:szCs w:val="24"/>
        </w:rPr>
        <w:t>Предприятием</w:t>
      </w:r>
      <w:r w:rsidRPr="00F019C8">
        <w:rPr>
          <w:sz w:val="24"/>
          <w:szCs w:val="24"/>
        </w:rPr>
        <w:t xml:space="preserve"> договор на поставку товаров (выполнение работ, оказание услуг).</w:t>
      </w:r>
    </w:p>
    <w:p w:rsidR="00E42EE0" w:rsidRPr="00F019C8" w:rsidRDefault="00E42EE0" w:rsidP="00B55713">
      <w:pPr>
        <w:ind w:firstLine="540"/>
        <w:contextualSpacing/>
        <w:jc w:val="both"/>
        <w:rPr>
          <w:sz w:val="24"/>
          <w:szCs w:val="24"/>
        </w:rPr>
      </w:pPr>
      <w:r w:rsidRPr="00F019C8">
        <w:rPr>
          <w:sz w:val="24"/>
          <w:szCs w:val="24"/>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2741FE" w:rsidRPr="00F019C8">
        <w:rPr>
          <w:sz w:val="24"/>
          <w:szCs w:val="24"/>
        </w:rPr>
        <w:t>Предприятия</w:t>
      </w:r>
      <w:r w:rsidRPr="00F019C8">
        <w:rPr>
          <w:sz w:val="24"/>
          <w:szCs w:val="24"/>
        </w:rPr>
        <w:t xml:space="preserve"> в соответствии с требованиями настоящего Положения и документации о закупке.</w:t>
      </w:r>
    </w:p>
    <w:p w:rsidR="00E42EE0" w:rsidRPr="00F019C8" w:rsidRDefault="00E42EE0" w:rsidP="00B55713">
      <w:pPr>
        <w:ind w:firstLine="540"/>
        <w:contextualSpacing/>
        <w:jc w:val="both"/>
        <w:rPr>
          <w:sz w:val="24"/>
          <w:szCs w:val="24"/>
        </w:rPr>
      </w:pPr>
      <w:r w:rsidRPr="00F019C8">
        <w:rPr>
          <w:sz w:val="24"/>
          <w:szCs w:val="24"/>
        </w:rPr>
        <w:t xml:space="preserve">Сайт </w:t>
      </w:r>
      <w:r w:rsidR="002741FE" w:rsidRPr="00F019C8">
        <w:rPr>
          <w:sz w:val="24"/>
          <w:szCs w:val="24"/>
        </w:rPr>
        <w:t>Предприятия</w:t>
      </w:r>
      <w:r w:rsidRPr="00F019C8">
        <w:rPr>
          <w:sz w:val="24"/>
          <w:szCs w:val="24"/>
        </w:rPr>
        <w:t xml:space="preserve"> - сайт в сети Интернет, содержащий информацию о </w:t>
      </w:r>
      <w:r w:rsidR="00677645" w:rsidRPr="00F019C8">
        <w:rPr>
          <w:sz w:val="24"/>
          <w:szCs w:val="24"/>
        </w:rPr>
        <w:t>Предприятии</w:t>
      </w:r>
      <w:r w:rsidRPr="00F019C8">
        <w:rPr>
          <w:sz w:val="24"/>
          <w:szCs w:val="24"/>
        </w:rPr>
        <w:t xml:space="preserve"> (</w:t>
      </w:r>
      <w:r w:rsidR="00677645" w:rsidRPr="00F019C8">
        <w:rPr>
          <w:sz w:val="24"/>
          <w:szCs w:val="24"/>
          <w:lang w:val="en-US"/>
        </w:rPr>
        <w:t>http</w:t>
      </w:r>
      <w:r w:rsidR="00677645" w:rsidRPr="00F019C8">
        <w:rPr>
          <w:sz w:val="24"/>
          <w:szCs w:val="24"/>
        </w:rPr>
        <w:t>://</w:t>
      </w:r>
      <w:proofErr w:type="spellStart"/>
      <w:r w:rsidR="00677645" w:rsidRPr="00F019C8">
        <w:rPr>
          <w:sz w:val="24"/>
          <w:szCs w:val="24"/>
          <w:lang w:val="en-US"/>
        </w:rPr>
        <w:t>fgsrb</w:t>
      </w:r>
      <w:proofErr w:type="spellEnd"/>
      <w:r w:rsidR="00677645" w:rsidRPr="00F019C8">
        <w:rPr>
          <w:sz w:val="24"/>
          <w:szCs w:val="24"/>
        </w:rPr>
        <w:t>.</w:t>
      </w:r>
      <w:proofErr w:type="spellStart"/>
      <w:r w:rsidR="00677645" w:rsidRPr="00F019C8">
        <w:rPr>
          <w:sz w:val="24"/>
          <w:szCs w:val="24"/>
          <w:lang w:val="en-US"/>
        </w:rPr>
        <w:t>ru</w:t>
      </w:r>
      <w:proofErr w:type="spellEnd"/>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F019C8" w:rsidRDefault="00E42EE0" w:rsidP="00B55713">
      <w:pPr>
        <w:ind w:firstLine="540"/>
        <w:contextualSpacing/>
        <w:jc w:val="both"/>
        <w:rPr>
          <w:sz w:val="24"/>
          <w:szCs w:val="24"/>
        </w:rPr>
      </w:pPr>
      <w:r w:rsidRPr="00F019C8">
        <w:rPr>
          <w:sz w:val="24"/>
          <w:szCs w:val="24"/>
        </w:rPr>
        <w:t>Субъекты малого и среднего предпринимательства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w:t>
      </w:r>
      <w:r w:rsidR="00753248" w:rsidRPr="00F019C8">
        <w:rPr>
          <w:sz w:val="24"/>
          <w:szCs w:val="24"/>
        </w:rPr>
        <w:t xml:space="preserve">рального закона от 24.07.2007 №209-ФЗ </w:t>
      </w:r>
      <w:r w:rsidR="000E0273" w:rsidRPr="00F019C8">
        <w:rPr>
          <w:sz w:val="24"/>
          <w:szCs w:val="24"/>
        </w:rPr>
        <w:t>«</w:t>
      </w:r>
      <w:r w:rsidRPr="00F019C8">
        <w:rPr>
          <w:sz w:val="24"/>
          <w:szCs w:val="24"/>
        </w:rPr>
        <w:t>О развитии малого и среднего предпринима</w:t>
      </w:r>
      <w:r w:rsidR="00753248" w:rsidRPr="00F019C8">
        <w:rPr>
          <w:sz w:val="24"/>
          <w:szCs w:val="24"/>
        </w:rPr>
        <w:t>тельства в Российской Федерации</w:t>
      </w:r>
      <w:r w:rsidR="000E0273" w:rsidRPr="00F019C8">
        <w:rPr>
          <w:sz w:val="24"/>
          <w:szCs w:val="24"/>
        </w:rPr>
        <w:t>»</w:t>
      </w:r>
      <w:r w:rsidRPr="00F019C8">
        <w:rPr>
          <w:sz w:val="24"/>
          <w:szCs w:val="24"/>
        </w:rPr>
        <w:t>.</w:t>
      </w:r>
    </w:p>
    <w:p w:rsidR="00753248" w:rsidRPr="00F019C8" w:rsidRDefault="00E42EE0" w:rsidP="00753248">
      <w:pPr>
        <w:ind w:firstLine="540"/>
        <w:contextualSpacing/>
        <w:jc w:val="both"/>
        <w:rPr>
          <w:sz w:val="24"/>
          <w:szCs w:val="24"/>
        </w:rPr>
      </w:pPr>
      <w:r w:rsidRPr="00F019C8">
        <w:rPr>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F019C8">
        <w:rPr>
          <w:sz w:val="24"/>
          <w:szCs w:val="24"/>
        </w:rPr>
        <w:t>незаключение</w:t>
      </w:r>
      <w:proofErr w:type="spellEnd"/>
      <w:r w:rsidRPr="00F019C8">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F019C8">
        <w:rPr>
          <w:sz w:val="24"/>
          <w:szCs w:val="24"/>
        </w:rPr>
        <w:t>непредоставление</w:t>
      </w:r>
      <w:proofErr w:type="spellEnd"/>
      <w:r w:rsidRPr="00F019C8">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F019C8" w:rsidRDefault="00E42EE0" w:rsidP="00753248">
      <w:pPr>
        <w:ind w:firstLine="540"/>
        <w:contextualSpacing/>
        <w:jc w:val="both"/>
        <w:rPr>
          <w:sz w:val="24"/>
          <w:szCs w:val="24"/>
        </w:rPr>
      </w:pPr>
      <w:r w:rsidRPr="00F019C8">
        <w:rPr>
          <w:sz w:val="24"/>
          <w:szCs w:val="24"/>
        </w:rPr>
        <w:t>Усиленная квалифицированная электронная подпись - электронная подпись, соответствующая признакам, указанным в ч. 4 ст. 5 Феде</w:t>
      </w:r>
      <w:r w:rsidR="00753248" w:rsidRPr="00F019C8">
        <w:rPr>
          <w:sz w:val="24"/>
          <w:szCs w:val="24"/>
        </w:rPr>
        <w:t>рального закона от 06.04.2011 №</w:t>
      </w:r>
      <w:r w:rsidRPr="00F019C8">
        <w:rPr>
          <w:sz w:val="24"/>
          <w:szCs w:val="24"/>
        </w:rPr>
        <w:t>63-ФЗ</w:t>
      </w:r>
      <w:r w:rsidR="00753248" w:rsidRPr="00F019C8">
        <w:rPr>
          <w:sz w:val="24"/>
          <w:szCs w:val="24"/>
        </w:rPr>
        <w:t xml:space="preserve"> </w:t>
      </w:r>
      <w:r w:rsidR="000E0273" w:rsidRPr="00F019C8">
        <w:rPr>
          <w:sz w:val="24"/>
          <w:szCs w:val="24"/>
        </w:rPr>
        <w:t>«</w:t>
      </w:r>
      <w:r w:rsidR="00753248" w:rsidRPr="00F019C8">
        <w:rPr>
          <w:sz w:val="24"/>
          <w:szCs w:val="24"/>
        </w:rPr>
        <w:t>Об электронной подписи</w:t>
      </w:r>
      <w:r w:rsidR="000E0273" w:rsidRPr="00F019C8">
        <w:rPr>
          <w:sz w:val="24"/>
          <w:szCs w:val="24"/>
        </w:rPr>
        <w:t>»</w:t>
      </w:r>
      <w:r w:rsidRPr="00F019C8">
        <w:rPr>
          <w:sz w:val="24"/>
          <w:szCs w:val="24"/>
        </w:rPr>
        <w:t>.</w:t>
      </w:r>
    </w:p>
    <w:p w:rsidR="00E56D0E" w:rsidRPr="00C324E9" w:rsidRDefault="00E56D0E" w:rsidP="00E56D0E">
      <w:pPr>
        <w:adjustRightInd w:val="0"/>
        <w:ind w:firstLine="540"/>
        <w:jc w:val="both"/>
        <w:rPr>
          <w:sz w:val="24"/>
          <w:szCs w:val="24"/>
        </w:rPr>
      </w:pPr>
      <w:proofErr w:type="gramStart"/>
      <w:r w:rsidRPr="00C324E9">
        <w:rPr>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Pr="00C324E9">
          <w:rPr>
            <w:sz w:val="24"/>
            <w:szCs w:val="24"/>
          </w:rPr>
          <w:t>законом</w:t>
        </w:r>
      </w:hyperlink>
      <w:r w:rsidRPr="00C324E9">
        <w:rPr>
          <w:sz w:val="24"/>
          <w:szCs w:val="24"/>
        </w:rPr>
        <w:t xml:space="preserve"> от 14 июля 2022 года N 255-ФЗ "О контроле за деятельностью лиц, находящихся под иностранным влиянием", либо любое физическое лицо</w:t>
      </w:r>
      <w:proofErr w:type="gramEnd"/>
      <w:r w:rsidRPr="00C324E9">
        <w:rPr>
          <w:sz w:val="24"/>
          <w:szCs w:val="24"/>
        </w:rPr>
        <w:t xml:space="preserve"> </w:t>
      </w:r>
      <w:proofErr w:type="gramStart"/>
      <w:r w:rsidRPr="00C324E9">
        <w:rPr>
          <w:sz w:val="24"/>
          <w:szCs w:val="24"/>
        </w:rPr>
        <w:t xml:space="preserve">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C324E9">
        <w:rPr>
          <w:sz w:val="24"/>
          <w:szCs w:val="24"/>
        </w:rPr>
        <w:lastRenderedPageBreak/>
        <w:t xml:space="preserve">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Pr="00C324E9">
          <w:rPr>
            <w:sz w:val="24"/>
            <w:szCs w:val="24"/>
          </w:rPr>
          <w:t>законом</w:t>
        </w:r>
      </w:hyperlink>
      <w:r w:rsidRPr="00C324E9">
        <w:rPr>
          <w:sz w:val="24"/>
          <w:szCs w:val="24"/>
        </w:rPr>
        <w:t xml:space="preserve"> от 14 июля 2022 года N 255-ФЗ "О контроле за деятельностью лиц, находящихся под иностранным влиянием".</w:t>
      </w:r>
      <w:proofErr w:type="gramEnd"/>
    </w:p>
    <w:p w:rsidR="00E42EE0" w:rsidRPr="00F019C8" w:rsidRDefault="00E42EE0" w:rsidP="00B55713">
      <w:pPr>
        <w:ind w:firstLine="540"/>
        <w:contextualSpacing/>
        <w:jc w:val="both"/>
        <w:rPr>
          <w:sz w:val="24"/>
          <w:szCs w:val="24"/>
        </w:rPr>
      </w:pPr>
      <w:r w:rsidRPr="00F019C8">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F019C8" w:rsidRDefault="00E42EE0" w:rsidP="00B55713">
      <w:pPr>
        <w:ind w:firstLine="540"/>
        <w:contextualSpacing/>
        <w:jc w:val="both"/>
        <w:rPr>
          <w:sz w:val="24"/>
          <w:szCs w:val="24"/>
        </w:rPr>
      </w:pPr>
      <w:r w:rsidRPr="00F019C8">
        <w:rPr>
          <w:sz w:val="24"/>
          <w:szCs w:val="24"/>
        </w:rPr>
        <w:t>В настоящем Положении используются следующие сокращения:</w:t>
      </w:r>
    </w:p>
    <w:p w:rsidR="00E42EE0" w:rsidRPr="00F019C8" w:rsidRDefault="00E42EE0" w:rsidP="00B55713">
      <w:pPr>
        <w:ind w:firstLine="540"/>
        <w:contextualSpacing/>
        <w:jc w:val="both"/>
        <w:rPr>
          <w:sz w:val="24"/>
          <w:szCs w:val="24"/>
        </w:rPr>
      </w:pPr>
      <w:r w:rsidRPr="00F019C8">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F019C8" w:rsidRDefault="002741FE" w:rsidP="00B55713">
      <w:pPr>
        <w:ind w:firstLine="540"/>
        <w:contextualSpacing/>
        <w:jc w:val="both"/>
        <w:rPr>
          <w:sz w:val="24"/>
          <w:szCs w:val="24"/>
        </w:rPr>
      </w:pPr>
      <w:r w:rsidRPr="00F019C8">
        <w:rPr>
          <w:sz w:val="24"/>
          <w:szCs w:val="24"/>
        </w:rPr>
        <w:t>Предприятие</w:t>
      </w:r>
      <w:r w:rsidR="001B1DBE">
        <w:rPr>
          <w:sz w:val="24"/>
          <w:szCs w:val="24"/>
        </w:rPr>
        <w:t xml:space="preserve"> </w:t>
      </w:r>
      <w:r w:rsidR="00E42EE0" w:rsidRPr="00F019C8">
        <w:rPr>
          <w:sz w:val="24"/>
          <w:szCs w:val="24"/>
        </w:rPr>
        <w:t xml:space="preserve"> </w:t>
      </w:r>
      <w:r w:rsidR="00677645" w:rsidRPr="00F019C8">
        <w:rPr>
          <w:sz w:val="24"/>
          <w:szCs w:val="24"/>
        </w:rPr>
        <w:t>–</w:t>
      </w:r>
      <w:r w:rsidR="00E42EE0" w:rsidRPr="00F019C8">
        <w:rPr>
          <w:sz w:val="24"/>
          <w:szCs w:val="24"/>
        </w:rPr>
        <w:t xml:space="preserve"> </w:t>
      </w:r>
      <w:r w:rsidR="00677645" w:rsidRPr="00F019C8">
        <w:rPr>
          <w:sz w:val="24"/>
          <w:szCs w:val="24"/>
        </w:rPr>
        <w:t xml:space="preserve">Государственное унитарное предприятие </w:t>
      </w:r>
      <w:r w:rsidR="000E0273" w:rsidRPr="00F019C8">
        <w:rPr>
          <w:sz w:val="24"/>
          <w:szCs w:val="24"/>
        </w:rPr>
        <w:t>«</w:t>
      </w:r>
      <w:r w:rsidR="00677645" w:rsidRPr="00F019C8">
        <w:rPr>
          <w:sz w:val="24"/>
          <w:szCs w:val="24"/>
        </w:rPr>
        <w:t>Фонд жилищного строительства Республики Башкортостан</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223-ФЗ - Фе</w:t>
      </w:r>
      <w:r w:rsidRPr="00F019C8">
        <w:rPr>
          <w:sz w:val="24"/>
          <w:szCs w:val="24"/>
        </w:rPr>
        <w:t xml:space="preserve">деральный закон от 18.07.2011 №223-ФЗ </w:t>
      </w:r>
      <w:r w:rsidR="000E0273" w:rsidRPr="00F019C8">
        <w:rPr>
          <w:sz w:val="24"/>
          <w:szCs w:val="24"/>
        </w:rPr>
        <w:t>«</w:t>
      </w:r>
      <w:r w:rsidR="00E42EE0" w:rsidRPr="00F019C8">
        <w:rPr>
          <w:sz w:val="24"/>
          <w:szCs w:val="24"/>
        </w:rPr>
        <w:t>О закупках товаров, работ, услуг от</w:t>
      </w:r>
      <w:r w:rsidRPr="00F019C8">
        <w:rPr>
          <w:sz w:val="24"/>
          <w:szCs w:val="24"/>
        </w:rPr>
        <w:t>дельными видами юридических лиц</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44-ФЗ - Федераль</w:t>
      </w:r>
      <w:r w:rsidRPr="00F019C8">
        <w:rPr>
          <w:sz w:val="24"/>
          <w:szCs w:val="24"/>
        </w:rPr>
        <w:t xml:space="preserve">ный закон от 05.04.2013 №44-ФЗ </w:t>
      </w:r>
      <w:r w:rsidR="000E0273" w:rsidRPr="00F019C8">
        <w:rPr>
          <w:sz w:val="24"/>
          <w:szCs w:val="24"/>
        </w:rPr>
        <w:t>«</w:t>
      </w:r>
      <w:r w:rsidR="00E42EE0" w:rsidRPr="00F019C8">
        <w:rPr>
          <w:sz w:val="24"/>
          <w:szCs w:val="24"/>
        </w:rPr>
        <w:t>О контрактной системе в сфере закупок товаров, работ, услуг для обеспечения госуд</w:t>
      </w:r>
      <w:r w:rsidRPr="00F019C8">
        <w:rPr>
          <w:sz w:val="24"/>
          <w:szCs w:val="24"/>
        </w:rPr>
        <w:t>арственных и муниципальных нужд</w:t>
      </w:r>
      <w:r w:rsidR="000E0273" w:rsidRPr="00F019C8">
        <w:rPr>
          <w:sz w:val="24"/>
          <w:szCs w:val="24"/>
        </w:rPr>
        <w:t>»</w:t>
      </w:r>
      <w:r w:rsidR="00E42EE0" w:rsidRPr="00F019C8">
        <w:rPr>
          <w:sz w:val="24"/>
          <w:szCs w:val="24"/>
        </w:rPr>
        <w:t>.</w:t>
      </w:r>
    </w:p>
    <w:p w:rsidR="00E42EE0" w:rsidRPr="00F019C8" w:rsidRDefault="00CC69C8" w:rsidP="00B55713">
      <w:pPr>
        <w:ind w:firstLine="540"/>
        <w:contextualSpacing/>
        <w:jc w:val="both"/>
        <w:rPr>
          <w:sz w:val="24"/>
          <w:szCs w:val="24"/>
        </w:rPr>
      </w:pPr>
      <w:r w:rsidRPr="00F019C8">
        <w:rPr>
          <w:sz w:val="24"/>
          <w:szCs w:val="24"/>
        </w:rPr>
        <w:t>Закон №</w:t>
      </w:r>
      <w:r w:rsidR="00E42EE0" w:rsidRPr="00F019C8">
        <w:rPr>
          <w:sz w:val="24"/>
          <w:szCs w:val="24"/>
        </w:rPr>
        <w:t>209-ФЗ - Фе</w:t>
      </w:r>
      <w:r w:rsidR="000E0273" w:rsidRPr="00F019C8">
        <w:rPr>
          <w:sz w:val="24"/>
          <w:szCs w:val="24"/>
        </w:rPr>
        <w:t>деральный закон от 24.07.2007 №209-ФЗ «</w:t>
      </w:r>
      <w:r w:rsidR="00E42EE0" w:rsidRPr="00F019C8">
        <w:rPr>
          <w:sz w:val="24"/>
          <w:szCs w:val="24"/>
        </w:rPr>
        <w:t xml:space="preserve">О развитии малого и среднего предпринимательства </w:t>
      </w:r>
      <w:r w:rsidR="000E0273" w:rsidRPr="00F019C8">
        <w:rPr>
          <w:sz w:val="24"/>
          <w:szCs w:val="24"/>
        </w:rPr>
        <w:t>в Российской Федерации»</w:t>
      </w:r>
      <w:r w:rsidR="00E42EE0"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Положение - Положение о закупке товаров, работ, услуг для нужд </w:t>
      </w:r>
      <w:r w:rsidR="00677645" w:rsidRPr="00F019C8">
        <w:rPr>
          <w:sz w:val="24"/>
          <w:szCs w:val="24"/>
        </w:rPr>
        <w:t>Предприятия</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Поставщик - поставщик, подрядчик или исполнитель.</w:t>
      </w:r>
    </w:p>
    <w:p w:rsidR="00E42EE0" w:rsidRPr="00F019C8" w:rsidRDefault="00E42EE0" w:rsidP="00B55713">
      <w:pPr>
        <w:ind w:firstLine="540"/>
        <w:contextualSpacing/>
        <w:jc w:val="both"/>
        <w:rPr>
          <w:sz w:val="24"/>
          <w:szCs w:val="24"/>
        </w:rPr>
      </w:pPr>
      <w:proofErr w:type="gramStart"/>
      <w:r w:rsidRPr="00F019C8">
        <w:rPr>
          <w:sz w:val="24"/>
          <w:szCs w:val="24"/>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E0273" w:rsidRPr="00F019C8">
        <w:rPr>
          <w:sz w:val="24"/>
          <w:szCs w:val="24"/>
        </w:rPr>
        <w:t>№</w:t>
      </w:r>
      <w:r w:rsidRPr="00F019C8">
        <w:rPr>
          <w:sz w:val="24"/>
          <w:szCs w:val="24"/>
        </w:rPr>
        <w:t xml:space="preserve">1352 </w:t>
      </w:r>
      <w:r w:rsidR="000E0273" w:rsidRPr="00F019C8">
        <w:rPr>
          <w:sz w:val="24"/>
          <w:szCs w:val="24"/>
        </w:rPr>
        <w:t>«</w:t>
      </w:r>
      <w:r w:rsidRPr="00F019C8">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273" w:rsidRPr="00F019C8">
        <w:rPr>
          <w:sz w:val="24"/>
          <w:szCs w:val="24"/>
        </w:rPr>
        <w:t>»</w:t>
      </w:r>
      <w:r w:rsidRPr="00F019C8">
        <w:rPr>
          <w:sz w:val="24"/>
          <w:szCs w:val="24"/>
        </w:rPr>
        <w:t>.</w:t>
      </w:r>
      <w:proofErr w:type="gramEnd"/>
    </w:p>
    <w:p w:rsidR="00E42EE0" w:rsidRPr="00F019C8" w:rsidRDefault="00E42EE0" w:rsidP="00B55713">
      <w:pPr>
        <w:ind w:firstLine="540"/>
        <w:contextualSpacing/>
        <w:jc w:val="both"/>
        <w:rPr>
          <w:sz w:val="24"/>
          <w:szCs w:val="24"/>
        </w:rPr>
      </w:pPr>
      <w:r w:rsidRPr="00F019C8">
        <w:rPr>
          <w:sz w:val="24"/>
          <w:szCs w:val="24"/>
        </w:rPr>
        <w:t xml:space="preserve">Постановление Правительства РФ </w:t>
      </w:r>
      <w:r w:rsidR="000E0273" w:rsidRPr="00F019C8">
        <w:rPr>
          <w:sz w:val="24"/>
          <w:szCs w:val="24"/>
        </w:rPr>
        <w:t>№</w:t>
      </w:r>
      <w:r w:rsidRPr="00F019C8">
        <w:rPr>
          <w:sz w:val="24"/>
          <w:szCs w:val="24"/>
        </w:rPr>
        <w:t xml:space="preserve">1352 - Постановление </w:t>
      </w:r>
      <w:r w:rsidR="000E0273" w:rsidRPr="00F019C8">
        <w:rPr>
          <w:sz w:val="24"/>
          <w:szCs w:val="24"/>
        </w:rPr>
        <w:t>Правительства РФ от 11.12.2014 №</w:t>
      </w:r>
      <w:r w:rsidRPr="00F019C8">
        <w:rPr>
          <w:sz w:val="24"/>
          <w:szCs w:val="24"/>
        </w:rPr>
        <w:t xml:space="preserve">1352 </w:t>
      </w:r>
      <w:r w:rsidR="000E0273" w:rsidRPr="00F019C8">
        <w:rPr>
          <w:sz w:val="24"/>
          <w:szCs w:val="24"/>
        </w:rPr>
        <w:t>«</w:t>
      </w:r>
      <w:r w:rsidRPr="00F019C8">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0E0273" w:rsidRPr="00F019C8">
        <w:rPr>
          <w:sz w:val="24"/>
          <w:szCs w:val="24"/>
        </w:rPr>
        <w:t>№</w:t>
      </w:r>
      <w:r w:rsidRPr="00F019C8">
        <w:rPr>
          <w:sz w:val="24"/>
          <w:szCs w:val="24"/>
        </w:rPr>
        <w:t xml:space="preserve"> 932 </w:t>
      </w:r>
      <w:r w:rsidR="000E0273" w:rsidRPr="00F019C8">
        <w:rPr>
          <w:sz w:val="24"/>
          <w:szCs w:val="24"/>
        </w:rPr>
        <w:t>«</w:t>
      </w:r>
      <w:r w:rsidRPr="00F019C8">
        <w:rPr>
          <w:sz w:val="24"/>
          <w:szCs w:val="24"/>
        </w:rPr>
        <w:t>Об утверждении Правил формирования плана закупки товаров (работ, услуг) и требований к форме такого плана</w:t>
      </w:r>
      <w:r w:rsidR="000E0273" w:rsidRPr="00F019C8">
        <w:rPr>
          <w:sz w:val="24"/>
          <w:szCs w:val="24"/>
        </w:rPr>
        <w:t>»</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Реестр СМСП - Единый реестр субъектов малого и среднего предпринимательства, сформированный в соответствии со ст. 4.1 Закона </w:t>
      </w:r>
      <w:r w:rsidR="000E0273" w:rsidRPr="00F019C8">
        <w:rPr>
          <w:sz w:val="24"/>
          <w:szCs w:val="24"/>
        </w:rPr>
        <w:t>№</w:t>
      </w:r>
      <w:r w:rsidRPr="00F019C8">
        <w:rPr>
          <w:sz w:val="24"/>
          <w:szCs w:val="24"/>
        </w:rPr>
        <w:t xml:space="preserve"> 209-ФЗ.</w:t>
      </w:r>
    </w:p>
    <w:p w:rsidR="00E42EE0" w:rsidRPr="00F019C8" w:rsidRDefault="00E42EE0" w:rsidP="00B55713">
      <w:pPr>
        <w:ind w:firstLine="540"/>
        <w:contextualSpacing/>
        <w:jc w:val="both"/>
        <w:rPr>
          <w:sz w:val="24"/>
          <w:szCs w:val="24"/>
        </w:rPr>
      </w:pPr>
      <w:r w:rsidRPr="00F019C8">
        <w:rPr>
          <w:sz w:val="24"/>
          <w:szCs w:val="24"/>
        </w:rPr>
        <w:t>СМСП - субъекты малого и среднего предпринимательства.</w:t>
      </w:r>
    </w:p>
    <w:p w:rsidR="00E42EE0" w:rsidRPr="00F019C8" w:rsidRDefault="00E42EE0" w:rsidP="00B55713">
      <w:pPr>
        <w:ind w:firstLine="540"/>
        <w:contextualSpacing/>
        <w:jc w:val="both"/>
        <w:rPr>
          <w:sz w:val="24"/>
          <w:szCs w:val="24"/>
        </w:rPr>
      </w:pPr>
      <w:r w:rsidRPr="00F019C8">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0E0273" w:rsidRPr="00F019C8">
        <w:rPr>
          <w:sz w:val="24"/>
          <w:szCs w:val="24"/>
        </w:rPr>
        <w:t>№</w:t>
      </w:r>
      <w:r w:rsidRPr="00F019C8">
        <w:rPr>
          <w:sz w:val="24"/>
          <w:szCs w:val="24"/>
        </w:rPr>
        <w:t xml:space="preserve">932 </w:t>
      </w:r>
      <w:r w:rsidR="000E0273" w:rsidRPr="00F019C8">
        <w:rPr>
          <w:sz w:val="24"/>
          <w:szCs w:val="24"/>
        </w:rPr>
        <w:t>«</w:t>
      </w:r>
      <w:r w:rsidRPr="00F019C8">
        <w:rPr>
          <w:sz w:val="24"/>
          <w:szCs w:val="24"/>
        </w:rPr>
        <w:t>Об утверждении Правил формирования плана закупки товаров (работ, услуг) и требований к форме такого плана</w:t>
      </w:r>
      <w:r w:rsidR="000E0273" w:rsidRPr="00F019C8">
        <w:rPr>
          <w:sz w:val="24"/>
          <w:szCs w:val="24"/>
        </w:rPr>
        <w:t>»</w:t>
      </w:r>
      <w:r w:rsidR="000F2F62" w:rsidRPr="00F019C8">
        <w:rPr>
          <w:sz w:val="24"/>
          <w:szCs w:val="24"/>
        </w:rPr>
        <w:t>.</w:t>
      </w:r>
    </w:p>
    <w:p w:rsidR="00253A39" w:rsidRPr="00F019C8" w:rsidRDefault="00253A39" w:rsidP="00B55713">
      <w:pPr>
        <w:ind w:firstLine="540"/>
        <w:contextualSpacing/>
        <w:jc w:val="both"/>
        <w:rPr>
          <w:sz w:val="24"/>
          <w:szCs w:val="24"/>
        </w:rPr>
      </w:pPr>
      <w:r w:rsidRPr="00253A39">
        <w:rPr>
          <w:sz w:val="24"/>
          <w:szCs w:val="24"/>
        </w:rPr>
        <w:t xml:space="preserve">Постановление Правительства РФ от 10.09.2012 N 908 </w:t>
      </w:r>
      <w:r>
        <w:rPr>
          <w:sz w:val="24"/>
          <w:szCs w:val="24"/>
        </w:rPr>
        <w:t>-</w:t>
      </w:r>
      <w:r w:rsidRPr="00253A39">
        <w:t xml:space="preserve"> </w:t>
      </w:r>
      <w:r w:rsidRPr="00253A39">
        <w:rPr>
          <w:sz w:val="24"/>
          <w:szCs w:val="24"/>
        </w:rPr>
        <w:t>Постановление Правительства РФ от 10.09.2012 N 908 "Об утверждении Положения о размещении в единой информационной системе информации о закупке"</w:t>
      </w:r>
    </w:p>
    <w:p w:rsidR="00E42EE0" w:rsidRPr="00F019C8" w:rsidRDefault="00E42EE0" w:rsidP="00B55713">
      <w:pPr>
        <w:contextualSpacing/>
        <w:jc w:val="both"/>
        <w:rPr>
          <w:sz w:val="24"/>
          <w:szCs w:val="24"/>
        </w:rPr>
      </w:pPr>
    </w:p>
    <w:p w:rsidR="00E42EE0" w:rsidRPr="00F019C8" w:rsidRDefault="003536AF" w:rsidP="00B55713">
      <w:pPr>
        <w:contextualSpacing/>
        <w:jc w:val="center"/>
        <w:outlineLvl w:val="0"/>
        <w:rPr>
          <w:b/>
          <w:sz w:val="24"/>
          <w:szCs w:val="24"/>
        </w:rPr>
      </w:pPr>
      <w:bookmarkStart w:id="1" w:name="P88"/>
      <w:bookmarkEnd w:id="1"/>
      <w:r w:rsidRPr="00F019C8">
        <w:rPr>
          <w:b/>
          <w:sz w:val="24"/>
          <w:szCs w:val="24"/>
        </w:rPr>
        <w:t>ОБЩИЕ ПОЛОЖЕНИЯ</w:t>
      </w:r>
    </w:p>
    <w:p w:rsidR="00E42EE0" w:rsidRPr="00F019C8" w:rsidRDefault="00E42EE0" w:rsidP="00B55713">
      <w:pPr>
        <w:contextualSpacing/>
        <w:jc w:val="both"/>
        <w:rPr>
          <w:sz w:val="24"/>
          <w:szCs w:val="24"/>
        </w:rPr>
      </w:pPr>
    </w:p>
    <w:p w:rsidR="00E42EE0" w:rsidRPr="00F019C8" w:rsidRDefault="00E42EE0" w:rsidP="003536AF">
      <w:pPr>
        <w:numPr>
          <w:ilvl w:val="0"/>
          <w:numId w:val="44"/>
        </w:numPr>
        <w:contextualSpacing/>
        <w:jc w:val="center"/>
        <w:outlineLvl w:val="1"/>
        <w:rPr>
          <w:b/>
          <w:sz w:val="24"/>
          <w:szCs w:val="24"/>
        </w:rPr>
      </w:pPr>
      <w:bookmarkStart w:id="2" w:name="P90"/>
      <w:bookmarkEnd w:id="2"/>
      <w:r w:rsidRPr="00F019C8">
        <w:rPr>
          <w:b/>
          <w:sz w:val="24"/>
          <w:szCs w:val="24"/>
        </w:rPr>
        <w:t>Правовые основы осуществления закупок</w:t>
      </w:r>
    </w:p>
    <w:p w:rsidR="00E42EE0" w:rsidRPr="00F019C8" w:rsidRDefault="00E42EE0" w:rsidP="00B55713">
      <w:pPr>
        <w:contextualSpacing/>
        <w:jc w:val="both"/>
        <w:rPr>
          <w:sz w:val="24"/>
          <w:szCs w:val="24"/>
        </w:rPr>
      </w:pPr>
    </w:p>
    <w:p w:rsidR="00E42EE0" w:rsidRDefault="0032641D" w:rsidP="003536AF">
      <w:pPr>
        <w:ind w:firstLine="540"/>
        <w:contextualSpacing/>
        <w:jc w:val="both"/>
        <w:rPr>
          <w:sz w:val="24"/>
          <w:szCs w:val="24"/>
        </w:rPr>
      </w:pPr>
      <w:r w:rsidRPr="00F019C8">
        <w:rPr>
          <w:sz w:val="24"/>
          <w:szCs w:val="24"/>
        </w:rPr>
        <w:t>1.1</w:t>
      </w:r>
      <w:r w:rsidR="00004C99">
        <w:rPr>
          <w:sz w:val="24"/>
          <w:szCs w:val="24"/>
        </w:rPr>
        <w:t>.</w:t>
      </w:r>
      <w:r w:rsidR="007F28D2" w:rsidRPr="00F019C8">
        <w:rPr>
          <w:sz w:val="24"/>
          <w:szCs w:val="24"/>
        </w:rPr>
        <w:t xml:space="preserve"> </w:t>
      </w:r>
      <w:r w:rsidR="00AC54B3" w:rsidRPr="00F019C8">
        <w:rPr>
          <w:sz w:val="24"/>
          <w:szCs w:val="24"/>
        </w:rPr>
        <w:t xml:space="preserve">Настоящее положение разработано согласно требованиям Федерального закона </w:t>
      </w:r>
      <w:r w:rsidR="003536AF" w:rsidRPr="00F019C8">
        <w:rPr>
          <w:sz w:val="24"/>
          <w:szCs w:val="24"/>
        </w:rPr>
        <w:t xml:space="preserve">от 18.07.2011 </w:t>
      </w:r>
      <w:r w:rsidR="00AC54B3" w:rsidRPr="00F019C8">
        <w:rPr>
          <w:sz w:val="24"/>
          <w:szCs w:val="24"/>
        </w:rPr>
        <w:t xml:space="preserve">№223-ФЗ </w:t>
      </w:r>
      <w:r w:rsidR="000E0273" w:rsidRPr="00F019C8">
        <w:rPr>
          <w:sz w:val="24"/>
          <w:szCs w:val="24"/>
        </w:rPr>
        <w:t>«</w:t>
      </w:r>
      <w:r w:rsidR="00AC54B3" w:rsidRPr="00F019C8">
        <w:rPr>
          <w:sz w:val="24"/>
          <w:szCs w:val="24"/>
        </w:rPr>
        <w:t>О закупках товаров, работ, услуг отдельными видами юридических лиц</w:t>
      </w:r>
      <w:r w:rsidR="000E0273" w:rsidRPr="00F019C8">
        <w:rPr>
          <w:sz w:val="24"/>
          <w:szCs w:val="24"/>
        </w:rPr>
        <w:t>»</w:t>
      </w:r>
      <w:r w:rsidR="003536AF" w:rsidRPr="00F019C8">
        <w:rPr>
          <w:sz w:val="24"/>
          <w:szCs w:val="24"/>
        </w:rPr>
        <w:t xml:space="preserve"> </w:t>
      </w:r>
      <w:r w:rsidR="00AC54B3" w:rsidRPr="00F019C8">
        <w:rPr>
          <w:sz w:val="24"/>
          <w:szCs w:val="24"/>
        </w:rPr>
        <w:t xml:space="preserve">и регламентирует закупочную деятельность Государственного унитарного предприятия </w:t>
      </w:r>
      <w:r w:rsidR="000E0273" w:rsidRPr="00F019C8">
        <w:rPr>
          <w:sz w:val="24"/>
          <w:szCs w:val="24"/>
        </w:rPr>
        <w:t>«</w:t>
      </w:r>
      <w:r w:rsidR="00AC54B3" w:rsidRPr="00F019C8">
        <w:rPr>
          <w:sz w:val="24"/>
          <w:szCs w:val="24"/>
        </w:rPr>
        <w:t>Фонд жилищного строительства Республики Башкортостан</w:t>
      </w:r>
      <w:r w:rsidR="000E0273" w:rsidRPr="00F019C8">
        <w:rPr>
          <w:sz w:val="24"/>
          <w:szCs w:val="24"/>
        </w:rPr>
        <w:t>»</w:t>
      </w:r>
      <w:r w:rsidR="00AC54B3" w:rsidRPr="00F019C8">
        <w:rPr>
          <w:sz w:val="24"/>
          <w:szCs w:val="24"/>
        </w:rPr>
        <w:t xml:space="preserve"> (далее – Предприятие).</w:t>
      </w:r>
    </w:p>
    <w:p w:rsidR="00677645" w:rsidRPr="00F019C8" w:rsidRDefault="007F28D2" w:rsidP="003536AF">
      <w:pPr>
        <w:ind w:firstLine="567"/>
        <w:contextualSpacing/>
        <w:jc w:val="both"/>
        <w:rPr>
          <w:sz w:val="24"/>
          <w:szCs w:val="24"/>
        </w:rPr>
      </w:pPr>
      <w:r w:rsidRPr="00F019C8">
        <w:rPr>
          <w:sz w:val="24"/>
          <w:szCs w:val="24"/>
        </w:rPr>
        <w:t>1</w:t>
      </w:r>
      <w:r w:rsidR="002D2C73">
        <w:rPr>
          <w:sz w:val="24"/>
          <w:szCs w:val="24"/>
        </w:rPr>
        <w:t>.</w:t>
      </w:r>
      <w:r w:rsidR="003F530E">
        <w:rPr>
          <w:sz w:val="24"/>
          <w:szCs w:val="24"/>
        </w:rPr>
        <w:t>2</w:t>
      </w:r>
      <w:r w:rsidR="00004C99">
        <w:rPr>
          <w:sz w:val="24"/>
          <w:szCs w:val="24"/>
        </w:rPr>
        <w:t>.</w:t>
      </w:r>
      <w:r w:rsidR="008646AD" w:rsidRPr="00F019C8">
        <w:rPr>
          <w:sz w:val="24"/>
          <w:szCs w:val="24"/>
        </w:rPr>
        <w:t xml:space="preserve"> Положение при необходимости может быть изменено </w:t>
      </w:r>
      <w:r w:rsidR="00F234DD" w:rsidRPr="00F019C8">
        <w:rPr>
          <w:sz w:val="24"/>
          <w:szCs w:val="24"/>
        </w:rPr>
        <w:t>генеральным директором Предприятия</w:t>
      </w:r>
      <w:r w:rsidR="008646AD" w:rsidRPr="00F019C8">
        <w:rPr>
          <w:sz w:val="24"/>
          <w:szCs w:val="24"/>
        </w:rPr>
        <w:t xml:space="preserve">. </w:t>
      </w:r>
    </w:p>
    <w:p w:rsidR="00F234DD" w:rsidRPr="00F019C8" w:rsidRDefault="007F28D2" w:rsidP="003536AF">
      <w:pPr>
        <w:ind w:firstLine="567"/>
        <w:contextualSpacing/>
        <w:jc w:val="both"/>
        <w:rPr>
          <w:sz w:val="24"/>
          <w:szCs w:val="24"/>
        </w:rPr>
      </w:pPr>
      <w:r w:rsidRPr="00F019C8">
        <w:rPr>
          <w:sz w:val="24"/>
          <w:szCs w:val="24"/>
        </w:rPr>
        <w:lastRenderedPageBreak/>
        <w:t>1.</w:t>
      </w:r>
      <w:r w:rsidR="003F530E">
        <w:rPr>
          <w:sz w:val="24"/>
          <w:szCs w:val="24"/>
        </w:rPr>
        <w:t>3</w:t>
      </w:r>
      <w:r w:rsidR="00004C99">
        <w:rPr>
          <w:sz w:val="24"/>
          <w:szCs w:val="24"/>
        </w:rPr>
        <w:t>.</w:t>
      </w:r>
      <w:r w:rsidRPr="00F019C8">
        <w:rPr>
          <w:sz w:val="24"/>
          <w:szCs w:val="24"/>
        </w:rPr>
        <w:t xml:space="preserve"> </w:t>
      </w:r>
      <w:r w:rsidR="008646AD" w:rsidRPr="00F019C8">
        <w:rPr>
          <w:sz w:val="24"/>
          <w:szCs w:val="24"/>
        </w:rPr>
        <w:t xml:space="preserve">Настоящее Положение и изменения к нему вступают в силу со дня </w:t>
      </w:r>
      <w:r w:rsidR="008646AD" w:rsidRPr="00BC6FC2">
        <w:rPr>
          <w:sz w:val="24"/>
          <w:szCs w:val="24"/>
        </w:rPr>
        <w:t>утверждения</w:t>
      </w:r>
      <w:r w:rsidR="00A3116D" w:rsidRPr="00BC6FC2">
        <w:rPr>
          <w:sz w:val="24"/>
          <w:szCs w:val="24"/>
        </w:rPr>
        <w:t>.</w:t>
      </w:r>
    </w:p>
    <w:p w:rsidR="008646AD" w:rsidRDefault="007F28D2" w:rsidP="003536AF">
      <w:pPr>
        <w:ind w:firstLine="567"/>
        <w:contextualSpacing/>
        <w:jc w:val="both"/>
        <w:rPr>
          <w:sz w:val="24"/>
          <w:szCs w:val="24"/>
        </w:rPr>
      </w:pPr>
      <w:r w:rsidRPr="00F019C8">
        <w:rPr>
          <w:sz w:val="24"/>
          <w:szCs w:val="24"/>
        </w:rPr>
        <w:t>1.</w:t>
      </w:r>
      <w:r w:rsidR="003F530E">
        <w:rPr>
          <w:sz w:val="24"/>
          <w:szCs w:val="24"/>
        </w:rPr>
        <w:t>4</w:t>
      </w:r>
      <w:r w:rsidR="00004C99">
        <w:rPr>
          <w:sz w:val="24"/>
          <w:szCs w:val="24"/>
        </w:rPr>
        <w:t>.</w:t>
      </w:r>
      <w:r w:rsidRPr="00F019C8">
        <w:rPr>
          <w:sz w:val="24"/>
          <w:szCs w:val="24"/>
        </w:rPr>
        <w:t xml:space="preserve"> </w:t>
      </w:r>
      <w:r w:rsidR="008646AD" w:rsidRPr="00F019C8">
        <w:rPr>
          <w:sz w:val="24"/>
          <w:szCs w:val="24"/>
        </w:rPr>
        <w:t xml:space="preserve">Настоящее положение и вносимые в него изменения подлежат размещению на официальном сайте www.zakupki.gov.ru и (или) на сайте Предприятия в соответствии с </w:t>
      </w:r>
      <w:r w:rsidR="00004C99" w:rsidRPr="00222D94">
        <w:rPr>
          <w:sz w:val="24"/>
          <w:szCs w:val="24"/>
        </w:rPr>
        <w:t>Ф</w:t>
      </w:r>
      <w:r w:rsidR="008646AD" w:rsidRPr="00222D94">
        <w:rPr>
          <w:sz w:val="24"/>
          <w:szCs w:val="24"/>
        </w:rPr>
        <w:t>едера</w:t>
      </w:r>
      <w:r w:rsidR="008646AD" w:rsidRPr="00F019C8">
        <w:rPr>
          <w:sz w:val="24"/>
          <w:szCs w:val="24"/>
        </w:rPr>
        <w:t>льным законом №</w:t>
      </w:r>
      <w:r w:rsidR="00004C99">
        <w:rPr>
          <w:sz w:val="24"/>
          <w:szCs w:val="24"/>
        </w:rPr>
        <w:t xml:space="preserve"> </w:t>
      </w:r>
      <w:r w:rsidR="008646AD" w:rsidRPr="00F019C8">
        <w:rPr>
          <w:sz w:val="24"/>
          <w:szCs w:val="24"/>
        </w:rPr>
        <w:t>223-ФЗ не позднее 15 дней со дня утверждения.</w:t>
      </w:r>
    </w:p>
    <w:p w:rsidR="00646209" w:rsidRPr="005A3F18" w:rsidRDefault="00D52247" w:rsidP="00646209">
      <w:pPr>
        <w:ind w:firstLine="567"/>
        <w:contextualSpacing/>
        <w:jc w:val="both"/>
        <w:rPr>
          <w:sz w:val="24"/>
          <w:szCs w:val="24"/>
        </w:rPr>
      </w:pPr>
      <w:r w:rsidRPr="005A3F18">
        <w:rPr>
          <w:sz w:val="24"/>
          <w:szCs w:val="24"/>
        </w:rPr>
        <w:t>1.</w:t>
      </w:r>
      <w:r w:rsidR="003F530E">
        <w:rPr>
          <w:sz w:val="24"/>
          <w:szCs w:val="24"/>
        </w:rPr>
        <w:t>5</w:t>
      </w:r>
      <w:r w:rsidRPr="005A3F18">
        <w:rPr>
          <w:sz w:val="24"/>
          <w:szCs w:val="24"/>
        </w:rPr>
        <w:t xml:space="preserve">. </w:t>
      </w:r>
      <w:r w:rsidR="00646209" w:rsidRPr="005A3F18">
        <w:rPr>
          <w:sz w:val="24"/>
          <w:szCs w:val="24"/>
        </w:rPr>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закупке, с учетом основных принципов конкурентных закупок товаров, работ, услуг. </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6</w:t>
      </w:r>
      <w:r w:rsidRPr="005A3F18">
        <w:rPr>
          <w:sz w:val="24"/>
          <w:szCs w:val="24"/>
        </w:rPr>
        <w:t>. Если в документации о конкурентной закупке не урегулированы отдельные условия проведения закупки, заказчик, участники конкурентных закупок руководствуются настоящим Положением.</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7</w:t>
      </w:r>
      <w:r w:rsidRPr="005A3F18">
        <w:rPr>
          <w:sz w:val="24"/>
          <w:szCs w:val="24"/>
        </w:rPr>
        <w:t>. В случаях, когда действующим законодательством РФ и принятыми во исполнение его нормативными правовыми актами не урегулированы какие-либо вопросы проведения конкурентных и неконкурентных закупок, Предприятие руководствуется настоящим Положением.</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8</w:t>
      </w:r>
      <w:r w:rsidRPr="005A3F18">
        <w:rPr>
          <w:sz w:val="24"/>
          <w:szCs w:val="24"/>
        </w:rPr>
        <w:t>. В случае несоответствия отдельных норм настоящего Положения изменениям, внесенным в действующее законодательство РФ и принятые во исполнение его нормативные правовые акты, заказчик будет руководствоваться действующим законодательством РФ и принятыми во исполнение его нормативными правовыми актами.</w:t>
      </w:r>
    </w:p>
    <w:p w:rsidR="00646209" w:rsidRPr="005A3F18" w:rsidRDefault="00646209" w:rsidP="00646209">
      <w:pPr>
        <w:ind w:firstLine="567"/>
        <w:contextualSpacing/>
        <w:jc w:val="both"/>
        <w:rPr>
          <w:sz w:val="24"/>
          <w:szCs w:val="24"/>
        </w:rPr>
      </w:pPr>
      <w:r w:rsidRPr="005A3F18">
        <w:rPr>
          <w:sz w:val="24"/>
          <w:szCs w:val="24"/>
        </w:rPr>
        <w:t>1.</w:t>
      </w:r>
      <w:r w:rsidR="003F530E">
        <w:rPr>
          <w:sz w:val="24"/>
          <w:szCs w:val="24"/>
        </w:rPr>
        <w:t>9</w:t>
      </w:r>
      <w:r w:rsidRPr="005A3F18">
        <w:rPr>
          <w:sz w:val="24"/>
          <w:szCs w:val="24"/>
        </w:rPr>
        <w:t>. К правоотношениям, возникшим из договоров, заключенных до даты вступления в силу настоящего Положения, подлежат применению нормы законодательства и внутренних нормативных и распорядительных документов заказчика, действовавших на момент возникновения правоотношений, до момента окончания исполнения сторонами всех предусмотренных заключенным договором обязательств.</w:t>
      </w:r>
    </w:p>
    <w:p w:rsidR="00D52247" w:rsidRPr="00F019C8" w:rsidRDefault="00646209" w:rsidP="00646209">
      <w:pPr>
        <w:ind w:firstLine="567"/>
        <w:contextualSpacing/>
        <w:jc w:val="both"/>
        <w:rPr>
          <w:sz w:val="24"/>
          <w:szCs w:val="24"/>
        </w:rPr>
      </w:pPr>
      <w:r w:rsidRPr="005A3F18">
        <w:rPr>
          <w:sz w:val="24"/>
          <w:szCs w:val="24"/>
        </w:rPr>
        <w:t>1.</w:t>
      </w:r>
      <w:r w:rsidR="002D2C73" w:rsidRPr="002D2C73">
        <w:rPr>
          <w:sz w:val="24"/>
          <w:szCs w:val="24"/>
        </w:rPr>
        <w:t>1</w:t>
      </w:r>
      <w:r w:rsidR="003F530E">
        <w:rPr>
          <w:sz w:val="24"/>
          <w:szCs w:val="24"/>
        </w:rPr>
        <w:t>0</w:t>
      </w:r>
      <w:r w:rsidRPr="002D2C73">
        <w:rPr>
          <w:sz w:val="24"/>
          <w:szCs w:val="24"/>
        </w:rPr>
        <w:t>.</w:t>
      </w:r>
      <w:r w:rsidRPr="005A3F18">
        <w:rPr>
          <w:sz w:val="24"/>
          <w:szCs w:val="24"/>
        </w:rPr>
        <w:t xml:space="preserve"> Заказчик исходит из того, что, подавая заявку или осуществляя иные действия, относящиеся к закупке, любое третье лицо изучило Положение и согласилось с его нормами.</w:t>
      </w:r>
    </w:p>
    <w:p w:rsidR="00E42EE0" w:rsidRPr="00F019C8" w:rsidRDefault="00E42EE0" w:rsidP="00B55713">
      <w:pPr>
        <w:contextualSpacing/>
        <w:jc w:val="both"/>
        <w:rPr>
          <w:sz w:val="24"/>
          <w:szCs w:val="24"/>
        </w:rPr>
      </w:pPr>
      <w:bookmarkStart w:id="3" w:name="P138"/>
      <w:bookmarkEnd w:id="3"/>
    </w:p>
    <w:p w:rsidR="00C765FA" w:rsidRPr="00F019C8" w:rsidRDefault="00DA2A0A" w:rsidP="003536AF">
      <w:pPr>
        <w:numPr>
          <w:ilvl w:val="0"/>
          <w:numId w:val="44"/>
        </w:numPr>
        <w:contextualSpacing/>
        <w:jc w:val="center"/>
        <w:rPr>
          <w:b/>
          <w:sz w:val="24"/>
          <w:szCs w:val="24"/>
        </w:rPr>
      </w:pPr>
      <w:bookmarkStart w:id="4" w:name="P179"/>
      <w:bookmarkEnd w:id="4"/>
      <w:r w:rsidRPr="00F019C8">
        <w:rPr>
          <w:b/>
          <w:sz w:val="24"/>
          <w:szCs w:val="24"/>
        </w:rPr>
        <w:t>Ц</w:t>
      </w:r>
      <w:r w:rsidR="00E42EE0" w:rsidRPr="00F019C8">
        <w:rPr>
          <w:b/>
          <w:sz w:val="24"/>
          <w:szCs w:val="24"/>
        </w:rPr>
        <w:t>ели и принципы закупок</w:t>
      </w:r>
    </w:p>
    <w:p w:rsidR="00C765FA" w:rsidRPr="00F019C8" w:rsidRDefault="00C765FA" w:rsidP="00B55713">
      <w:pPr>
        <w:contextualSpacing/>
        <w:outlineLvl w:val="1"/>
        <w:rPr>
          <w:sz w:val="24"/>
          <w:szCs w:val="24"/>
        </w:rPr>
      </w:pPr>
    </w:p>
    <w:p w:rsidR="00C765FA" w:rsidRPr="00F019C8" w:rsidRDefault="00677645" w:rsidP="00B55713">
      <w:pPr>
        <w:pStyle w:val="Style5"/>
        <w:widowControl/>
        <w:tabs>
          <w:tab w:val="left" w:pos="0"/>
          <w:tab w:val="left" w:pos="869"/>
        </w:tabs>
        <w:spacing w:line="240" w:lineRule="auto"/>
        <w:ind w:firstLine="709"/>
        <w:contextualSpacing/>
      </w:pPr>
      <w:r w:rsidRPr="00F019C8">
        <w:t>2.1</w:t>
      </w:r>
      <w:r w:rsidR="00C765FA" w:rsidRPr="00F019C8">
        <w:t xml:space="preserve"> Требования Положения являются обязательными для всех структурных подразделений и сотрудников предприятия.</w:t>
      </w:r>
    </w:p>
    <w:p w:rsidR="00C765FA" w:rsidRPr="00F019C8" w:rsidRDefault="00677645" w:rsidP="00B55713">
      <w:pPr>
        <w:ind w:firstLine="709"/>
        <w:contextualSpacing/>
        <w:jc w:val="both"/>
        <w:rPr>
          <w:sz w:val="24"/>
          <w:szCs w:val="24"/>
        </w:rPr>
      </w:pPr>
      <w:r w:rsidRPr="00F019C8">
        <w:rPr>
          <w:sz w:val="24"/>
          <w:szCs w:val="24"/>
        </w:rPr>
        <w:t>2.2</w:t>
      </w:r>
      <w:r w:rsidR="00C765FA" w:rsidRPr="00F019C8">
        <w:rPr>
          <w:sz w:val="24"/>
          <w:szCs w:val="24"/>
        </w:rPr>
        <w:t xml:space="preserve">. При закупке товаров, работ, услуг Предприятие руководствуется следующими принципами: </w:t>
      </w:r>
    </w:p>
    <w:p w:rsidR="00C765FA" w:rsidRPr="00F019C8" w:rsidRDefault="00C765FA" w:rsidP="00B55713">
      <w:pPr>
        <w:autoSpaceDE/>
        <w:autoSpaceDN/>
        <w:ind w:firstLine="708"/>
        <w:contextualSpacing/>
        <w:jc w:val="both"/>
        <w:rPr>
          <w:sz w:val="24"/>
          <w:szCs w:val="24"/>
        </w:rPr>
      </w:pPr>
      <w:r w:rsidRPr="00F019C8">
        <w:rPr>
          <w:sz w:val="24"/>
          <w:szCs w:val="24"/>
        </w:rPr>
        <w:t>1)</w:t>
      </w:r>
      <w:r w:rsidR="00471809" w:rsidRPr="00F019C8">
        <w:rPr>
          <w:sz w:val="24"/>
          <w:szCs w:val="24"/>
        </w:rPr>
        <w:t xml:space="preserve"> </w:t>
      </w:r>
      <w:r w:rsidR="00004C99">
        <w:rPr>
          <w:sz w:val="24"/>
          <w:szCs w:val="24"/>
        </w:rPr>
        <w:t>и</w:t>
      </w:r>
      <w:r w:rsidRPr="00F019C8">
        <w:rPr>
          <w:sz w:val="24"/>
          <w:szCs w:val="24"/>
        </w:rPr>
        <w:t>нформационная открытость закупки;</w:t>
      </w:r>
    </w:p>
    <w:p w:rsidR="00C765FA" w:rsidRPr="00F019C8" w:rsidRDefault="00C765FA" w:rsidP="00B55713">
      <w:pPr>
        <w:autoSpaceDE/>
        <w:autoSpaceDN/>
        <w:ind w:firstLine="708"/>
        <w:contextualSpacing/>
        <w:jc w:val="both"/>
        <w:rPr>
          <w:sz w:val="24"/>
          <w:szCs w:val="24"/>
        </w:rPr>
      </w:pPr>
      <w:r w:rsidRPr="00F019C8">
        <w:rPr>
          <w:sz w:val="24"/>
          <w:szCs w:val="24"/>
        </w:rPr>
        <w:t xml:space="preserve">2) </w:t>
      </w:r>
      <w:r w:rsidR="00004C99">
        <w:rPr>
          <w:sz w:val="24"/>
          <w:szCs w:val="24"/>
        </w:rPr>
        <w:t>р</w:t>
      </w:r>
      <w:r w:rsidRPr="00F019C8">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C765FA" w:rsidRPr="00F019C8" w:rsidRDefault="00C765FA" w:rsidP="00B55713">
      <w:pPr>
        <w:adjustRightInd w:val="0"/>
        <w:ind w:firstLine="709"/>
        <w:contextualSpacing/>
        <w:jc w:val="both"/>
        <w:rPr>
          <w:sz w:val="24"/>
          <w:szCs w:val="24"/>
        </w:rPr>
      </w:pPr>
      <w:r w:rsidRPr="00F019C8">
        <w:rPr>
          <w:sz w:val="24"/>
          <w:szCs w:val="24"/>
        </w:rPr>
        <w:t xml:space="preserve">3) </w:t>
      </w:r>
      <w:r w:rsidR="00004C99">
        <w:rPr>
          <w:sz w:val="24"/>
          <w:szCs w:val="24"/>
        </w:rPr>
        <w:t>ц</w:t>
      </w:r>
      <w:r w:rsidR="00A933EF" w:rsidRPr="00F019C8">
        <w:rPr>
          <w:sz w:val="24"/>
          <w:szCs w:val="24"/>
        </w:rPr>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rsidR="00DA2A0A" w:rsidRPr="00F019C8" w:rsidRDefault="00C765FA" w:rsidP="00B55713">
      <w:pPr>
        <w:autoSpaceDE/>
        <w:autoSpaceDN/>
        <w:ind w:firstLine="708"/>
        <w:contextualSpacing/>
        <w:jc w:val="both"/>
        <w:rPr>
          <w:sz w:val="24"/>
          <w:szCs w:val="24"/>
        </w:rPr>
      </w:pPr>
      <w:r w:rsidRPr="00F019C8">
        <w:rPr>
          <w:sz w:val="24"/>
          <w:szCs w:val="24"/>
        </w:rPr>
        <w:t xml:space="preserve">4) </w:t>
      </w:r>
      <w:r w:rsidR="00004C99">
        <w:rPr>
          <w:sz w:val="24"/>
          <w:szCs w:val="24"/>
        </w:rPr>
        <w:t>о</w:t>
      </w:r>
      <w:r w:rsidR="00A933EF" w:rsidRPr="00F019C8">
        <w:rPr>
          <w:sz w:val="24"/>
          <w:szCs w:val="24"/>
        </w:rPr>
        <w:t xml:space="preserve">тсутствие ограничения допуска к участию в закупке путем установления </w:t>
      </w:r>
      <w:proofErr w:type="spellStart"/>
      <w:r w:rsidR="00A933EF" w:rsidRPr="00F019C8">
        <w:rPr>
          <w:sz w:val="24"/>
          <w:szCs w:val="24"/>
        </w:rPr>
        <w:t>неизмеряемых</w:t>
      </w:r>
      <w:proofErr w:type="spellEnd"/>
      <w:r w:rsidR="00A933EF" w:rsidRPr="00F019C8">
        <w:rPr>
          <w:sz w:val="24"/>
          <w:szCs w:val="24"/>
        </w:rPr>
        <w:t xml:space="preserve"> требований к участникам закупки</w:t>
      </w:r>
      <w:r w:rsidRPr="00F019C8">
        <w:rPr>
          <w:sz w:val="24"/>
          <w:szCs w:val="24"/>
        </w:rPr>
        <w:t>.</w:t>
      </w:r>
    </w:p>
    <w:p w:rsidR="00442596" w:rsidRPr="00F019C8" w:rsidRDefault="00DA2A0A" w:rsidP="00B55713">
      <w:pPr>
        <w:autoSpaceDE/>
        <w:autoSpaceDN/>
        <w:ind w:firstLine="708"/>
        <w:contextualSpacing/>
        <w:jc w:val="both"/>
        <w:rPr>
          <w:sz w:val="24"/>
          <w:szCs w:val="24"/>
        </w:rPr>
      </w:pPr>
      <w:r w:rsidRPr="00F019C8">
        <w:rPr>
          <w:sz w:val="24"/>
          <w:szCs w:val="24"/>
        </w:rPr>
        <w:t>2.3</w:t>
      </w:r>
      <w:r w:rsidR="00471809" w:rsidRPr="00F019C8">
        <w:rPr>
          <w:sz w:val="24"/>
          <w:szCs w:val="24"/>
        </w:rPr>
        <w:t xml:space="preserve"> </w:t>
      </w:r>
      <w:r w:rsidR="00442596" w:rsidRPr="00F019C8">
        <w:rPr>
          <w:sz w:val="24"/>
          <w:szCs w:val="24"/>
        </w:rPr>
        <w:t>Закупки осуществляются в следующих целях:</w:t>
      </w:r>
    </w:p>
    <w:p w:rsidR="00B800EC" w:rsidRPr="00F019C8" w:rsidRDefault="00B800EC" w:rsidP="00B55713">
      <w:pPr>
        <w:autoSpaceDE/>
        <w:autoSpaceDN/>
        <w:ind w:firstLine="708"/>
        <w:contextualSpacing/>
        <w:jc w:val="both"/>
        <w:rPr>
          <w:sz w:val="24"/>
          <w:szCs w:val="24"/>
        </w:rPr>
      </w:pPr>
      <w:r w:rsidRPr="00F019C8">
        <w:rPr>
          <w:sz w:val="24"/>
          <w:szCs w:val="24"/>
        </w:rPr>
        <w:t xml:space="preserve">1) </w:t>
      </w:r>
      <w:r w:rsidR="00004C99">
        <w:rPr>
          <w:sz w:val="24"/>
          <w:szCs w:val="24"/>
        </w:rPr>
        <w:t>с</w:t>
      </w:r>
      <w:r w:rsidRPr="00F019C8">
        <w:rPr>
          <w:sz w:val="24"/>
          <w:szCs w:val="24"/>
        </w:rPr>
        <w:t xml:space="preserve">оздание условий для своевременного и полного удовлетворения потребностей </w:t>
      </w:r>
      <w:r w:rsidR="00DA2A0A" w:rsidRPr="00F019C8">
        <w:rPr>
          <w:sz w:val="24"/>
          <w:szCs w:val="24"/>
        </w:rPr>
        <w:t>Предприятия</w:t>
      </w:r>
      <w:r w:rsidRPr="00F019C8">
        <w:rPr>
          <w:sz w:val="24"/>
          <w:szCs w:val="24"/>
        </w:rPr>
        <w:t xml:space="preserve"> в товарах, работах, услугах, с необходимыми показателями цены, качества и надежности;</w:t>
      </w:r>
    </w:p>
    <w:p w:rsidR="00B800EC" w:rsidRDefault="00B800EC" w:rsidP="00B55713">
      <w:pPr>
        <w:autoSpaceDE/>
        <w:autoSpaceDN/>
        <w:ind w:firstLine="708"/>
        <w:contextualSpacing/>
        <w:jc w:val="both"/>
        <w:rPr>
          <w:sz w:val="24"/>
          <w:szCs w:val="24"/>
        </w:rPr>
      </w:pPr>
      <w:r w:rsidRPr="00F019C8">
        <w:rPr>
          <w:sz w:val="24"/>
          <w:szCs w:val="24"/>
        </w:rPr>
        <w:t xml:space="preserve">2) </w:t>
      </w:r>
      <w:r w:rsidR="00004C99">
        <w:rPr>
          <w:sz w:val="24"/>
          <w:szCs w:val="24"/>
        </w:rPr>
        <w:t>э</w:t>
      </w:r>
      <w:r w:rsidRPr="00F019C8">
        <w:rPr>
          <w:sz w:val="24"/>
          <w:szCs w:val="24"/>
        </w:rPr>
        <w:t>ффективное использование денежных средств;</w:t>
      </w:r>
    </w:p>
    <w:p w:rsidR="00004C99" w:rsidRPr="00FA2AEA" w:rsidRDefault="00004C99" w:rsidP="00B55713">
      <w:pPr>
        <w:autoSpaceDE/>
        <w:autoSpaceDN/>
        <w:ind w:firstLine="708"/>
        <w:contextualSpacing/>
        <w:jc w:val="both"/>
        <w:rPr>
          <w:sz w:val="24"/>
          <w:szCs w:val="24"/>
        </w:rPr>
      </w:pPr>
      <w:r w:rsidRPr="00FA2AEA">
        <w:rPr>
          <w:sz w:val="24"/>
          <w:szCs w:val="24"/>
        </w:rPr>
        <w:t>3) расширения возможностей участия юридических и физических лиц в закупке товаров, работ, услуг для нужд Заказчика и стимулирования такого участия;</w:t>
      </w:r>
    </w:p>
    <w:p w:rsidR="00B800EC" w:rsidRPr="00FA2AEA" w:rsidRDefault="00802EFA" w:rsidP="00B55713">
      <w:pPr>
        <w:autoSpaceDE/>
        <w:autoSpaceDN/>
        <w:ind w:firstLine="708"/>
        <w:contextualSpacing/>
        <w:jc w:val="both"/>
        <w:rPr>
          <w:sz w:val="24"/>
          <w:szCs w:val="24"/>
        </w:rPr>
      </w:pPr>
      <w:r w:rsidRPr="00FA2AEA">
        <w:rPr>
          <w:sz w:val="24"/>
          <w:szCs w:val="24"/>
        </w:rPr>
        <w:t>4</w:t>
      </w:r>
      <w:r w:rsidR="00B800EC" w:rsidRPr="00FA2AEA">
        <w:rPr>
          <w:sz w:val="24"/>
          <w:szCs w:val="24"/>
        </w:rPr>
        <w:t xml:space="preserve">) </w:t>
      </w:r>
      <w:r w:rsidR="00004C99" w:rsidRPr="00FA2AEA">
        <w:rPr>
          <w:sz w:val="24"/>
          <w:szCs w:val="24"/>
        </w:rPr>
        <w:t>р</w:t>
      </w:r>
      <w:r w:rsidR="00B800EC" w:rsidRPr="00FA2AEA">
        <w:rPr>
          <w:sz w:val="24"/>
          <w:szCs w:val="24"/>
        </w:rPr>
        <w:t>азвитие добросовестной конкуренции;</w:t>
      </w:r>
    </w:p>
    <w:p w:rsidR="00B800EC" w:rsidRPr="00FA2AEA" w:rsidRDefault="00802EFA" w:rsidP="00B55713">
      <w:pPr>
        <w:autoSpaceDE/>
        <w:autoSpaceDN/>
        <w:ind w:firstLine="708"/>
        <w:contextualSpacing/>
        <w:jc w:val="both"/>
        <w:rPr>
          <w:sz w:val="24"/>
          <w:szCs w:val="24"/>
        </w:rPr>
      </w:pPr>
      <w:r w:rsidRPr="00FA2AEA">
        <w:rPr>
          <w:sz w:val="24"/>
          <w:szCs w:val="24"/>
        </w:rPr>
        <w:t>5</w:t>
      </w:r>
      <w:r w:rsidR="00B800EC" w:rsidRPr="00FA2AEA">
        <w:rPr>
          <w:sz w:val="24"/>
          <w:szCs w:val="24"/>
        </w:rPr>
        <w:t xml:space="preserve">) </w:t>
      </w:r>
      <w:r w:rsidR="00004C99" w:rsidRPr="00FA2AEA">
        <w:rPr>
          <w:sz w:val="24"/>
          <w:szCs w:val="24"/>
        </w:rPr>
        <w:t>о</w:t>
      </w:r>
      <w:r w:rsidR="00B800EC" w:rsidRPr="00FA2AEA">
        <w:rPr>
          <w:sz w:val="24"/>
          <w:szCs w:val="24"/>
        </w:rPr>
        <w:t>беспечение гласности и прозрачности закупки;</w:t>
      </w:r>
    </w:p>
    <w:p w:rsidR="00D624D4" w:rsidRPr="00FA2AEA" w:rsidRDefault="00802EFA" w:rsidP="00004C99">
      <w:pPr>
        <w:ind w:firstLine="567"/>
        <w:jc w:val="both"/>
        <w:rPr>
          <w:sz w:val="24"/>
          <w:szCs w:val="24"/>
        </w:rPr>
      </w:pPr>
      <w:r w:rsidRPr="00FA2AEA">
        <w:rPr>
          <w:sz w:val="24"/>
          <w:szCs w:val="24"/>
        </w:rPr>
        <w:t xml:space="preserve">  6</w:t>
      </w:r>
      <w:r w:rsidR="00B800EC" w:rsidRPr="00FA2AEA">
        <w:rPr>
          <w:sz w:val="24"/>
          <w:szCs w:val="24"/>
        </w:rPr>
        <w:t xml:space="preserve">) </w:t>
      </w:r>
      <w:r w:rsidR="00004C99" w:rsidRPr="00FA2AEA">
        <w:rPr>
          <w:sz w:val="24"/>
          <w:szCs w:val="24"/>
        </w:rPr>
        <w:t>п</w:t>
      </w:r>
      <w:r w:rsidR="00B800EC" w:rsidRPr="00FA2AEA">
        <w:rPr>
          <w:sz w:val="24"/>
          <w:szCs w:val="24"/>
        </w:rPr>
        <w:t>редотвращение коррупции и других злоупотреблений</w:t>
      </w:r>
      <w:r w:rsidR="00D624D4" w:rsidRPr="00FA2AEA">
        <w:rPr>
          <w:sz w:val="24"/>
          <w:szCs w:val="24"/>
        </w:rPr>
        <w:t xml:space="preserve">. </w:t>
      </w:r>
    </w:p>
    <w:p w:rsidR="00A85B58" w:rsidRPr="00F019C8" w:rsidRDefault="00D624D4" w:rsidP="00222D94">
      <w:pPr>
        <w:autoSpaceDE/>
        <w:autoSpaceDN/>
        <w:ind w:firstLine="708"/>
        <w:contextualSpacing/>
        <w:jc w:val="both"/>
      </w:pPr>
      <w:r w:rsidRPr="00FA2AEA">
        <w:rPr>
          <w:sz w:val="24"/>
          <w:szCs w:val="24"/>
        </w:rPr>
        <w:t xml:space="preserve">2.4. </w:t>
      </w:r>
      <w:r w:rsidR="00C765FA" w:rsidRPr="00FA2AEA">
        <w:rPr>
          <w:sz w:val="24"/>
          <w:szCs w:val="24"/>
        </w:rPr>
        <w:t>Настоящее Положение о закупке не</w:t>
      </w:r>
      <w:r w:rsidRPr="00FA2AEA">
        <w:rPr>
          <w:sz w:val="24"/>
          <w:szCs w:val="24"/>
        </w:rPr>
        <w:t xml:space="preserve"> распространяется на отношения, </w:t>
      </w:r>
      <w:r w:rsidR="00C765FA" w:rsidRPr="00FA2AEA">
        <w:rPr>
          <w:sz w:val="24"/>
          <w:szCs w:val="24"/>
        </w:rPr>
        <w:t>связанные с</w:t>
      </w:r>
      <w:r w:rsidR="00004C99" w:rsidRPr="00FA2AEA">
        <w:t xml:space="preserve"> </w:t>
      </w:r>
      <w:r w:rsidR="00004C99" w:rsidRPr="00FA2AEA">
        <w:rPr>
          <w:sz w:val="24"/>
          <w:szCs w:val="24"/>
        </w:rPr>
        <w:t>осуществлением закупок в случаях, которые являются исключениями из области применения Закона № 223-ФЗ (ч. 4 ст. 1 Закона № 223-ФЗ).</w:t>
      </w:r>
      <w:r w:rsidR="00FD0D1A" w:rsidRPr="00222D94">
        <w:rPr>
          <w:sz w:val="24"/>
          <w:szCs w:val="24"/>
        </w:rPr>
        <w:t xml:space="preserve"> </w:t>
      </w:r>
    </w:p>
    <w:p w:rsidR="00E42EE0" w:rsidRPr="00F019C8" w:rsidRDefault="00E42EE0" w:rsidP="00B55713">
      <w:pPr>
        <w:pStyle w:val="Style5"/>
        <w:widowControl/>
        <w:tabs>
          <w:tab w:val="left" w:pos="0"/>
          <w:tab w:val="left" w:pos="709"/>
        </w:tabs>
        <w:spacing w:line="240" w:lineRule="auto"/>
        <w:contextualSpacing/>
        <w:jc w:val="center"/>
        <w:rPr>
          <w:b/>
        </w:rPr>
      </w:pPr>
    </w:p>
    <w:p w:rsidR="00E42EE0" w:rsidRPr="00F019C8" w:rsidRDefault="00E42EE0" w:rsidP="00E2317F">
      <w:pPr>
        <w:pStyle w:val="Style5"/>
        <w:widowControl/>
        <w:numPr>
          <w:ilvl w:val="0"/>
          <w:numId w:val="44"/>
        </w:numPr>
        <w:tabs>
          <w:tab w:val="left" w:pos="0"/>
          <w:tab w:val="left" w:pos="709"/>
        </w:tabs>
        <w:spacing w:line="240" w:lineRule="auto"/>
        <w:contextualSpacing/>
        <w:jc w:val="center"/>
        <w:rPr>
          <w:b/>
        </w:rPr>
      </w:pPr>
      <w:bookmarkStart w:id="5" w:name="P205"/>
      <w:bookmarkEnd w:id="5"/>
      <w:r w:rsidRPr="00F019C8">
        <w:rPr>
          <w:b/>
        </w:rPr>
        <w:t>Способы закупок</w:t>
      </w:r>
    </w:p>
    <w:p w:rsidR="00E2317F" w:rsidRPr="00F019C8" w:rsidRDefault="00E2317F" w:rsidP="00E2317F">
      <w:pPr>
        <w:contextualSpacing/>
        <w:jc w:val="both"/>
        <w:rPr>
          <w:sz w:val="24"/>
          <w:szCs w:val="24"/>
        </w:rPr>
      </w:pPr>
      <w:bookmarkStart w:id="6" w:name="P207"/>
      <w:bookmarkEnd w:id="6"/>
    </w:p>
    <w:p w:rsidR="00B923F4" w:rsidRPr="00F019C8" w:rsidRDefault="00E42EE0" w:rsidP="00B923F4">
      <w:pPr>
        <w:ind w:firstLine="720"/>
        <w:contextualSpacing/>
        <w:jc w:val="both"/>
        <w:rPr>
          <w:sz w:val="24"/>
          <w:szCs w:val="24"/>
        </w:rPr>
      </w:pPr>
      <w:r w:rsidRPr="00F019C8">
        <w:rPr>
          <w:sz w:val="24"/>
          <w:szCs w:val="24"/>
        </w:rPr>
        <w:t xml:space="preserve">3.1. </w:t>
      </w:r>
      <w:r w:rsidR="00B923F4" w:rsidRPr="00F019C8">
        <w:rPr>
          <w:sz w:val="24"/>
          <w:szCs w:val="24"/>
        </w:rPr>
        <w:t>Способ закупки определяется Предприятием для каждого конкретного вида закупаемо</w:t>
      </w:r>
      <w:r w:rsidR="008561A1" w:rsidRPr="00F019C8">
        <w:rPr>
          <w:sz w:val="24"/>
          <w:szCs w:val="24"/>
        </w:rPr>
        <w:t xml:space="preserve">го товара </w:t>
      </w:r>
      <w:r w:rsidR="00B923F4" w:rsidRPr="00F019C8">
        <w:rPr>
          <w:sz w:val="24"/>
          <w:szCs w:val="24"/>
        </w:rPr>
        <w:t>(работ</w:t>
      </w:r>
      <w:r w:rsidR="008561A1" w:rsidRPr="00F019C8">
        <w:rPr>
          <w:sz w:val="24"/>
          <w:szCs w:val="24"/>
        </w:rPr>
        <w:t>ы</w:t>
      </w:r>
      <w:r w:rsidR="00B923F4" w:rsidRPr="00F019C8">
        <w:rPr>
          <w:sz w:val="24"/>
          <w:szCs w:val="24"/>
        </w:rPr>
        <w:t>, услуг</w:t>
      </w:r>
      <w:r w:rsidR="008561A1" w:rsidRPr="00F019C8">
        <w:rPr>
          <w:sz w:val="24"/>
          <w:szCs w:val="24"/>
        </w:rPr>
        <w:t>и</w:t>
      </w:r>
      <w:r w:rsidR="00B923F4" w:rsidRPr="00F019C8">
        <w:rPr>
          <w:sz w:val="24"/>
          <w:szCs w:val="24"/>
        </w:rPr>
        <w:t xml:space="preserve">). Положением предусмотрены следующие способы закупки: </w:t>
      </w:r>
    </w:p>
    <w:p w:rsidR="00B923F4" w:rsidRPr="00F019C8" w:rsidRDefault="00B923F4" w:rsidP="00B923F4">
      <w:pPr>
        <w:ind w:firstLine="720"/>
        <w:contextualSpacing/>
        <w:jc w:val="both"/>
        <w:rPr>
          <w:sz w:val="24"/>
          <w:szCs w:val="24"/>
        </w:rPr>
      </w:pPr>
      <w:r w:rsidRPr="00F019C8">
        <w:rPr>
          <w:sz w:val="24"/>
          <w:szCs w:val="24"/>
        </w:rPr>
        <w:t xml:space="preserve">1) </w:t>
      </w:r>
      <w:r w:rsidR="00E42EE0" w:rsidRPr="00F019C8">
        <w:rPr>
          <w:sz w:val="24"/>
          <w:szCs w:val="24"/>
        </w:rPr>
        <w:t>конкурентны</w:t>
      </w:r>
      <w:r w:rsidRPr="00F019C8">
        <w:rPr>
          <w:sz w:val="24"/>
          <w:szCs w:val="24"/>
        </w:rPr>
        <w:t>е закупки;</w:t>
      </w:r>
    </w:p>
    <w:p w:rsidR="00E2317F" w:rsidRPr="00F019C8" w:rsidRDefault="00B923F4" w:rsidP="00B923F4">
      <w:pPr>
        <w:ind w:firstLine="720"/>
        <w:contextualSpacing/>
        <w:jc w:val="both"/>
        <w:rPr>
          <w:sz w:val="24"/>
          <w:szCs w:val="24"/>
        </w:rPr>
      </w:pPr>
      <w:r w:rsidRPr="00F019C8">
        <w:rPr>
          <w:sz w:val="24"/>
          <w:szCs w:val="24"/>
        </w:rPr>
        <w:t>2) неконкурентные закупки.</w:t>
      </w:r>
    </w:p>
    <w:p w:rsidR="00E42EE0" w:rsidRPr="00A72DFB" w:rsidRDefault="00E2317F" w:rsidP="008561A1">
      <w:pPr>
        <w:ind w:firstLine="720"/>
        <w:contextualSpacing/>
        <w:jc w:val="both"/>
        <w:rPr>
          <w:sz w:val="24"/>
          <w:szCs w:val="24"/>
        </w:rPr>
      </w:pPr>
      <w:r w:rsidRPr="00A72DFB">
        <w:rPr>
          <w:sz w:val="24"/>
          <w:szCs w:val="24"/>
        </w:rPr>
        <w:t>3.</w:t>
      </w:r>
      <w:r w:rsidR="00E42EE0" w:rsidRPr="00A72DFB">
        <w:rPr>
          <w:sz w:val="24"/>
          <w:szCs w:val="24"/>
        </w:rPr>
        <w:t>2. Конкурентные закупки осуществляются следующими способами:</w:t>
      </w:r>
    </w:p>
    <w:p w:rsidR="00E42EE0" w:rsidRPr="00A72DFB" w:rsidRDefault="00E42EE0" w:rsidP="00B55713">
      <w:pPr>
        <w:ind w:firstLine="540"/>
        <w:contextualSpacing/>
        <w:jc w:val="both"/>
        <w:rPr>
          <w:sz w:val="24"/>
          <w:szCs w:val="24"/>
        </w:rPr>
      </w:pPr>
      <w:r w:rsidRPr="00A72DFB">
        <w:rPr>
          <w:sz w:val="24"/>
          <w:szCs w:val="24"/>
        </w:rPr>
        <w:t>1) конкурс (открытый конкурс, конкурс в электронной форме, закрытый конкурс);</w:t>
      </w:r>
    </w:p>
    <w:p w:rsidR="00E42EE0" w:rsidRPr="00A72DFB" w:rsidRDefault="00E42EE0" w:rsidP="00B55713">
      <w:pPr>
        <w:ind w:firstLine="540"/>
        <w:contextualSpacing/>
        <w:jc w:val="both"/>
        <w:rPr>
          <w:sz w:val="24"/>
          <w:szCs w:val="24"/>
        </w:rPr>
      </w:pPr>
      <w:r w:rsidRPr="00A72DFB">
        <w:rPr>
          <w:sz w:val="24"/>
          <w:szCs w:val="24"/>
        </w:rPr>
        <w:t>2) аукцион (открытый аукцион, аукцион в электронной форме, закрытый аукцион);</w:t>
      </w:r>
    </w:p>
    <w:p w:rsidR="00E42EE0" w:rsidRPr="00A72DFB" w:rsidRDefault="00E42EE0" w:rsidP="00B55713">
      <w:pPr>
        <w:ind w:firstLine="540"/>
        <w:contextualSpacing/>
        <w:jc w:val="both"/>
        <w:rPr>
          <w:sz w:val="24"/>
          <w:szCs w:val="24"/>
        </w:rPr>
      </w:pPr>
      <w:r w:rsidRPr="00A72DFB">
        <w:rPr>
          <w:sz w:val="24"/>
          <w:szCs w:val="24"/>
        </w:rPr>
        <w:t>3) запрос предложений (открытый запрос предложений, запрос предложений в электронной форме, закрытый запрос предложений);</w:t>
      </w:r>
    </w:p>
    <w:p w:rsidR="008561A1" w:rsidRPr="00F019C8" w:rsidRDefault="00E42EE0" w:rsidP="008561A1">
      <w:pPr>
        <w:ind w:firstLine="540"/>
        <w:contextualSpacing/>
        <w:jc w:val="both"/>
        <w:rPr>
          <w:sz w:val="24"/>
          <w:szCs w:val="24"/>
        </w:rPr>
      </w:pPr>
      <w:r w:rsidRPr="00A72DFB">
        <w:rPr>
          <w:sz w:val="24"/>
          <w:szCs w:val="24"/>
        </w:rPr>
        <w:t>4) запрос котировок (открытый запрос котировок, запрос котировок в электронной форме, закрытый запрос котировок).</w:t>
      </w:r>
      <w:r w:rsidR="00004C99" w:rsidRPr="00A72DFB">
        <w:rPr>
          <w:sz w:val="24"/>
          <w:szCs w:val="24"/>
        </w:rPr>
        <w:t xml:space="preserve"> </w:t>
      </w:r>
    </w:p>
    <w:p w:rsidR="008561A1" w:rsidRPr="00F019C8" w:rsidRDefault="00E42EE0" w:rsidP="008561A1">
      <w:pPr>
        <w:ind w:firstLine="720"/>
        <w:contextualSpacing/>
        <w:jc w:val="both"/>
        <w:rPr>
          <w:sz w:val="24"/>
          <w:szCs w:val="24"/>
        </w:rPr>
      </w:pPr>
      <w:r w:rsidRPr="00FA2AEA">
        <w:rPr>
          <w:sz w:val="24"/>
          <w:szCs w:val="24"/>
        </w:rPr>
        <w:t>3.3. Неконкурентной признается закупка, осуществленная у единственного поставщика</w:t>
      </w:r>
      <w:r w:rsidR="008561A1" w:rsidRPr="00FA2AEA">
        <w:rPr>
          <w:sz w:val="24"/>
          <w:szCs w:val="24"/>
        </w:rPr>
        <w:t xml:space="preserve"> (исполнителя, подрядчика)</w:t>
      </w:r>
      <w:r w:rsidR="00004C99" w:rsidRPr="00FA2AEA">
        <w:rPr>
          <w:sz w:val="24"/>
          <w:szCs w:val="24"/>
        </w:rPr>
        <w:t>, закупка у субъектов малого и среднего предпринимательства по принципу «электронного магазина».</w:t>
      </w:r>
    </w:p>
    <w:p w:rsidR="00EA60E7" w:rsidRPr="00F019C8" w:rsidRDefault="00E42EE0" w:rsidP="00EA60E7">
      <w:pPr>
        <w:ind w:firstLine="720"/>
        <w:contextualSpacing/>
        <w:jc w:val="both"/>
        <w:rPr>
          <w:sz w:val="24"/>
          <w:szCs w:val="24"/>
        </w:rPr>
      </w:pPr>
      <w:r w:rsidRPr="00F019C8">
        <w:rPr>
          <w:sz w:val="24"/>
          <w:szCs w:val="24"/>
        </w:rPr>
        <w:t xml:space="preserve">3.4. </w:t>
      </w:r>
      <w:proofErr w:type="gramStart"/>
      <w:r w:rsidRPr="00F019C8">
        <w:rPr>
          <w:sz w:val="24"/>
          <w:szCs w:val="24"/>
        </w:rPr>
        <w:t xml:space="preserve">Конкурс проводится в случае закупки товаров (работ, услуг) в связи с конкретными потребностями </w:t>
      </w:r>
      <w:r w:rsidR="00B64B2B" w:rsidRPr="00F019C8">
        <w:rPr>
          <w:sz w:val="24"/>
          <w:szCs w:val="24"/>
        </w:rPr>
        <w:t>Предприятия</w:t>
      </w:r>
      <w:r w:rsidRPr="00F019C8">
        <w:rPr>
          <w:sz w:val="24"/>
          <w:szCs w:val="24"/>
        </w:rPr>
        <w:t>, в том числе</w:t>
      </w:r>
      <w:r w:rsidR="00EA60E7" w:rsidRPr="00F019C8">
        <w:rPr>
          <w:sz w:val="24"/>
          <w:szCs w:val="24"/>
        </w:rPr>
        <w:t>,</w:t>
      </w:r>
      <w:r w:rsidRPr="00F019C8">
        <w:rPr>
          <w:sz w:val="24"/>
          <w:szCs w:val="24"/>
        </w:rPr>
        <w:t xml:space="preserve"> если предмет договора носит технически сложный характер и для эффективного проведения закупки </w:t>
      </w:r>
      <w:r w:rsidR="00B64B2B" w:rsidRPr="00F019C8">
        <w:rPr>
          <w:sz w:val="24"/>
          <w:szCs w:val="24"/>
        </w:rPr>
        <w:t>Предприятия</w:t>
      </w:r>
      <w:r w:rsidRPr="00F019C8">
        <w:rPr>
          <w:sz w:val="24"/>
          <w:szCs w:val="24"/>
        </w:rPr>
        <w:t xml:space="preserve">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EA60E7" w:rsidRPr="00F019C8" w:rsidRDefault="00E42EE0" w:rsidP="00EA60E7">
      <w:pPr>
        <w:ind w:firstLine="720"/>
        <w:contextualSpacing/>
        <w:jc w:val="both"/>
        <w:rPr>
          <w:sz w:val="24"/>
          <w:szCs w:val="24"/>
        </w:rPr>
      </w:pPr>
      <w:r w:rsidRPr="00F019C8">
        <w:rPr>
          <w:sz w:val="24"/>
          <w:szCs w:val="24"/>
        </w:rPr>
        <w:t>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C1391" w:rsidRPr="00F200D3" w:rsidRDefault="00E42EE0" w:rsidP="00EA60E7">
      <w:pPr>
        <w:ind w:firstLine="720"/>
        <w:contextualSpacing/>
        <w:jc w:val="both"/>
        <w:rPr>
          <w:sz w:val="24"/>
          <w:szCs w:val="24"/>
        </w:rPr>
      </w:pPr>
      <w:r w:rsidRPr="00F200D3">
        <w:rPr>
          <w:sz w:val="24"/>
          <w:szCs w:val="24"/>
        </w:rPr>
        <w:t>3.6</w:t>
      </w:r>
      <w:r w:rsidR="00917DB6" w:rsidRPr="00F200D3">
        <w:rPr>
          <w:sz w:val="24"/>
          <w:szCs w:val="24"/>
        </w:rPr>
        <w:t xml:space="preserve"> Запрос котировок проводится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7 (семь) миллионов рублей.</w:t>
      </w:r>
    </w:p>
    <w:p w:rsidR="00A85B58" w:rsidRDefault="00A85B58" w:rsidP="00EA60E7">
      <w:pPr>
        <w:ind w:firstLine="720"/>
        <w:contextualSpacing/>
        <w:jc w:val="both"/>
        <w:rPr>
          <w:sz w:val="24"/>
          <w:szCs w:val="24"/>
        </w:rPr>
      </w:pPr>
      <w:r w:rsidRPr="00F200D3">
        <w:rPr>
          <w:sz w:val="24"/>
          <w:szCs w:val="24"/>
        </w:rPr>
        <w:t>3.6(1). Запрос предложений проводится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При этом начальная (максимальная) цена договора не должна превышать 15 (пятнадцать) миллионов рублей.</w:t>
      </w:r>
    </w:p>
    <w:p w:rsidR="00E42EE0" w:rsidRPr="00F019C8" w:rsidRDefault="00E42EE0" w:rsidP="00EA60E7">
      <w:pPr>
        <w:ind w:firstLine="720"/>
        <w:contextualSpacing/>
        <w:jc w:val="both"/>
        <w:rPr>
          <w:sz w:val="24"/>
          <w:szCs w:val="24"/>
        </w:rPr>
      </w:pPr>
      <w:r w:rsidRPr="00F019C8">
        <w:rPr>
          <w:sz w:val="24"/>
          <w:szCs w:val="24"/>
        </w:rPr>
        <w:t>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A60E7" w:rsidRPr="00F019C8" w:rsidRDefault="00E42EE0" w:rsidP="00EA60E7">
      <w:pPr>
        <w:ind w:firstLine="720"/>
        <w:contextualSpacing/>
        <w:jc w:val="both"/>
        <w:rPr>
          <w:sz w:val="24"/>
          <w:szCs w:val="24"/>
        </w:rPr>
      </w:pPr>
      <w:r w:rsidRPr="00F019C8">
        <w:rPr>
          <w:sz w:val="24"/>
          <w:szCs w:val="24"/>
        </w:rPr>
        <w:t xml:space="preserve">3.8. </w:t>
      </w:r>
      <w:r w:rsidR="00F87B92" w:rsidRPr="00F019C8">
        <w:rPr>
          <w:sz w:val="24"/>
          <w:szCs w:val="24"/>
        </w:rPr>
        <w:t xml:space="preserve">Предприятие </w:t>
      </w:r>
      <w:r w:rsidRPr="00F019C8">
        <w:rPr>
          <w:sz w:val="24"/>
          <w:szCs w:val="24"/>
        </w:rPr>
        <w:t xml:space="preserve">вправе проводить конкурентные </w:t>
      </w:r>
      <w:proofErr w:type="gramStart"/>
      <w:r w:rsidRPr="00F019C8">
        <w:rPr>
          <w:sz w:val="24"/>
          <w:szCs w:val="24"/>
        </w:rPr>
        <w:t>закупки</w:t>
      </w:r>
      <w:proofErr w:type="gramEnd"/>
      <w:r w:rsidRPr="00F019C8">
        <w:rPr>
          <w:sz w:val="24"/>
          <w:szCs w:val="24"/>
        </w:rPr>
        <w:t xml:space="preserve"> как в электронной, так и в неэлектронной форме. </w:t>
      </w:r>
    </w:p>
    <w:p w:rsidR="00E42EE0" w:rsidRPr="00F019C8" w:rsidRDefault="00E42EE0" w:rsidP="00EA60E7">
      <w:pPr>
        <w:ind w:firstLine="720"/>
        <w:contextualSpacing/>
        <w:jc w:val="both"/>
        <w:rPr>
          <w:sz w:val="24"/>
          <w:szCs w:val="24"/>
        </w:rPr>
      </w:pPr>
      <w:r w:rsidRPr="00F019C8">
        <w:rPr>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0E0273" w:rsidRPr="00F019C8">
        <w:rPr>
          <w:sz w:val="24"/>
          <w:szCs w:val="24"/>
        </w:rPr>
        <w:t>№</w:t>
      </w:r>
      <w:r w:rsidRPr="00F019C8">
        <w:rPr>
          <w:sz w:val="24"/>
          <w:szCs w:val="24"/>
        </w:rPr>
        <w:t xml:space="preserve"> 1352 проводятся только среди СМСП. </w:t>
      </w:r>
    </w:p>
    <w:p w:rsidR="00E42EE0" w:rsidRPr="00F019C8" w:rsidRDefault="00E42EE0" w:rsidP="00EA60E7">
      <w:pPr>
        <w:ind w:firstLine="720"/>
        <w:contextualSpacing/>
        <w:jc w:val="both"/>
        <w:rPr>
          <w:sz w:val="24"/>
          <w:szCs w:val="24"/>
        </w:rPr>
      </w:pPr>
      <w:r w:rsidRPr="00F019C8">
        <w:rPr>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0E0273" w:rsidRPr="00F019C8">
        <w:rPr>
          <w:sz w:val="24"/>
          <w:szCs w:val="24"/>
        </w:rPr>
        <w:t>№</w:t>
      </w:r>
      <w:r w:rsidRPr="00F019C8">
        <w:rPr>
          <w:sz w:val="24"/>
          <w:szCs w:val="24"/>
        </w:rPr>
        <w:t xml:space="preserve"> 616. Исключение составляют следующие случаи:</w:t>
      </w:r>
    </w:p>
    <w:p w:rsidR="00E42EE0" w:rsidRPr="00F019C8" w:rsidRDefault="00E42EE0" w:rsidP="00B55713">
      <w:pPr>
        <w:ind w:firstLine="540"/>
        <w:contextualSpacing/>
        <w:jc w:val="both"/>
        <w:rPr>
          <w:sz w:val="24"/>
          <w:szCs w:val="24"/>
        </w:rPr>
      </w:pPr>
      <w:r w:rsidRPr="00F019C8">
        <w:rPr>
          <w:sz w:val="24"/>
          <w:szCs w:val="24"/>
        </w:rPr>
        <w:t xml:space="preserve">1) информация о закупке в соответствии с ч. 15 ст. 4 Закона </w:t>
      </w:r>
      <w:r w:rsidR="000E0273" w:rsidRPr="00F019C8">
        <w:rPr>
          <w:sz w:val="24"/>
          <w:szCs w:val="24"/>
        </w:rPr>
        <w:t>№</w:t>
      </w:r>
      <w:r w:rsidRPr="00F019C8">
        <w:rPr>
          <w:sz w:val="24"/>
          <w:szCs w:val="24"/>
        </w:rPr>
        <w:t xml:space="preserve"> 223-ФЗ не подлежит размещению в ЕИС;</w:t>
      </w:r>
    </w:p>
    <w:p w:rsidR="00E42EE0" w:rsidRPr="00F019C8" w:rsidRDefault="00F76CCA" w:rsidP="00B55713">
      <w:pPr>
        <w:ind w:firstLine="540"/>
        <w:contextualSpacing/>
        <w:jc w:val="both"/>
        <w:rPr>
          <w:sz w:val="24"/>
          <w:szCs w:val="24"/>
        </w:rPr>
      </w:pPr>
      <w:r w:rsidRPr="00F019C8">
        <w:rPr>
          <w:sz w:val="24"/>
          <w:szCs w:val="24"/>
        </w:rPr>
        <w:t xml:space="preserve"> </w:t>
      </w:r>
      <w:r w:rsidR="00E42EE0" w:rsidRPr="00F019C8">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Default="00E42EE0" w:rsidP="00B55713">
      <w:pPr>
        <w:ind w:firstLine="540"/>
        <w:contextualSpacing/>
        <w:jc w:val="both"/>
        <w:rPr>
          <w:rStyle w:val="FontStyle11"/>
          <w:sz w:val="24"/>
          <w:szCs w:val="24"/>
        </w:rPr>
      </w:pPr>
      <w:r w:rsidRPr="00F019C8">
        <w:rPr>
          <w:sz w:val="24"/>
          <w:szCs w:val="24"/>
        </w:rPr>
        <w:t>3) проводится закупка у единственного поставщика</w:t>
      </w:r>
      <w:r w:rsidRPr="00F019C8">
        <w:rPr>
          <w:rStyle w:val="FontStyle11"/>
          <w:sz w:val="24"/>
          <w:szCs w:val="24"/>
        </w:rPr>
        <w:t>.</w:t>
      </w:r>
    </w:p>
    <w:p w:rsidR="00D52247" w:rsidRPr="005A3F18" w:rsidRDefault="00D52247" w:rsidP="00D52247">
      <w:pPr>
        <w:ind w:firstLine="540"/>
        <w:contextualSpacing/>
        <w:jc w:val="both"/>
        <w:rPr>
          <w:rStyle w:val="FontStyle11"/>
          <w:sz w:val="24"/>
          <w:szCs w:val="24"/>
        </w:rPr>
      </w:pPr>
      <w:r w:rsidRPr="005A3F18">
        <w:rPr>
          <w:rStyle w:val="FontStyle11"/>
          <w:sz w:val="24"/>
          <w:szCs w:val="24"/>
        </w:rPr>
        <w:t xml:space="preserve">3.9. Заказчик вправе предусмотреть в закупочной документации возможность проведения по решению закупочной комиссии </w:t>
      </w:r>
      <w:r w:rsidR="00B34100" w:rsidRPr="005A3F18">
        <w:rPr>
          <w:rStyle w:val="FontStyle11"/>
          <w:sz w:val="24"/>
          <w:szCs w:val="24"/>
        </w:rPr>
        <w:t>переторжки</w:t>
      </w:r>
      <w:r w:rsidRPr="005A3F18">
        <w:rPr>
          <w:rStyle w:val="FontStyle11"/>
          <w:sz w:val="24"/>
          <w:szCs w:val="24"/>
        </w:rPr>
        <w:t xml:space="preserve"> в ходе процедуры закупки:</w:t>
      </w:r>
    </w:p>
    <w:p w:rsidR="00D52247" w:rsidRPr="005A3F18" w:rsidRDefault="00B34100" w:rsidP="00D52247">
      <w:pPr>
        <w:ind w:firstLine="540"/>
        <w:contextualSpacing/>
        <w:jc w:val="both"/>
        <w:rPr>
          <w:rStyle w:val="FontStyle11"/>
          <w:sz w:val="24"/>
          <w:szCs w:val="24"/>
        </w:rPr>
      </w:pPr>
      <w:r w:rsidRPr="005A3F18">
        <w:rPr>
          <w:rStyle w:val="FontStyle11"/>
          <w:sz w:val="24"/>
          <w:szCs w:val="24"/>
        </w:rPr>
        <w:lastRenderedPageBreak/>
        <w:t>3.10</w:t>
      </w:r>
      <w:r w:rsidR="00D52247" w:rsidRPr="005A3F18">
        <w:rPr>
          <w:rStyle w:val="FontStyle11"/>
          <w:sz w:val="24"/>
          <w:szCs w:val="24"/>
        </w:rPr>
        <w:t xml:space="preserve">. Количество </w:t>
      </w:r>
      <w:r w:rsidRPr="005A3F18">
        <w:rPr>
          <w:rStyle w:val="FontStyle11"/>
          <w:sz w:val="24"/>
          <w:szCs w:val="24"/>
        </w:rPr>
        <w:t>проведения переторжки</w:t>
      </w:r>
      <w:r w:rsidR="00D52247" w:rsidRPr="005A3F18">
        <w:rPr>
          <w:rStyle w:val="FontStyle11"/>
          <w:sz w:val="24"/>
          <w:szCs w:val="24"/>
        </w:rPr>
        <w:t>, порядок и сроки их проведения определяются закупочной комиссией и устанавливаются самостоятельно в документации о закупке.</w:t>
      </w:r>
    </w:p>
    <w:p w:rsidR="007B4F28" w:rsidRPr="00D52247" w:rsidRDefault="007B4F28" w:rsidP="00D52247">
      <w:pPr>
        <w:ind w:firstLine="540"/>
        <w:contextualSpacing/>
        <w:jc w:val="both"/>
        <w:rPr>
          <w:rStyle w:val="FontStyle11"/>
          <w:sz w:val="24"/>
          <w:szCs w:val="24"/>
          <w:highlight w:val="cyan"/>
        </w:rPr>
      </w:pPr>
    </w:p>
    <w:p w:rsidR="00E42EE0" w:rsidRPr="00687C69" w:rsidRDefault="00E42EE0" w:rsidP="00687C69">
      <w:pPr>
        <w:pStyle w:val="af"/>
        <w:numPr>
          <w:ilvl w:val="0"/>
          <w:numId w:val="44"/>
        </w:numPr>
        <w:outlineLvl w:val="1"/>
        <w:rPr>
          <w:b/>
        </w:rPr>
      </w:pPr>
      <w:bookmarkStart w:id="7" w:name="P222"/>
      <w:bookmarkEnd w:id="7"/>
      <w:r w:rsidRPr="00687C69">
        <w:rPr>
          <w:b/>
        </w:rPr>
        <w:t>Информационное обеспечение закупок</w:t>
      </w:r>
    </w:p>
    <w:p w:rsidR="00E42EE0" w:rsidRPr="00F019C8"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F019C8">
        <w:rPr>
          <w:sz w:val="24"/>
          <w:szCs w:val="24"/>
        </w:rPr>
        <w:t xml:space="preserve">4.1. </w:t>
      </w:r>
      <w:r w:rsidR="00F87B92" w:rsidRPr="00F019C8">
        <w:rPr>
          <w:sz w:val="24"/>
          <w:szCs w:val="24"/>
        </w:rPr>
        <w:t xml:space="preserve">Предприятие </w:t>
      </w:r>
      <w:r w:rsidRPr="00F019C8">
        <w:rPr>
          <w:sz w:val="24"/>
          <w:szCs w:val="24"/>
        </w:rPr>
        <w:t>размещает в ЕИС:</w:t>
      </w:r>
    </w:p>
    <w:p w:rsidR="00E42EE0" w:rsidRPr="00F019C8" w:rsidRDefault="00E42EE0" w:rsidP="00B55713">
      <w:pPr>
        <w:ind w:firstLine="540"/>
        <w:contextualSpacing/>
        <w:jc w:val="both"/>
        <w:rPr>
          <w:sz w:val="24"/>
          <w:szCs w:val="24"/>
        </w:rPr>
      </w:pPr>
      <w:r w:rsidRPr="00F019C8">
        <w:rPr>
          <w:sz w:val="24"/>
          <w:szCs w:val="24"/>
        </w:rPr>
        <w:t xml:space="preserve">1) настоящее Положение и изменения, </w:t>
      </w:r>
      <w:r w:rsidR="00F87FEC" w:rsidRPr="00F019C8">
        <w:rPr>
          <w:sz w:val="24"/>
          <w:szCs w:val="24"/>
        </w:rPr>
        <w:t>внепесенные</w:t>
      </w:r>
      <w:r w:rsidRPr="00F019C8">
        <w:rPr>
          <w:sz w:val="24"/>
          <w:szCs w:val="24"/>
        </w:rPr>
        <w:t xml:space="preserve"> в него (не позднее 15 дней со дня утверждения);</w:t>
      </w:r>
    </w:p>
    <w:p w:rsidR="00E42EE0" w:rsidRPr="00F019C8" w:rsidRDefault="00E42EE0" w:rsidP="00B55713">
      <w:pPr>
        <w:ind w:firstLine="540"/>
        <w:contextualSpacing/>
        <w:jc w:val="both"/>
        <w:rPr>
          <w:sz w:val="24"/>
          <w:szCs w:val="24"/>
        </w:rPr>
      </w:pPr>
      <w:r w:rsidRPr="00F019C8">
        <w:rPr>
          <w:sz w:val="24"/>
          <w:szCs w:val="24"/>
        </w:rPr>
        <w:t xml:space="preserve">2) </w:t>
      </w:r>
      <w:r w:rsidR="00F87B92" w:rsidRPr="00F019C8">
        <w:rPr>
          <w:sz w:val="24"/>
          <w:szCs w:val="24"/>
        </w:rPr>
        <w:t>Предприятие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w:t>
      </w:r>
      <w:r w:rsidR="00231675" w:rsidRPr="00F019C8">
        <w:rPr>
          <w:sz w:val="24"/>
          <w:szCs w:val="24"/>
        </w:rPr>
        <w:t>ельством Российской Федерации</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0E0273" w:rsidRPr="00F019C8">
        <w:rPr>
          <w:sz w:val="24"/>
          <w:szCs w:val="24"/>
        </w:rPr>
        <w:t>№</w:t>
      </w:r>
      <w:r w:rsidRPr="00F019C8">
        <w:rPr>
          <w:sz w:val="24"/>
          <w:szCs w:val="24"/>
        </w:rPr>
        <w:t xml:space="preserve"> 223-ФЗ;</w:t>
      </w:r>
    </w:p>
    <w:p w:rsidR="00E42EE0" w:rsidRPr="00F019C8" w:rsidRDefault="00E42EE0" w:rsidP="00B55713">
      <w:pPr>
        <w:ind w:firstLine="540"/>
        <w:contextualSpacing/>
        <w:jc w:val="both"/>
        <w:rPr>
          <w:sz w:val="24"/>
          <w:szCs w:val="24"/>
        </w:rPr>
      </w:pPr>
      <w:r w:rsidRPr="00F019C8">
        <w:rPr>
          <w:sz w:val="24"/>
          <w:szCs w:val="24"/>
        </w:rPr>
        <w:t>4) извещения о закупках и внесенные в них изменения;</w:t>
      </w:r>
    </w:p>
    <w:p w:rsidR="00105BBD" w:rsidRDefault="00E42EE0" w:rsidP="00B55713">
      <w:pPr>
        <w:ind w:firstLine="540"/>
        <w:contextualSpacing/>
        <w:jc w:val="both"/>
        <w:rPr>
          <w:sz w:val="24"/>
          <w:szCs w:val="24"/>
        </w:rPr>
      </w:pPr>
      <w:r w:rsidRPr="00F019C8">
        <w:rPr>
          <w:sz w:val="24"/>
          <w:szCs w:val="24"/>
        </w:rPr>
        <w:t xml:space="preserve">5) документацию о </w:t>
      </w:r>
      <w:r w:rsidRPr="00C924A4">
        <w:rPr>
          <w:sz w:val="24"/>
          <w:szCs w:val="24"/>
        </w:rPr>
        <w:t xml:space="preserve">закупках и внесенные в нее изменения </w:t>
      </w:r>
    </w:p>
    <w:p w:rsidR="00E42EE0" w:rsidRPr="00C924A4" w:rsidRDefault="00E42EE0" w:rsidP="00B55713">
      <w:pPr>
        <w:ind w:firstLine="540"/>
        <w:contextualSpacing/>
        <w:jc w:val="both"/>
        <w:rPr>
          <w:sz w:val="24"/>
          <w:szCs w:val="24"/>
        </w:rPr>
      </w:pPr>
      <w:r w:rsidRPr="00C924A4">
        <w:rPr>
          <w:sz w:val="24"/>
          <w:szCs w:val="24"/>
        </w:rPr>
        <w:t>6) проекты договоров и внесенные в них изменения;</w:t>
      </w:r>
    </w:p>
    <w:p w:rsidR="00E42EE0" w:rsidRPr="00C924A4" w:rsidRDefault="00E42EE0" w:rsidP="00B55713">
      <w:pPr>
        <w:ind w:firstLine="540"/>
        <w:contextualSpacing/>
        <w:jc w:val="both"/>
        <w:rPr>
          <w:sz w:val="24"/>
          <w:szCs w:val="24"/>
        </w:rPr>
      </w:pPr>
      <w:r w:rsidRPr="00C924A4">
        <w:rPr>
          <w:sz w:val="24"/>
          <w:szCs w:val="24"/>
        </w:rPr>
        <w:t>7) разъяснения документации о закупках;</w:t>
      </w:r>
    </w:p>
    <w:p w:rsidR="00105BBD" w:rsidRPr="00447F38" w:rsidRDefault="00E42EE0" w:rsidP="00B55713">
      <w:pPr>
        <w:ind w:firstLine="540"/>
        <w:contextualSpacing/>
        <w:jc w:val="both"/>
        <w:rPr>
          <w:sz w:val="24"/>
          <w:szCs w:val="24"/>
        </w:rPr>
      </w:pPr>
      <w:r w:rsidRPr="00447F38">
        <w:rPr>
          <w:sz w:val="24"/>
          <w:szCs w:val="24"/>
        </w:rPr>
        <w:t xml:space="preserve">8) </w:t>
      </w:r>
      <w:r w:rsidR="00C924A4" w:rsidRPr="00447F38">
        <w:rPr>
          <w:sz w:val="24"/>
          <w:szCs w:val="24"/>
        </w:rPr>
        <w:t xml:space="preserve">протоколы, составляемые при осуществлении закупки, итоговый протокол </w:t>
      </w:r>
    </w:p>
    <w:p w:rsidR="00E42EE0" w:rsidRPr="00F019C8" w:rsidRDefault="00E42EE0" w:rsidP="00B55713">
      <w:pPr>
        <w:ind w:firstLine="540"/>
        <w:contextualSpacing/>
        <w:jc w:val="both"/>
        <w:rPr>
          <w:sz w:val="24"/>
          <w:szCs w:val="24"/>
        </w:rPr>
      </w:pPr>
      <w:r w:rsidRPr="00447F38">
        <w:rPr>
          <w:sz w:val="24"/>
          <w:szCs w:val="24"/>
        </w:rPr>
        <w:t xml:space="preserve">9) </w:t>
      </w:r>
      <w:r w:rsidR="00C924A4" w:rsidRPr="00447F38">
        <w:rPr>
          <w:sz w:val="24"/>
          <w:szCs w:val="24"/>
        </w:rPr>
        <w:t xml:space="preserve">иную дополнительную информацию, размещение которой в ЕИС, на официальном сайте, за исключением случаев, предусмотренных Законом № 223-ФЗ, предусмотрено ч. 6 ст. 4 Закона № 223-ФЗ, в том числе сведения, перечисленные </w:t>
      </w:r>
      <w:r w:rsidR="006B442E" w:rsidRPr="00447F38">
        <w:rPr>
          <w:sz w:val="24"/>
          <w:szCs w:val="24"/>
        </w:rPr>
        <w:t xml:space="preserve">в п. п. 4.3 - </w:t>
      </w:r>
      <w:r w:rsidRPr="00447F38">
        <w:rPr>
          <w:sz w:val="24"/>
          <w:szCs w:val="24"/>
        </w:rPr>
        <w:t>4.4 настоящего Положения.</w:t>
      </w:r>
      <w:bookmarkStart w:id="8" w:name="P235"/>
      <w:bookmarkEnd w:id="8"/>
    </w:p>
    <w:p w:rsidR="00E42EE0" w:rsidRDefault="00E42EE0" w:rsidP="00B55713">
      <w:pPr>
        <w:ind w:firstLine="540"/>
        <w:contextualSpacing/>
        <w:jc w:val="both"/>
        <w:rPr>
          <w:sz w:val="24"/>
          <w:szCs w:val="24"/>
        </w:rPr>
      </w:pPr>
      <w:r w:rsidRPr="00F019C8">
        <w:rPr>
          <w:sz w:val="24"/>
          <w:szCs w:val="24"/>
        </w:rPr>
        <w:t xml:space="preserve">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019C8">
        <w:rPr>
          <w:sz w:val="24"/>
          <w:szCs w:val="24"/>
        </w:rPr>
        <w:t>указанными</w:t>
      </w:r>
      <w:proofErr w:type="gramEnd"/>
      <w:r w:rsidRPr="00F019C8">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252CF" w:rsidRPr="00F019C8" w:rsidRDefault="000252CF" w:rsidP="00B55713">
      <w:pPr>
        <w:ind w:firstLine="540"/>
        <w:contextualSpacing/>
        <w:jc w:val="both"/>
        <w:rPr>
          <w:sz w:val="24"/>
          <w:szCs w:val="24"/>
        </w:rPr>
      </w:pPr>
      <w:r>
        <w:rPr>
          <w:sz w:val="24"/>
          <w:szCs w:val="24"/>
        </w:rPr>
        <w:t xml:space="preserve">При закупке у единственного поставщика (исполнителя, подрядчика) информация о такой закупке, предусмотренная настоящим разделом, может быть размещена </w:t>
      </w:r>
      <w:r w:rsidR="000827B5">
        <w:rPr>
          <w:sz w:val="24"/>
          <w:szCs w:val="24"/>
        </w:rPr>
        <w:t>Предприятием в единой информационной системе.</w:t>
      </w:r>
    </w:p>
    <w:p w:rsidR="00E42EE0" w:rsidRPr="005A3F18" w:rsidRDefault="00E42EE0" w:rsidP="00B55713">
      <w:pPr>
        <w:ind w:firstLine="540"/>
        <w:contextualSpacing/>
        <w:jc w:val="both"/>
        <w:rPr>
          <w:sz w:val="24"/>
          <w:szCs w:val="24"/>
        </w:rPr>
      </w:pPr>
      <w:bookmarkStart w:id="9" w:name="P236"/>
      <w:bookmarkEnd w:id="9"/>
      <w:r w:rsidRPr="005A3F18">
        <w:rPr>
          <w:sz w:val="24"/>
          <w:szCs w:val="24"/>
        </w:rPr>
        <w:t xml:space="preserve">4.3. </w:t>
      </w:r>
      <w:proofErr w:type="gramStart"/>
      <w:r w:rsidR="002741FE" w:rsidRPr="005A3F18">
        <w:rPr>
          <w:sz w:val="24"/>
          <w:szCs w:val="24"/>
        </w:rPr>
        <w:t>Предприятие</w:t>
      </w:r>
      <w:r w:rsidRPr="005A3F18">
        <w:rPr>
          <w:sz w:val="24"/>
          <w:szCs w:val="24"/>
        </w:rPr>
        <w:t xml:space="preserve"> не позднее 10-го числа месяца, следующего за отчетным, размещает в ЕИС</w:t>
      </w:r>
      <w:r w:rsidR="00C77C12" w:rsidRPr="005A3F18">
        <w:t xml:space="preserve"> </w:t>
      </w:r>
      <w:r w:rsidR="00C77C12" w:rsidRPr="005A3F18">
        <w:rPr>
          <w:sz w:val="24"/>
          <w:szCs w:val="24"/>
        </w:rPr>
        <w:t>сведения в отношении отчетности по заключенным договорам, предусмотренные частью 19 статьи 4 Федерального Закона от 18.07.2011 г. № 223-Ф3 и требования к такой информации и порядок размещения,  утвержденные постановлением Правительства Российской Федерации от 10.09.2012 г. № 908</w:t>
      </w:r>
      <w:r w:rsidRPr="005A3F18">
        <w:rPr>
          <w:sz w:val="24"/>
          <w:szCs w:val="24"/>
        </w:rPr>
        <w:t>:</w:t>
      </w:r>
      <w:proofErr w:type="gramEnd"/>
    </w:p>
    <w:p w:rsidR="00C77C12" w:rsidRPr="005A3F18" w:rsidRDefault="00C77C12" w:rsidP="00C77C12">
      <w:pPr>
        <w:ind w:firstLine="540"/>
        <w:contextualSpacing/>
        <w:jc w:val="both"/>
        <w:rPr>
          <w:sz w:val="24"/>
          <w:szCs w:val="24"/>
        </w:rPr>
      </w:pPr>
      <w:r w:rsidRPr="005A3F18">
        <w:rPr>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p>
    <w:p w:rsidR="00C77C12" w:rsidRPr="005A3F18" w:rsidRDefault="00C77C12" w:rsidP="00C77C12">
      <w:pPr>
        <w:ind w:firstLine="540"/>
        <w:contextualSpacing/>
        <w:jc w:val="both"/>
        <w:rPr>
          <w:sz w:val="24"/>
          <w:szCs w:val="24"/>
        </w:rPr>
      </w:pPr>
      <w:r w:rsidRPr="005A3F18">
        <w:rPr>
          <w:sz w:val="24"/>
          <w:szCs w:val="24"/>
        </w:rPr>
        <w:t>2) сведения о закупках товаров российского происхождения, в том числе товаров, поставленных при выполнении закупаемых работ, закупаемых услуг;</w:t>
      </w:r>
    </w:p>
    <w:p w:rsidR="00C77C12" w:rsidRPr="005A3F18" w:rsidRDefault="00C77C12" w:rsidP="00C77C12">
      <w:pPr>
        <w:ind w:firstLine="540"/>
        <w:contextualSpacing/>
        <w:jc w:val="both"/>
        <w:rPr>
          <w:sz w:val="24"/>
          <w:szCs w:val="24"/>
        </w:rPr>
      </w:pPr>
      <w:r w:rsidRPr="005A3F18">
        <w:rPr>
          <w:sz w:val="24"/>
          <w:szCs w:val="24"/>
        </w:rPr>
        <w:t>3) сведения о достижении заказчиками минимальной доли закупок товаров российского происхождения.</w:t>
      </w:r>
    </w:p>
    <w:p w:rsidR="00C77C12" w:rsidRPr="00F019C8" w:rsidRDefault="00C77C12" w:rsidP="00C77C12">
      <w:pPr>
        <w:ind w:firstLine="540"/>
        <w:contextualSpacing/>
        <w:jc w:val="both"/>
        <w:rPr>
          <w:sz w:val="24"/>
          <w:szCs w:val="24"/>
        </w:rPr>
      </w:pPr>
      <w:r w:rsidRPr="005A3F18">
        <w:rPr>
          <w:sz w:val="24"/>
          <w:szCs w:val="24"/>
        </w:rPr>
        <w:t>Обязанность по размещению в ЕИС сведений, указанных в настоящей части, сохраняется за Заказчиком вне зависимости от наличия осуществленных закупок согласно настоящему Положению. В случае если в отчетном месяце заказчик не осуществлял закупки, в ЕИС подлежит размещению отчет, содержащий нулевые значения.</w:t>
      </w:r>
    </w:p>
    <w:p w:rsidR="000B7F91" w:rsidRPr="00F019C8" w:rsidRDefault="00E42EE0" w:rsidP="00B55713">
      <w:pPr>
        <w:ind w:firstLine="540"/>
        <w:contextualSpacing/>
        <w:jc w:val="both"/>
        <w:rPr>
          <w:sz w:val="24"/>
          <w:szCs w:val="24"/>
        </w:rPr>
      </w:pPr>
      <w:bookmarkStart w:id="10" w:name="P249"/>
      <w:bookmarkEnd w:id="10"/>
      <w:r w:rsidRPr="00F019C8">
        <w:rPr>
          <w:sz w:val="24"/>
          <w:szCs w:val="24"/>
        </w:rPr>
        <w:t xml:space="preserve">4.4. </w:t>
      </w:r>
      <w:r w:rsidR="002741FE" w:rsidRPr="00F019C8">
        <w:rPr>
          <w:sz w:val="24"/>
          <w:szCs w:val="24"/>
        </w:rPr>
        <w:t>Предприятие</w:t>
      </w:r>
      <w:r w:rsidRPr="00F019C8">
        <w:rPr>
          <w:sz w:val="24"/>
          <w:szCs w:val="24"/>
        </w:rPr>
        <w:t xml:space="preserve"> не позднее 1 февраля года, следующего </w:t>
      </w:r>
      <w:proofErr w:type="gramStart"/>
      <w:r w:rsidRPr="00F019C8">
        <w:rPr>
          <w:sz w:val="24"/>
          <w:szCs w:val="24"/>
        </w:rPr>
        <w:t>за</w:t>
      </w:r>
      <w:proofErr w:type="gramEnd"/>
      <w:r w:rsidRPr="00F019C8">
        <w:rPr>
          <w:sz w:val="24"/>
          <w:szCs w:val="24"/>
        </w:rPr>
        <w:t xml:space="preserve"> </w:t>
      </w:r>
      <w:proofErr w:type="gramStart"/>
      <w:r w:rsidRPr="00F019C8">
        <w:rPr>
          <w:sz w:val="24"/>
          <w:szCs w:val="24"/>
        </w:rPr>
        <w:t>отчетным</w:t>
      </w:r>
      <w:proofErr w:type="gramEnd"/>
      <w:r w:rsidRPr="00F019C8">
        <w:rPr>
          <w:sz w:val="24"/>
          <w:szCs w:val="24"/>
        </w:rPr>
        <w:t>, размещает в ЕИС годовой отчет о закупк</w:t>
      </w:r>
      <w:r w:rsidR="000F2F62" w:rsidRPr="00F019C8">
        <w:rPr>
          <w:sz w:val="24"/>
          <w:szCs w:val="24"/>
        </w:rPr>
        <w:t>е товаров, работ, услуг у СМСП,</w:t>
      </w:r>
      <w:r w:rsidRPr="00F019C8">
        <w:rPr>
          <w:sz w:val="24"/>
          <w:szCs w:val="24"/>
        </w:rPr>
        <w:t xml:space="preserve"> если в отчетном году </w:t>
      </w:r>
      <w:r w:rsidR="002741FE" w:rsidRPr="00F019C8">
        <w:rPr>
          <w:sz w:val="24"/>
          <w:szCs w:val="24"/>
        </w:rPr>
        <w:t>Предприятие</w:t>
      </w:r>
      <w:r w:rsidR="000B7F91" w:rsidRPr="00F019C8">
        <w:rPr>
          <w:sz w:val="24"/>
          <w:szCs w:val="24"/>
        </w:rPr>
        <w:t xml:space="preserve"> был</w:t>
      </w:r>
      <w:r w:rsidR="00F87FEC" w:rsidRPr="00F019C8">
        <w:rPr>
          <w:sz w:val="24"/>
          <w:szCs w:val="24"/>
        </w:rPr>
        <w:t>о</w:t>
      </w:r>
      <w:r w:rsidRPr="00F019C8">
        <w:rPr>
          <w:sz w:val="24"/>
          <w:szCs w:val="24"/>
        </w:rPr>
        <w:t xml:space="preserve"> обязан</w:t>
      </w:r>
      <w:r w:rsidR="00F76CCA" w:rsidRPr="00F019C8">
        <w:rPr>
          <w:sz w:val="24"/>
          <w:szCs w:val="24"/>
        </w:rPr>
        <w:t>о</w:t>
      </w:r>
      <w:r w:rsidRPr="00F019C8">
        <w:rPr>
          <w:sz w:val="24"/>
          <w:szCs w:val="24"/>
        </w:rPr>
        <w:t xml:space="preserve"> осуществить определенный объем закупок у таких субъектов.</w:t>
      </w:r>
      <w:bookmarkStart w:id="11" w:name="P275"/>
      <w:bookmarkStart w:id="12" w:name="P279"/>
      <w:bookmarkEnd w:id="11"/>
      <w:bookmarkEnd w:id="12"/>
    </w:p>
    <w:p w:rsidR="007E0A52" w:rsidRPr="00F019C8" w:rsidRDefault="007E0A52" w:rsidP="00B55713">
      <w:pPr>
        <w:ind w:firstLine="540"/>
        <w:contextualSpacing/>
        <w:jc w:val="both"/>
        <w:rPr>
          <w:sz w:val="24"/>
          <w:szCs w:val="24"/>
        </w:rPr>
      </w:pPr>
      <w:r w:rsidRPr="00F019C8">
        <w:rPr>
          <w:sz w:val="24"/>
          <w:szCs w:val="24"/>
        </w:rPr>
        <w:t>4.5. Содержание извещения и документации о закупке формируется исходя из выбранного способа закупки.</w:t>
      </w:r>
    </w:p>
    <w:p w:rsidR="007E0A52" w:rsidRPr="00F019C8" w:rsidRDefault="007E0A52" w:rsidP="00B55713">
      <w:pPr>
        <w:ind w:firstLine="540"/>
        <w:contextualSpacing/>
        <w:jc w:val="both"/>
        <w:rPr>
          <w:sz w:val="24"/>
          <w:szCs w:val="24"/>
        </w:rPr>
      </w:pPr>
      <w:r w:rsidRPr="00F019C8">
        <w:rPr>
          <w:sz w:val="24"/>
          <w:szCs w:val="24"/>
        </w:rPr>
        <w:t xml:space="preserve">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w:t>
      </w:r>
      <w:r w:rsidRPr="00F019C8">
        <w:rPr>
          <w:sz w:val="24"/>
          <w:szCs w:val="24"/>
        </w:rPr>
        <w:lastRenderedPageBreak/>
        <w:t xml:space="preserve">такие изменения, разъяснения размещаются </w:t>
      </w:r>
      <w:r w:rsidR="004002C2" w:rsidRPr="00F019C8">
        <w:rPr>
          <w:sz w:val="24"/>
          <w:szCs w:val="24"/>
        </w:rPr>
        <w:t>Предприятием</w:t>
      </w:r>
      <w:r w:rsidRPr="00F019C8">
        <w:rPr>
          <w:sz w:val="24"/>
          <w:szCs w:val="24"/>
        </w:rPr>
        <w:t xml:space="preserve">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F019C8">
        <w:rPr>
          <w:sz w:val="24"/>
          <w:szCs w:val="24"/>
        </w:rPr>
        <w:t>С даты размещения</w:t>
      </w:r>
      <w:proofErr w:type="gramEnd"/>
      <w:r w:rsidRPr="00F019C8">
        <w:rPr>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7E0A52" w:rsidRPr="00F019C8" w:rsidRDefault="007E0A52" w:rsidP="00B55713">
      <w:pPr>
        <w:ind w:firstLine="540"/>
        <w:contextualSpacing/>
        <w:jc w:val="both"/>
        <w:rPr>
          <w:sz w:val="24"/>
          <w:szCs w:val="24"/>
        </w:rPr>
      </w:pPr>
      <w:r w:rsidRPr="00F019C8">
        <w:rPr>
          <w:sz w:val="24"/>
          <w:szCs w:val="24"/>
        </w:rPr>
        <w:t>4.7. Протоколы, составляемые в ходе закупки, размещаются в ЕИС не позднее чем через три дня со дня подписания.</w:t>
      </w:r>
    </w:p>
    <w:p w:rsidR="007E0A52" w:rsidRPr="00F019C8" w:rsidRDefault="007E0A52" w:rsidP="00B55713">
      <w:pPr>
        <w:ind w:firstLine="540"/>
        <w:contextualSpacing/>
        <w:jc w:val="both"/>
        <w:rPr>
          <w:sz w:val="24"/>
          <w:szCs w:val="24"/>
        </w:rPr>
      </w:pPr>
      <w:r w:rsidRPr="00F019C8">
        <w:rPr>
          <w:sz w:val="24"/>
          <w:szCs w:val="24"/>
        </w:rPr>
        <w:t xml:space="preserve">4.8. </w:t>
      </w:r>
      <w:r w:rsidR="004002C2" w:rsidRPr="00F019C8">
        <w:rPr>
          <w:sz w:val="24"/>
          <w:szCs w:val="24"/>
        </w:rPr>
        <w:t>Предприятие</w:t>
      </w:r>
      <w:r w:rsidRPr="00F019C8">
        <w:rPr>
          <w:sz w:val="24"/>
          <w:szCs w:val="24"/>
        </w:rPr>
        <w:t xml:space="preserve"> вправе размещать информацию и на сайте </w:t>
      </w:r>
      <w:r w:rsidR="004002C2" w:rsidRPr="00F019C8">
        <w:rPr>
          <w:sz w:val="24"/>
          <w:szCs w:val="24"/>
        </w:rPr>
        <w:t>Предприятия</w:t>
      </w:r>
      <w:r w:rsidRPr="00F019C8">
        <w:rPr>
          <w:sz w:val="24"/>
          <w:szCs w:val="24"/>
        </w:rPr>
        <w:t>, однако такое размещение не освобождает его от обязанности размещать сведения в ЕИС.</w:t>
      </w:r>
    </w:p>
    <w:p w:rsidR="007E0A52" w:rsidRPr="00F019C8" w:rsidRDefault="007E0A52" w:rsidP="00B55713">
      <w:pPr>
        <w:ind w:firstLine="540"/>
        <w:contextualSpacing/>
        <w:jc w:val="both"/>
        <w:rPr>
          <w:sz w:val="24"/>
          <w:szCs w:val="24"/>
        </w:rPr>
      </w:pPr>
      <w:r w:rsidRPr="00F019C8">
        <w:rPr>
          <w:sz w:val="24"/>
          <w:szCs w:val="24"/>
        </w:rPr>
        <w:t>4.9</w:t>
      </w:r>
      <w:r w:rsidR="001F70F3">
        <w:rPr>
          <w:sz w:val="24"/>
          <w:szCs w:val="24"/>
        </w:rPr>
        <w:t>.</w:t>
      </w:r>
      <w:r w:rsidRPr="00F019C8">
        <w:rPr>
          <w:sz w:val="24"/>
          <w:szCs w:val="24"/>
        </w:rPr>
        <w:t xml:space="preserve"> При несоответствии информации в ЕИС и информации на сайте </w:t>
      </w:r>
      <w:r w:rsidR="004002C2" w:rsidRPr="00F019C8">
        <w:rPr>
          <w:sz w:val="24"/>
          <w:szCs w:val="24"/>
        </w:rPr>
        <w:t>Предприятия</w:t>
      </w:r>
      <w:r w:rsidRPr="00F019C8">
        <w:rPr>
          <w:sz w:val="24"/>
          <w:szCs w:val="24"/>
        </w:rPr>
        <w:t xml:space="preserve"> достоверной считается информация, размещенная в ЕИС.</w:t>
      </w:r>
    </w:p>
    <w:p w:rsidR="00105BBD" w:rsidRPr="00447F38" w:rsidRDefault="007E0A52" w:rsidP="00B55713">
      <w:pPr>
        <w:ind w:firstLine="540"/>
        <w:contextualSpacing/>
        <w:jc w:val="both"/>
        <w:rPr>
          <w:sz w:val="24"/>
          <w:szCs w:val="24"/>
        </w:rPr>
      </w:pPr>
      <w:r w:rsidRPr="005A3F18">
        <w:rPr>
          <w:sz w:val="24"/>
          <w:szCs w:val="24"/>
        </w:rPr>
        <w:t>4.10</w:t>
      </w:r>
      <w:r w:rsidR="001F70F3" w:rsidRPr="005A3F18">
        <w:rPr>
          <w:sz w:val="24"/>
          <w:szCs w:val="24"/>
        </w:rPr>
        <w:t>.</w:t>
      </w:r>
      <w:r w:rsidRPr="005A3F18">
        <w:rPr>
          <w:sz w:val="24"/>
          <w:szCs w:val="24"/>
        </w:rPr>
        <w:t xml:space="preserve"> </w:t>
      </w:r>
      <w:proofErr w:type="gramStart"/>
      <w:r w:rsidRPr="005A3F18">
        <w:rPr>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4002C2" w:rsidRPr="005A3F18">
        <w:rPr>
          <w:sz w:val="24"/>
          <w:szCs w:val="24"/>
        </w:rPr>
        <w:t>Предприятия</w:t>
      </w:r>
      <w:r w:rsidRPr="005A3F18">
        <w:rPr>
          <w:sz w:val="24"/>
          <w:szCs w:val="24"/>
        </w:rPr>
        <w:t xml:space="preserve"> с последующим </w:t>
      </w:r>
      <w:r w:rsidRPr="00C924A4">
        <w:rPr>
          <w:sz w:val="24"/>
          <w:szCs w:val="24"/>
        </w:rPr>
        <w:t xml:space="preserve">размещением в ЕИС в течение одного рабочего дня со дня устранения технических или иных </w:t>
      </w:r>
      <w:r w:rsidRPr="00447F38">
        <w:rPr>
          <w:sz w:val="24"/>
          <w:szCs w:val="24"/>
        </w:rPr>
        <w:t>неполадок</w:t>
      </w:r>
      <w:r w:rsidR="00C924A4" w:rsidRPr="00447F38">
        <w:rPr>
          <w:sz w:val="24"/>
          <w:szCs w:val="24"/>
        </w:rPr>
        <w:t xml:space="preserve">, блокирующих доступ к ЕИС, </w:t>
      </w:r>
      <w:r w:rsidR="00C2370A" w:rsidRPr="00447F38">
        <w:rPr>
          <w:sz w:val="24"/>
          <w:szCs w:val="24"/>
        </w:rPr>
        <w:t xml:space="preserve"> и считается размещенной в установленном порядке</w:t>
      </w:r>
      <w:proofErr w:type="gramEnd"/>
    </w:p>
    <w:p w:rsidR="00B31F94" w:rsidRPr="00B31F94" w:rsidRDefault="00E42EE0" w:rsidP="00B31F94">
      <w:pPr>
        <w:ind w:firstLine="540"/>
        <w:contextualSpacing/>
        <w:jc w:val="both"/>
        <w:rPr>
          <w:sz w:val="24"/>
          <w:szCs w:val="24"/>
        </w:rPr>
      </w:pPr>
      <w:r w:rsidRPr="00447F38">
        <w:rPr>
          <w:sz w:val="24"/>
          <w:szCs w:val="24"/>
        </w:rPr>
        <w:t>4.</w:t>
      </w:r>
      <w:r w:rsidR="007E0A52" w:rsidRPr="00447F38">
        <w:rPr>
          <w:sz w:val="24"/>
          <w:szCs w:val="24"/>
        </w:rPr>
        <w:t>11</w:t>
      </w:r>
      <w:r w:rsidRPr="00447F38">
        <w:rPr>
          <w:sz w:val="24"/>
          <w:szCs w:val="24"/>
        </w:rPr>
        <w:t>.</w:t>
      </w:r>
      <w:r w:rsidR="00B31F94" w:rsidRPr="00447F38">
        <w:rPr>
          <w:sz w:val="24"/>
          <w:szCs w:val="24"/>
        </w:rPr>
        <w:t xml:space="preserve"> Предприятие не размещает в ЕИС следующую информацию:</w:t>
      </w:r>
    </w:p>
    <w:p w:rsidR="00B31F94" w:rsidRPr="00B31F94" w:rsidRDefault="00B31F94" w:rsidP="004F7BAB">
      <w:pPr>
        <w:ind w:firstLine="540"/>
        <w:jc w:val="both"/>
        <w:rPr>
          <w:sz w:val="24"/>
          <w:szCs w:val="24"/>
        </w:rPr>
      </w:pPr>
      <w:r w:rsidRPr="00B31F94">
        <w:rPr>
          <w:sz w:val="24"/>
          <w:szCs w:val="24"/>
        </w:rPr>
        <w:t xml:space="preserve">1) о закупке, </w:t>
      </w:r>
      <w:proofErr w:type="gramStart"/>
      <w:r w:rsidRPr="00B31F94">
        <w:rPr>
          <w:sz w:val="24"/>
          <w:szCs w:val="24"/>
        </w:rPr>
        <w:t>сведения</w:t>
      </w:r>
      <w:proofErr w:type="gramEnd"/>
      <w:r w:rsidRPr="00B31F94">
        <w:rPr>
          <w:sz w:val="24"/>
          <w:szCs w:val="24"/>
        </w:rPr>
        <w:t xml:space="preserve"> о которых составляют государственную тайну, информацию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w:t>
      </w:r>
    </w:p>
    <w:p w:rsidR="00B31F94" w:rsidRPr="00B31F94" w:rsidRDefault="00B31F94" w:rsidP="00B31F94">
      <w:pPr>
        <w:ind w:firstLine="540"/>
        <w:contextualSpacing/>
        <w:jc w:val="both"/>
        <w:rPr>
          <w:sz w:val="24"/>
          <w:szCs w:val="24"/>
        </w:rPr>
      </w:pPr>
      <w:r w:rsidRPr="00B31F9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Предприятия;</w:t>
      </w:r>
    </w:p>
    <w:p w:rsidR="00B31F94" w:rsidRPr="00B31F94" w:rsidRDefault="00B31F94" w:rsidP="00B31F94">
      <w:pPr>
        <w:ind w:firstLine="540"/>
        <w:contextualSpacing/>
        <w:jc w:val="both"/>
        <w:rPr>
          <w:sz w:val="24"/>
          <w:szCs w:val="24"/>
        </w:rPr>
      </w:pPr>
      <w:r w:rsidRPr="00B31F94">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B31F94">
        <w:rPr>
          <w:sz w:val="24"/>
          <w:szCs w:val="24"/>
        </w:rPr>
        <w:t>сведения</w:t>
      </w:r>
      <w:proofErr w:type="gramEnd"/>
      <w:r w:rsidRPr="00B31F94">
        <w:rPr>
          <w:sz w:val="24"/>
          <w:szCs w:val="24"/>
        </w:rPr>
        <w:t xml:space="preserve"> о закупке которых не составляют государственной тайны, но не подлежат размещению в ЕИС и на сайте Предприятия;</w:t>
      </w:r>
    </w:p>
    <w:p w:rsidR="00B31F94" w:rsidRPr="00B31F94" w:rsidRDefault="00B31F94" w:rsidP="00B31F94">
      <w:pPr>
        <w:ind w:firstLine="540"/>
        <w:contextualSpacing/>
        <w:jc w:val="both"/>
        <w:rPr>
          <w:sz w:val="24"/>
          <w:szCs w:val="24"/>
        </w:rPr>
      </w:pPr>
      <w:r w:rsidRPr="00B31F94">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B31F94">
        <w:rPr>
          <w:sz w:val="24"/>
          <w:szCs w:val="24"/>
        </w:rPr>
        <w:t>неразмещения</w:t>
      </w:r>
      <w:proofErr w:type="spellEnd"/>
      <w:r w:rsidRPr="00B31F94">
        <w:rPr>
          <w:sz w:val="24"/>
          <w:szCs w:val="24"/>
        </w:rPr>
        <w:t xml:space="preserve"> такой информации;</w:t>
      </w:r>
    </w:p>
    <w:p w:rsidR="00B31F94" w:rsidRPr="00B31F94" w:rsidRDefault="00B31F94" w:rsidP="00B31F94">
      <w:pPr>
        <w:ind w:firstLine="540"/>
        <w:contextualSpacing/>
        <w:jc w:val="both"/>
        <w:rPr>
          <w:sz w:val="24"/>
          <w:szCs w:val="24"/>
        </w:rPr>
      </w:pPr>
      <w:r w:rsidRPr="00B31F94">
        <w:rPr>
          <w:sz w:val="24"/>
          <w:szCs w:val="24"/>
        </w:rPr>
        <w:t>5) сведения об определенной Правительством РФ закупке, осуществляемой непосредственно Предприятием, информация о которой не составляет государственной тайны, но не подлежит размещению в ЕИС и на сайте Предприятия;</w:t>
      </w:r>
    </w:p>
    <w:p w:rsidR="00B31F94" w:rsidRPr="00B31F94" w:rsidRDefault="00B31F94" w:rsidP="00B31F94">
      <w:pPr>
        <w:ind w:firstLine="540"/>
        <w:contextualSpacing/>
        <w:jc w:val="both"/>
        <w:rPr>
          <w:sz w:val="24"/>
          <w:szCs w:val="24"/>
        </w:rPr>
      </w:pPr>
      <w:proofErr w:type="gramStart"/>
      <w:r w:rsidRPr="00B31F94">
        <w:rPr>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roofErr w:type="gramEnd"/>
    </w:p>
    <w:p w:rsidR="00B31F94" w:rsidRPr="00B31F94" w:rsidRDefault="00B31F94" w:rsidP="00B31F94">
      <w:pPr>
        <w:ind w:firstLine="540"/>
        <w:contextualSpacing/>
        <w:jc w:val="both"/>
        <w:rPr>
          <w:sz w:val="24"/>
          <w:szCs w:val="24"/>
        </w:rPr>
      </w:pPr>
      <w:r w:rsidRPr="00B31F94">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B31F94">
        <w:rPr>
          <w:sz w:val="24"/>
          <w:szCs w:val="24"/>
        </w:rPr>
        <w:t>сведения</w:t>
      </w:r>
      <w:proofErr w:type="gramEnd"/>
      <w:r w:rsidRPr="00B31F94">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w:t>
      </w:r>
      <w:proofErr w:type="gramStart"/>
      <w:r w:rsidRPr="00B31F94">
        <w:rPr>
          <w:sz w:val="24"/>
          <w:szCs w:val="24"/>
        </w:rPr>
        <w:t>16 ст. 4 Закона № 223-ФЗ).</w:t>
      </w:r>
      <w:proofErr w:type="gramEnd"/>
    </w:p>
    <w:p w:rsidR="00C924A4" w:rsidRPr="00447F38" w:rsidRDefault="00794105" w:rsidP="00B55713">
      <w:pPr>
        <w:ind w:firstLine="540"/>
        <w:contextualSpacing/>
        <w:jc w:val="both"/>
        <w:rPr>
          <w:sz w:val="24"/>
          <w:szCs w:val="24"/>
        </w:rPr>
      </w:pPr>
      <w:r w:rsidRPr="00447F38">
        <w:rPr>
          <w:sz w:val="24"/>
          <w:szCs w:val="24"/>
        </w:rPr>
        <w:t>4.1</w:t>
      </w:r>
      <w:r w:rsidR="004F7BAB" w:rsidRPr="00447F38">
        <w:rPr>
          <w:sz w:val="24"/>
          <w:szCs w:val="24"/>
        </w:rPr>
        <w:t>2(1)</w:t>
      </w:r>
      <w:r w:rsidRPr="00447F38">
        <w:rPr>
          <w:sz w:val="24"/>
          <w:szCs w:val="24"/>
        </w:rPr>
        <w:t xml:space="preserve">. </w:t>
      </w:r>
      <w:r w:rsidR="00C924A4" w:rsidRPr="00447F38">
        <w:rPr>
          <w:sz w:val="24"/>
          <w:szCs w:val="24"/>
        </w:rPr>
        <w:t>Заказчик вправе не размещать в ЕИС следующую информацию:</w:t>
      </w:r>
    </w:p>
    <w:p w:rsidR="00794105" w:rsidRPr="00447F38" w:rsidRDefault="00794105" w:rsidP="00794105">
      <w:pPr>
        <w:ind w:firstLine="540"/>
        <w:contextualSpacing/>
        <w:jc w:val="both"/>
        <w:rPr>
          <w:sz w:val="24"/>
          <w:szCs w:val="24"/>
        </w:rPr>
      </w:pPr>
      <w:r w:rsidRPr="00447F38">
        <w:rPr>
          <w:sz w:val="24"/>
          <w:szCs w:val="24"/>
        </w:rPr>
        <w:t xml:space="preserve">1) о закупке товаров, работ, услуг, стоимость которых не превышает 100 тысяч рублей. </w:t>
      </w:r>
    </w:p>
    <w:p w:rsidR="00794105" w:rsidRPr="00447F38" w:rsidRDefault="00794105" w:rsidP="00794105">
      <w:pPr>
        <w:ind w:firstLine="540"/>
        <w:contextualSpacing/>
        <w:jc w:val="both"/>
        <w:rPr>
          <w:sz w:val="24"/>
          <w:szCs w:val="24"/>
        </w:rPr>
      </w:pPr>
      <w:r w:rsidRPr="00447F38">
        <w:rPr>
          <w:sz w:val="24"/>
          <w:szCs w:val="24"/>
        </w:rPr>
        <w:t>Если годовая выручка за отчетный финансовый год составляет более 5 миллиардов рублей, Предприятие вправе не размещать в ЕИС сведения о закупке товаров, работ, услуг, стоимость которых не превышает 500 тысяч рублей;</w:t>
      </w:r>
    </w:p>
    <w:p w:rsidR="00794105" w:rsidRPr="00447F38" w:rsidRDefault="00794105" w:rsidP="00794105">
      <w:pPr>
        <w:ind w:firstLine="540"/>
        <w:contextualSpacing/>
        <w:jc w:val="both"/>
        <w:rPr>
          <w:sz w:val="24"/>
          <w:szCs w:val="24"/>
        </w:rPr>
      </w:pPr>
      <w:r w:rsidRPr="00447F38">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94105" w:rsidRDefault="00794105" w:rsidP="00794105">
      <w:pPr>
        <w:ind w:firstLine="540"/>
        <w:contextualSpacing/>
        <w:jc w:val="both"/>
        <w:rPr>
          <w:sz w:val="24"/>
          <w:szCs w:val="24"/>
        </w:rPr>
      </w:pPr>
      <w:r w:rsidRPr="00447F38">
        <w:rPr>
          <w:sz w:val="24"/>
          <w:szCs w:val="24"/>
        </w:rPr>
        <w:lastRenderedPageBreak/>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17DB6" w:rsidRPr="00B31F94" w:rsidRDefault="00F81062" w:rsidP="00917DB6">
      <w:pPr>
        <w:ind w:firstLine="540"/>
        <w:contextualSpacing/>
        <w:jc w:val="both"/>
        <w:rPr>
          <w:sz w:val="24"/>
          <w:szCs w:val="24"/>
        </w:rPr>
      </w:pPr>
      <w:r w:rsidRPr="00F019C8">
        <w:rPr>
          <w:sz w:val="24"/>
          <w:szCs w:val="24"/>
        </w:rPr>
        <w:t>4.</w:t>
      </w:r>
      <w:r w:rsidRPr="00B31F94">
        <w:rPr>
          <w:sz w:val="24"/>
          <w:szCs w:val="24"/>
        </w:rPr>
        <w:t>1</w:t>
      </w:r>
      <w:r w:rsidR="004F7BAB">
        <w:rPr>
          <w:sz w:val="24"/>
          <w:szCs w:val="24"/>
        </w:rPr>
        <w:t>2</w:t>
      </w:r>
      <w:r w:rsidRPr="00B31F94">
        <w:rPr>
          <w:sz w:val="24"/>
          <w:szCs w:val="24"/>
        </w:rPr>
        <w:t xml:space="preserve">. </w:t>
      </w:r>
      <w:bookmarkStart w:id="13" w:name="P282"/>
      <w:bookmarkEnd w:id="13"/>
      <w:r w:rsidR="00917DB6" w:rsidRPr="00B31F94">
        <w:rPr>
          <w:sz w:val="24"/>
          <w:szCs w:val="24"/>
        </w:rPr>
        <w:t xml:space="preserve">Размещенные на официальном сайте и на сайте заказчика в соответствии с настоящим Федеральным законом и положениями о закупке </w:t>
      </w:r>
      <w:proofErr w:type="gramStart"/>
      <w:r w:rsidR="00917DB6" w:rsidRPr="00B31F94">
        <w:rPr>
          <w:sz w:val="24"/>
          <w:szCs w:val="24"/>
        </w:rPr>
        <w:t>информация</w:t>
      </w:r>
      <w:proofErr w:type="gramEnd"/>
      <w:r w:rsidR="00917DB6" w:rsidRPr="00B31F94">
        <w:rPr>
          <w:sz w:val="24"/>
          <w:szCs w:val="24"/>
        </w:rPr>
        <w:t xml:space="preserve"> о закупке, положения о закупке, планы закупки должны быть доступны для ознакомления без взимания платы.</w:t>
      </w:r>
    </w:p>
    <w:p w:rsidR="000B7F91" w:rsidRPr="00B31F94" w:rsidRDefault="009D6284" w:rsidP="00B55713">
      <w:pPr>
        <w:ind w:firstLine="540"/>
        <w:contextualSpacing/>
        <w:jc w:val="both"/>
        <w:rPr>
          <w:sz w:val="24"/>
          <w:szCs w:val="24"/>
        </w:rPr>
      </w:pPr>
      <w:r w:rsidRPr="00B31F94">
        <w:rPr>
          <w:sz w:val="24"/>
          <w:szCs w:val="24"/>
        </w:rPr>
        <w:t>4.1</w:t>
      </w:r>
      <w:r w:rsidR="004F7BAB">
        <w:rPr>
          <w:sz w:val="24"/>
          <w:szCs w:val="24"/>
        </w:rPr>
        <w:t>3</w:t>
      </w:r>
      <w:r w:rsidRPr="00B31F94">
        <w:rPr>
          <w:sz w:val="24"/>
          <w:szCs w:val="24"/>
        </w:rPr>
        <w:t>. Предприятие вправе не размещать в единой информационной системе информацию о закупке у единственного поставщика.</w:t>
      </w:r>
    </w:p>
    <w:p w:rsidR="00D80726" w:rsidRPr="00530944" w:rsidRDefault="00D80726" w:rsidP="00C2370A">
      <w:pPr>
        <w:ind w:firstLine="540"/>
        <w:jc w:val="both"/>
        <w:rPr>
          <w:sz w:val="24"/>
          <w:szCs w:val="24"/>
        </w:rPr>
      </w:pPr>
      <w:r w:rsidRPr="00B31F94">
        <w:rPr>
          <w:sz w:val="24"/>
          <w:szCs w:val="24"/>
        </w:rPr>
        <w:t>4.14.</w:t>
      </w:r>
      <w:r w:rsidRPr="00530944">
        <w:rPr>
          <w:sz w:val="26"/>
          <w:szCs w:val="26"/>
        </w:rPr>
        <w:t xml:space="preserve"> </w:t>
      </w:r>
      <w:r w:rsidRPr="00530944">
        <w:rPr>
          <w:sz w:val="24"/>
          <w:szCs w:val="24"/>
        </w:rPr>
        <w:t xml:space="preserve">Согласно абзацу второму подпункта "е" пункта 2 Правил ведения реестра договоров, заключенных заказчиками по результатам закупки, утвержденных постановлением </w:t>
      </w:r>
      <w:r w:rsidR="00794105">
        <w:rPr>
          <w:sz w:val="24"/>
          <w:szCs w:val="24"/>
        </w:rPr>
        <w:t>№</w:t>
      </w:r>
      <w:r w:rsidRPr="00530944">
        <w:rPr>
          <w:sz w:val="24"/>
          <w:szCs w:val="24"/>
        </w:rPr>
        <w:t xml:space="preserve"> 1132 (далее - Правила), в реестр включается информация в отношении физического лица - фамилия, имя, отчество (при наличии), место жительства и идентификационный номер налогоплательщика.</w:t>
      </w:r>
    </w:p>
    <w:p w:rsidR="00D80726" w:rsidRPr="00530944" w:rsidRDefault="00D80726" w:rsidP="00C2370A">
      <w:pPr>
        <w:autoSpaceDE/>
        <w:autoSpaceDN/>
        <w:jc w:val="both"/>
        <w:rPr>
          <w:sz w:val="24"/>
          <w:szCs w:val="24"/>
        </w:rPr>
      </w:pPr>
      <w:proofErr w:type="gramStart"/>
      <w:r w:rsidRPr="00530944">
        <w:rPr>
          <w:sz w:val="24"/>
          <w:szCs w:val="24"/>
        </w:rPr>
        <w:t xml:space="preserve">Учитывая, что в соответствии с частью 1 статьи 8 Федерального закона от 27 июля 2006 года </w:t>
      </w:r>
      <w:r w:rsidR="00794105">
        <w:rPr>
          <w:sz w:val="24"/>
          <w:szCs w:val="24"/>
        </w:rPr>
        <w:t>№</w:t>
      </w:r>
      <w:r w:rsidRPr="00530944">
        <w:rPr>
          <w:sz w:val="24"/>
          <w:szCs w:val="24"/>
        </w:rPr>
        <w:t xml:space="preserve"> 152-ФЗ "О персональных данных" внесение указанной информации в общедоступные источники разрешается только с письменного согласия субъекта персональных данных, заказчик включает в документацию о закупке в соответствии с подпунктом 9 части 10 статьи 4 Федерального закона N 223-ФЗ требование к участникам закупки, являющимся физическими лицами</w:t>
      </w:r>
      <w:proofErr w:type="gramEnd"/>
      <w:r w:rsidRPr="00530944">
        <w:rPr>
          <w:sz w:val="24"/>
          <w:szCs w:val="24"/>
        </w:rPr>
        <w:t xml:space="preserve">, о представлении заказчику письменного согласия субъекта на обработку персональных данных". </w:t>
      </w:r>
    </w:p>
    <w:p w:rsidR="00D80726" w:rsidRPr="00530944" w:rsidRDefault="00D80726" w:rsidP="00C2370A">
      <w:pPr>
        <w:autoSpaceDE/>
        <w:autoSpaceDN/>
        <w:jc w:val="both"/>
        <w:rPr>
          <w:sz w:val="24"/>
          <w:szCs w:val="24"/>
        </w:rPr>
      </w:pPr>
      <w:r w:rsidRPr="00530944">
        <w:rPr>
          <w:sz w:val="24"/>
          <w:szCs w:val="24"/>
        </w:rPr>
        <w:t>Согласие в письменной форме на бумажном носителе субъекта персональных данных на обработку его персональных данных должно включать в себя, в частности:</w:t>
      </w:r>
    </w:p>
    <w:p w:rsidR="00D80726" w:rsidRPr="00530944" w:rsidRDefault="00D80726" w:rsidP="00C2370A">
      <w:pPr>
        <w:autoSpaceDE/>
        <w:autoSpaceDN/>
        <w:jc w:val="both"/>
        <w:rPr>
          <w:sz w:val="24"/>
          <w:szCs w:val="24"/>
        </w:rPr>
      </w:pPr>
      <w:r w:rsidRPr="00530944">
        <w:rPr>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80726" w:rsidRPr="00530944" w:rsidRDefault="00D80726" w:rsidP="00C2370A">
      <w:pPr>
        <w:autoSpaceDE/>
        <w:autoSpaceDN/>
        <w:jc w:val="both"/>
        <w:rPr>
          <w:sz w:val="24"/>
          <w:szCs w:val="24"/>
        </w:rPr>
      </w:pPr>
      <w:r w:rsidRPr="00530944">
        <w:rPr>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80726" w:rsidRPr="00530944" w:rsidRDefault="00D80726" w:rsidP="00C2370A">
      <w:pPr>
        <w:autoSpaceDE/>
        <w:autoSpaceDN/>
        <w:jc w:val="both"/>
        <w:rPr>
          <w:sz w:val="24"/>
          <w:szCs w:val="24"/>
        </w:rPr>
      </w:pPr>
      <w:r w:rsidRPr="00530944">
        <w:rPr>
          <w:sz w:val="24"/>
          <w:szCs w:val="24"/>
        </w:rPr>
        <w:t>3) наименование или фамилию, имя, отчество и адрес оператора, получающего согласие субъекта персональных данных;</w:t>
      </w:r>
    </w:p>
    <w:p w:rsidR="00D80726" w:rsidRPr="00530944" w:rsidRDefault="00D80726" w:rsidP="00C2370A">
      <w:pPr>
        <w:autoSpaceDE/>
        <w:autoSpaceDN/>
        <w:jc w:val="both"/>
        <w:rPr>
          <w:sz w:val="24"/>
          <w:szCs w:val="24"/>
        </w:rPr>
      </w:pPr>
      <w:r w:rsidRPr="00530944">
        <w:rPr>
          <w:sz w:val="24"/>
          <w:szCs w:val="24"/>
        </w:rPr>
        <w:t>4) цель обработки персональных данных;</w:t>
      </w:r>
    </w:p>
    <w:p w:rsidR="00D80726" w:rsidRPr="00530944" w:rsidRDefault="00D80726" w:rsidP="00C2370A">
      <w:pPr>
        <w:autoSpaceDE/>
        <w:autoSpaceDN/>
        <w:jc w:val="both"/>
        <w:rPr>
          <w:sz w:val="24"/>
          <w:szCs w:val="24"/>
        </w:rPr>
      </w:pPr>
      <w:r w:rsidRPr="00530944">
        <w:rPr>
          <w:sz w:val="24"/>
          <w:szCs w:val="24"/>
        </w:rPr>
        <w:t>5) перечень персональных данных, на обработку которых дается согласие субъекта персональных данных;</w:t>
      </w:r>
    </w:p>
    <w:p w:rsidR="00D80726" w:rsidRPr="00530944" w:rsidRDefault="00D80726" w:rsidP="00D80726">
      <w:pPr>
        <w:autoSpaceDE/>
        <w:autoSpaceDN/>
        <w:rPr>
          <w:sz w:val="24"/>
          <w:szCs w:val="24"/>
        </w:rPr>
      </w:pPr>
      <w:r w:rsidRPr="00530944">
        <w:rPr>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80726" w:rsidRPr="00530944" w:rsidRDefault="00D80726" w:rsidP="00D80726">
      <w:pPr>
        <w:autoSpaceDE/>
        <w:autoSpaceDN/>
        <w:rPr>
          <w:sz w:val="24"/>
          <w:szCs w:val="24"/>
        </w:rPr>
      </w:pPr>
      <w:r w:rsidRPr="00530944">
        <w:rPr>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0726" w:rsidRPr="00530944" w:rsidRDefault="00D80726" w:rsidP="00D80726">
      <w:pPr>
        <w:autoSpaceDE/>
        <w:autoSpaceDN/>
        <w:rPr>
          <w:sz w:val="24"/>
          <w:szCs w:val="24"/>
        </w:rPr>
      </w:pPr>
      <w:r w:rsidRPr="00530944">
        <w:rPr>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80726" w:rsidRPr="00530944" w:rsidRDefault="00D80726" w:rsidP="00D80726">
      <w:pPr>
        <w:autoSpaceDE/>
        <w:autoSpaceDN/>
        <w:rPr>
          <w:sz w:val="24"/>
          <w:szCs w:val="24"/>
        </w:rPr>
      </w:pPr>
      <w:r w:rsidRPr="00530944">
        <w:rPr>
          <w:sz w:val="24"/>
          <w:szCs w:val="24"/>
        </w:rPr>
        <w:t>9) подпись субъекта персональных данных.</w:t>
      </w:r>
    </w:p>
    <w:p w:rsidR="00D80726" w:rsidRPr="00530944" w:rsidRDefault="00D80726" w:rsidP="00D80726">
      <w:pPr>
        <w:ind w:firstLine="540"/>
        <w:contextualSpacing/>
        <w:jc w:val="both"/>
        <w:rPr>
          <w:sz w:val="24"/>
          <w:szCs w:val="24"/>
        </w:rPr>
      </w:pPr>
      <w:r w:rsidRPr="00530944">
        <w:rPr>
          <w:sz w:val="24"/>
          <w:szCs w:val="24"/>
        </w:rPr>
        <w:t>(Форма Согласия в письменной форме на бумажном носителе субъекта персональных данных на обработку его персональных Приложение №</w:t>
      </w:r>
      <w:r w:rsidR="00530944" w:rsidRPr="00530944">
        <w:rPr>
          <w:sz w:val="24"/>
          <w:szCs w:val="24"/>
        </w:rPr>
        <w:t>1</w:t>
      </w:r>
      <w:r w:rsidRPr="00530944">
        <w:rPr>
          <w:sz w:val="24"/>
          <w:szCs w:val="24"/>
        </w:rPr>
        <w:t xml:space="preserve"> к Положению о закупке товаров, работ, услуг для нужд ГУП ФЖС РБ).</w:t>
      </w:r>
    </w:p>
    <w:p w:rsidR="00EC5C7F" w:rsidRPr="00530944" w:rsidRDefault="00EC5C7F" w:rsidP="00B55713">
      <w:pPr>
        <w:ind w:firstLine="540"/>
        <w:contextualSpacing/>
        <w:jc w:val="both"/>
        <w:rPr>
          <w:sz w:val="24"/>
          <w:szCs w:val="24"/>
        </w:rPr>
      </w:pPr>
    </w:p>
    <w:p w:rsidR="00E42EE0" w:rsidRPr="00687C69" w:rsidRDefault="00E42EE0" w:rsidP="00687C69">
      <w:pPr>
        <w:pStyle w:val="af"/>
        <w:numPr>
          <w:ilvl w:val="0"/>
          <w:numId w:val="44"/>
        </w:numPr>
        <w:jc w:val="center"/>
        <w:rPr>
          <w:b/>
        </w:rPr>
      </w:pPr>
      <w:r w:rsidRPr="00687C69">
        <w:rPr>
          <w:b/>
        </w:rPr>
        <w:t>Планирование закупок</w:t>
      </w:r>
    </w:p>
    <w:p w:rsidR="00E42EE0" w:rsidRPr="00530944" w:rsidRDefault="00E42EE0" w:rsidP="00B55713">
      <w:pPr>
        <w:ind w:firstLine="540"/>
        <w:contextualSpacing/>
        <w:jc w:val="both"/>
        <w:rPr>
          <w:sz w:val="24"/>
          <w:szCs w:val="24"/>
        </w:rPr>
      </w:pPr>
    </w:p>
    <w:p w:rsidR="000B7F91" w:rsidRPr="00530944" w:rsidRDefault="00E42EE0" w:rsidP="00B55713">
      <w:pPr>
        <w:ind w:firstLine="540"/>
        <w:contextualSpacing/>
        <w:jc w:val="both"/>
        <w:rPr>
          <w:sz w:val="24"/>
          <w:szCs w:val="24"/>
        </w:rPr>
      </w:pPr>
      <w:r w:rsidRPr="00530944">
        <w:rPr>
          <w:sz w:val="24"/>
          <w:szCs w:val="24"/>
        </w:rPr>
        <w:t xml:space="preserve">5.1. При планировании закупок </w:t>
      </w:r>
      <w:r w:rsidR="002741FE" w:rsidRPr="00530944">
        <w:rPr>
          <w:sz w:val="24"/>
          <w:szCs w:val="24"/>
        </w:rPr>
        <w:t>Предприятие</w:t>
      </w:r>
      <w:r w:rsidR="00F81C6F" w:rsidRPr="00530944">
        <w:rPr>
          <w:sz w:val="24"/>
          <w:szCs w:val="24"/>
        </w:rPr>
        <w:t xml:space="preserve"> руководствуется </w:t>
      </w:r>
      <w:r w:rsidRPr="00530944">
        <w:rPr>
          <w:sz w:val="24"/>
          <w:szCs w:val="24"/>
        </w:rPr>
        <w:t>Правилами формирования плана закупки и Требованиями к форме такого плана.</w:t>
      </w:r>
    </w:p>
    <w:p w:rsidR="000B7F91" w:rsidRPr="00530944" w:rsidRDefault="00E42EE0" w:rsidP="00B55713">
      <w:pPr>
        <w:ind w:firstLine="540"/>
        <w:contextualSpacing/>
        <w:jc w:val="both"/>
        <w:rPr>
          <w:sz w:val="24"/>
          <w:szCs w:val="24"/>
        </w:rPr>
      </w:pPr>
      <w:r w:rsidRPr="00530944">
        <w:rPr>
          <w:sz w:val="24"/>
          <w:szCs w:val="24"/>
        </w:rPr>
        <w:t xml:space="preserve">5.2. Планирование закупок осуществляется исходя из оценки потребностей </w:t>
      </w:r>
      <w:r w:rsidR="000B7F91" w:rsidRPr="00530944">
        <w:rPr>
          <w:sz w:val="24"/>
          <w:szCs w:val="24"/>
        </w:rPr>
        <w:t>Предприятия</w:t>
      </w:r>
      <w:r w:rsidRPr="00530944">
        <w:rPr>
          <w:sz w:val="24"/>
          <w:szCs w:val="24"/>
        </w:rPr>
        <w:t xml:space="preserve"> в товарах, работах, услугах.</w:t>
      </w:r>
    </w:p>
    <w:p w:rsidR="000B7F91" w:rsidRPr="00530944" w:rsidRDefault="00E42EE0" w:rsidP="00B55713">
      <w:pPr>
        <w:ind w:firstLine="540"/>
        <w:contextualSpacing/>
        <w:jc w:val="both"/>
        <w:rPr>
          <w:sz w:val="24"/>
          <w:szCs w:val="24"/>
        </w:rPr>
      </w:pPr>
      <w:r w:rsidRPr="00530944">
        <w:rPr>
          <w:sz w:val="24"/>
          <w:szCs w:val="24"/>
        </w:rPr>
        <w:lastRenderedPageBreak/>
        <w:t xml:space="preserve">5.3. Планирование закупок товаров, работ, услуг </w:t>
      </w:r>
      <w:r w:rsidR="006B442E" w:rsidRPr="00530944">
        <w:rPr>
          <w:sz w:val="24"/>
          <w:szCs w:val="24"/>
        </w:rPr>
        <w:t>Предприятия</w:t>
      </w:r>
      <w:r w:rsidRPr="00530944">
        <w:rPr>
          <w:sz w:val="24"/>
          <w:szCs w:val="24"/>
        </w:rPr>
        <w:t xml:space="preserve">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B7F91" w:rsidRPr="00530944" w:rsidRDefault="00E42EE0" w:rsidP="00B55713">
      <w:pPr>
        <w:ind w:firstLine="540"/>
        <w:contextualSpacing/>
        <w:jc w:val="both"/>
        <w:rPr>
          <w:sz w:val="24"/>
          <w:szCs w:val="24"/>
        </w:rPr>
      </w:pPr>
      <w:r w:rsidRPr="00530944">
        <w:rPr>
          <w:sz w:val="24"/>
          <w:szCs w:val="24"/>
        </w:rPr>
        <w:t xml:space="preserve">5.4. План закупки товаров, работ, услуг на очередной календарный год формируется </w:t>
      </w:r>
      <w:r w:rsidR="009C4480" w:rsidRPr="00530944">
        <w:rPr>
          <w:sz w:val="24"/>
          <w:szCs w:val="24"/>
        </w:rPr>
        <w:t xml:space="preserve">на </w:t>
      </w:r>
      <w:r w:rsidR="004561FA" w:rsidRPr="00530944">
        <w:rPr>
          <w:sz w:val="24"/>
          <w:szCs w:val="24"/>
        </w:rPr>
        <w:t>основании заявок (планов) его структурных подразделений</w:t>
      </w:r>
      <w:r w:rsidR="000B7F91" w:rsidRPr="00530944">
        <w:rPr>
          <w:sz w:val="24"/>
          <w:szCs w:val="24"/>
        </w:rPr>
        <w:t>.</w:t>
      </w:r>
    </w:p>
    <w:p w:rsidR="000B7F91" w:rsidRPr="00530944" w:rsidRDefault="004561FA" w:rsidP="00B55713">
      <w:pPr>
        <w:ind w:firstLine="540"/>
        <w:contextualSpacing/>
        <w:jc w:val="both"/>
        <w:rPr>
          <w:sz w:val="24"/>
          <w:szCs w:val="24"/>
        </w:rPr>
      </w:pPr>
      <w:r w:rsidRPr="00530944">
        <w:rPr>
          <w:sz w:val="24"/>
          <w:szCs w:val="24"/>
        </w:rPr>
        <w:t>5.5 План закупок утверждается руководителем Предприятия</w:t>
      </w:r>
      <w:r w:rsidR="000B7F91" w:rsidRPr="00530944">
        <w:rPr>
          <w:sz w:val="24"/>
          <w:szCs w:val="24"/>
        </w:rPr>
        <w:t>.</w:t>
      </w:r>
    </w:p>
    <w:p w:rsidR="004561FA" w:rsidRPr="00530944" w:rsidRDefault="009C4480" w:rsidP="00B55713">
      <w:pPr>
        <w:ind w:firstLine="540"/>
        <w:contextualSpacing/>
        <w:jc w:val="both"/>
        <w:rPr>
          <w:sz w:val="24"/>
          <w:szCs w:val="24"/>
        </w:rPr>
      </w:pPr>
      <w:r w:rsidRPr="00530944">
        <w:rPr>
          <w:sz w:val="24"/>
          <w:szCs w:val="24"/>
        </w:rPr>
        <w:t xml:space="preserve">5.6 </w:t>
      </w:r>
      <w:r w:rsidR="004561FA" w:rsidRPr="00530944">
        <w:rPr>
          <w:sz w:val="24"/>
          <w:szCs w:val="24"/>
        </w:rPr>
        <w:t xml:space="preserve">Корректировка плана закупки </w:t>
      </w:r>
      <w:r w:rsidR="001D2221" w:rsidRPr="005A3F18">
        <w:rPr>
          <w:sz w:val="24"/>
          <w:szCs w:val="24"/>
        </w:rPr>
        <w:t>осуществля</w:t>
      </w:r>
      <w:r w:rsidR="00C2370A" w:rsidRPr="005A3F18">
        <w:rPr>
          <w:sz w:val="24"/>
          <w:szCs w:val="24"/>
        </w:rPr>
        <w:t>е</w:t>
      </w:r>
      <w:r w:rsidR="001D2221" w:rsidRPr="005A3F18">
        <w:rPr>
          <w:sz w:val="24"/>
          <w:szCs w:val="24"/>
        </w:rPr>
        <w:t>тся,</w:t>
      </w:r>
      <w:r w:rsidR="004561FA" w:rsidRPr="005A3F18">
        <w:rPr>
          <w:sz w:val="24"/>
          <w:szCs w:val="24"/>
        </w:rPr>
        <w:t xml:space="preserve"> в том</w:t>
      </w:r>
      <w:r w:rsidR="004561FA" w:rsidRPr="00530944">
        <w:rPr>
          <w:sz w:val="24"/>
          <w:szCs w:val="24"/>
        </w:rPr>
        <w:t xml:space="preserve"> числе в случае:</w:t>
      </w:r>
    </w:p>
    <w:p w:rsidR="004561FA" w:rsidRPr="00530944" w:rsidRDefault="001D2221" w:rsidP="00B55713">
      <w:pPr>
        <w:ind w:firstLine="540"/>
        <w:contextualSpacing/>
        <w:jc w:val="both"/>
        <w:rPr>
          <w:sz w:val="24"/>
          <w:szCs w:val="24"/>
        </w:rPr>
      </w:pPr>
      <w:r w:rsidRPr="00530944">
        <w:rPr>
          <w:sz w:val="24"/>
          <w:szCs w:val="24"/>
        </w:rPr>
        <w:t>1</w:t>
      </w:r>
      <w:r w:rsidR="00F73391" w:rsidRPr="00530944">
        <w:rPr>
          <w:sz w:val="24"/>
          <w:szCs w:val="24"/>
        </w:rPr>
        <w:t>) И</w:t>
      </w:r>
      <w:r w:rsidR="004561FA" w:rsidRPr="00530944">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561FA" w:rsidRPr="00530944" w:rsidRDefault="001D2221" w:rsidP="00B55713">
      <w:pPr>
        <w:ind w:firstLine="540"/>
        <w:contextualSpacing/>
        <w:jc w:val="both"/>
        <w:rPr>
          <w:sz w:val="24"/>
          <w:szCs w:val="24"/>
        </w:rPr>
      </w:pPr>
      <w:r w:rsidRPr="00530944">
        <w:rPr>
          <w:sz w:val="24"/>
          <w:szCs w:val="24"/>
        </w:rPr>
        <w:t>2</w:t>
      </w:r>
      <w:r w:rsidR="004561FA" w:rsidRPr="00530944">
        <w:rPr>
          <w:sz w:val="24"/>
          <w:szCs w:val="24"/>
        </w:rPr>
        <w:t xml:space="preserve">) </w:t>
      </w:r>
      <w:r w:rsidR="00F73391" w:rsidRPr="00530944">
        <w:rPr>
          <w:sz w:val="24"/>
          <w:szCs w:val="24"/>
        </w:rPr>
        <w:t>И</w:t>
      </w:r>
      <w:r w:rsidR="004561FA" w:rsidRPr="00530944">
        <w:rPr>
          <w:sz w:val="24"/>
          <w:szCs w:val="24"/>
        </w:rPr>
        <w:t>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561FA" w:rsidRPr="00530944" w:rsidRDefault="001D2221" w:rsidP="00B55713">
      <w:pPr>
        <w:ind w:firstLine="540"/>
        <w:contextualSpacing/>
        <w:jc w:val="both"/>
        <w:rPr>
          <w:sz w:val="24"/>
          <w:szCs w:val="24"/>
        </w:rPr>
      </w:pPr>
      <w:r w:rsidRPr="00530944">
        <w:rPr>
          <w:sz w:val="24"/>
          <w:szCs w:val="24"/>
        </w:rPr>
        <w:t>3</w:t>
      </w:r>
      <w:r w:rsidR="00F73391" w:rsidRPr="00530944">
        <w:rPr>
          <w:sz w:val="24"/>
          <w:szCs w:val="24"/>
        </w:rPr>
        <w:t xml:space="preserve">) </w:t>
      </w:r>
      <w:r w:rsidR="00124C18" w:rsidRPr="00530944">
        <w:rPr>
          <w:sz w:val="24"/>
          <w:szCs w:val="24"/>
        </w:rPr>
        <w:t>В</w:t>
      </w:r>
      <w:r w:rsidR="004561FA" w:rsidRPr="00530944">
        <w:rPr>
          <w:sz w:val="24"/>
          <w:szCs w:val="24"/>
        </w:rPr>
        <w:t xml:space="preserve"> иных случаях</w:t>
      </w:r>
      <w:r w:rsidR="00E31BED" w:rsidRPr="00530944">
        <w:rPr>
          <w:sz w:val="24"/>
          <w:szCs w:val="24"/>
        </w:rPr>
        <w:t xml:space="preserve"> установленных в настоящем Положении и других документах Предприятия, связанных с проведением конкурентных закупок</w:t>
      </w:r>
      <w:r w:rsidR="000B1F62" w:rsidRPr="00530944">
        <w:rPr>
          <w:sz w:val="24"/>
          <w:szCs w:val="24"/>
        </w:rPr>
        <w:t>.</w:t>
      </w:r>
    </w:p>
    <w:p w:rsidR="00A85B58" w:rsidRPr="00530944" w:rsidRDefault="00A85B58" w:rsidP="00B55713">
      <w:pPr>
        <w:ind w:firstLine="540"/>
        <w:contextualSpacing/>
        <w:jc w:val="both"/>
        <w:rPr>
          <w:sz w:val="24"/>
          <w:szCs w:val="24"/>
        </w:rPr>
      </w:pPr>
      <w:r w:rsidRPr="00530944">
        <w:rPr>
          <w:sz w:val="24"/>
          <w:szCs w:val="24"/>
        </w:rPr>
        <w:t xml:space="preserve">4) </w:t>
      </w:r>
      <w:r w:rsidR="00124C18" w:rsidRPr="00530944">
        <w:rPr>
          <w:sz w:val="24"/>
          <w:szCs w:val="24"/>
        </w:rPr>
        <w:t>У</w:t>
      </w:r>
      <w:r w:rsidRPr="00530944">
        <w:rPr>
          <w:sz w:val="24"/>
          <w:szCs w:val="24"/>
        </w:rPr>
        <w:t xml:space="preserve"> Предприятия возникли обязательства исполнителя по договору (например, он заключил </w:t>
      </w:r>
      <w:proofErr w:type="spellStart"/>
      <w:r w:rsidRPr="00530944">
        <w:rPr>
          <w:sz w:val="24"/>
          <w:szCs w:val="24"/>
        </w:rPr>
        <w:t>госконтракт</w:t>
      </w:r>
      <w:proofErr w:type="spellEnd"/>
      <w:r w:rsidRPr="00530944">
        <w:rPr>
          <w:sz w:val="24"/>
          <w:szCs w:val="24"/>
        </w:rPr>
        <w:t xml:space="preserve"> или иной договор в качестве исполнителя).</w:t>
      </w:r>
    </w:p>
    <w:p w:rsidR="00124C18" w:rsidRPr="00530944" w:rsidRDefault="00124C18" w:rsidP="00B55713">
      <w:pPr>
        <w:ind w:firstLine="540"/>
        <w:contextualSpacing/>
        <w:jc w:val="both"/>
        <w:rPr>
          <w:sz w:val="24"/>
          <w:szCs w:val="24"/>
        </w:rPr>
      </w:pPr>
      <w:r w:rsidRPr="00530944">
        <w:rPr>
          <w:sz w:val="24"/>
          <w:szCs w:val="24"/>
        </w:rPr>
        <w:t>5)</w:t>
      </w:r>
      <w:r w:rsidRPr="00530944">
        <w:t xml:space="preserve"> </w:t>
      </w:r>
      <w:r w:rsidRPr="00530944">
        <w:rPr>
          <w:sz w:val="24"/>
          <w:szCs w:val="24"/>
        </w:rPr>
        <w:t>Наступили непредвиденные обстоятельства (аварии, чрезв</w:t>
      </w:r>
      <w:r w:rsidRPr="001F70F3">
        <w:rPr>
          <w:sz w:val="24"/>
          <w:szCs w:val="24"/>
        </w:rPr>
        <w:t>ычайн</w:t>
      </w:r>
      <w:r w:rsidR="00152045" w:rsidRPr="001F70F3">
        <w:rPr>
          <w:sz w:val="24"/>
          <w:szCs w:val="24"/>
        </w:rPr>
        <w:t>ые</w:t>
      </w:r>
      <w:r w:rsidRPr="00530944">
        <w:rPr>
          <w:sz w:val="24"/>
          <w:szCs w:val="24"/>
        </w:rPr>
        <w:t xml:space="preserve"> ситуации).</w:t>
      </w:r>
    </w:p>
    <w:p w:rsidR="004561FA" w:rsidRPr="00530944" w:rsidRDefault="001D2221" w:rsidP="00B55713">
      <w:pPr>
        <w:ind w:firstLine="540"/>
        <w:contextualSpacing/>
        <w:jc w:val="both"/>
        <w:rPr>
          <w:sz w:val="24"/>
          <w:szCs w:val="24"/>
        </w:rPr>
      </w:pPr>
      <w:r w:rsidRPr="00530944">
        <w:rPr>
          <w:sz w:val="24"/>
          <w:szCs w:val="24"/>
        </w:rPr>
        <w:t>5.7</w:t>
      </w:r>
      <w:r w:rsidR="004561FA" w:rsidRPr="00530944">
        <w:rPr>
          <w:sz w:val="24"/>
          <w:szCs w:val="24"/>
        </w:rPr>
        <w:t xml:space="preserve"> Внесение дополнений</w:t>
      </w:r>
      <w:r w:rsidR="00F73391" w:rsidRPr="00530944">
        <w:rPr>
          <w:sz w:val="24"/>
          <w:szCs w:val="24"/>
        </w:rPr>
        <w:t xml:space="preserve">, изменений </w:t>
      </w:r>
      <w:r w:rsidR="004561FA" w:rsidRPr="00530944">
        <w:rPr>
          <w:sz w:val="24"/>
          <w:szCs w:val="24"/>
        </w:rPr>
        <w:t xml:space="preserve">в план закупок производится </w:t>
      </w:r>
      <w:r w:rsidR="00566E49" w:rsidRPr="00530944">
        <w:rPr>
          <w:sz w:val="24"/>
          <w:szCs w:val="24"/>
        </w:rPr>
        <w:t>Организатором закупок на основании информации от Инициатора закупки</w:t>
      </w:r>
      <w:r w:rsidR="004561FA" w:rsidRPr="00530944">
        <w:rPr>
          <w:sz w:val="24"/>
          <w:szCs w:val="24"/>
        </w:rPr>
        <w:t>. Актуализация плана закупок производится не позднее дня размещения информации на сайте.</w:t>
      </w:r>
    </w:p>
    <w:p w:rsidR="001D2221" w:rsidRPr="00530944" w:rsidRDefault="001D2221" w:rsidP="00B55713">
      <w:pPr>
        <w:ind w:firstLine="540"/>
        <w:contextualSpacing/>
        <w:jc w:val="both"/>
        <w:rPr>
          <w:sz w:val="24"/>
          <w:szCs w:val="24"/>
        </w:rPr>
      </w:pPr>
      <w:r w:rsidRPr="00530944">
        <w:rPr>
          <w:sz w:val="24"/>
          <w:szCs w:val="24"/>
        </w:rPr>
        <w:t xml:space="preserve">5.8 </w:t>
      </w:r>
      <w:r w:rsidR="004561FA" w:rsidRPr="00530944">
        <w:rPr>
          <w:sz w:val="24"/>
          <w:szCs w:val="24"/>
        </w:rPr>
        <w:t xml:space="preserve">Отмена закупки осуществляется </w:t>
      </w:r>
      <w:r w:rsidR="00D467B1" w:rsidRPr="00530944">
        <w:rPr>
          <w:sz w:val="24"/>
          <w:szCs w:val="24"/>
        </w:rPr>
        <w:t>Организатором закупок на основании информации от Инициатора закупки</w:t>
      </w:r>
      <w:r w:rsidR="004561FA" w:rsidRPr="00530944">
        <w:rPr>
          <w:sz w:val="24"/>
          <w:szCs w:val="24"/>
        </w:rPr>
        <w:t xml:space="preserve"> и возможна в сроки, </w:t>
      </w:r>
      <w:r w:rsidR="00F73391" w:rsidRPr="00530944">
        <w:rPr>
          <w:sz w:val="24"/>
          <w:szCs w:val="24"/>
        </w:rPr>
        <w:t>установленн</w:t>
      </w:r>
      <w:r w:rsidR="00CE2776" w:rsidRPr="00530944">
        <w:rPr>
          <w:sz w:val="24"/>
          <w:szCs w:val="24"/>
        </w:rPr>
        <w:t>ые П</w:t>
      </w:r>
      <w:r w:rsidR="00F73391" w:rsidRPr="00530944">
        <w:rPr>
          <w:sz w:val="24"/>
          <w:szCs w:val="24"/>
        </w:rPr>
        <w:t>оложением о закупке</w:t>
      </w:r>
      <w:r w:rsidR="004561FA" w:rsidRPr="00530944">
        <w:rPr>
          <w:sz w:val="24"/>
          <w:szCs w:val="24"/>
        </w:rPr>
        <w:t>.</w:t>
      </w:r>
    </w:p>
    <w:p w:rsidR="0074101C" w:rsidRPr="00530944" w:rsidRDefault="0074101C" w:rsidP="00B55713">
      <w:pPr>
        <w:ind w:firstLine="540"/>
        <w:contextualSpacing/>
        <w:jc w:val="both"/>
        <w:rPr>
          <w:rStyle w:val="FontStyle11"/>
          <w:sz w:val="24"/>
          <w:szCs w:val="24"/>
        </w:rPr>
      </w:pPr>
      <w:r w:rsidRPr="00530944">
        <w:rPr>
          <w:sz w:val="24"/>
          <w:szCs w:val="24"/>
        </w:rPr>
        <w:t>5.</w:t>
      </w:r>
      <w:r w:rsidR="001D2221" w:rsidRPr="00530944">
        <w:rPr>
          <w:sz w:val="24"/>
          <w:szCs w:val="24"/>
        </w:rPr>
        <w:t>9</w:t>
      </w:r>
      <w:r w:rsidRPr="00530944">
        <w:rPr>
          <w:sz w:val="24"/>
          <w:szCs w:val="24"/>
        </w:rPr>
        <w:t xml:space="preserve">. Если закупка товаров, работ, услуг осуществляется конкурентными способами, </w:t>
      </w:r>
      <w:r w:rsidR="000652AE" w:rsidRPr="00530944">
        <w:rPr>
          <w:sz w:val="24"/>
          <w:szCs w:val="24"/>
        </w:rPr>
        <w:t>изменения в план закупки вносят</w:t>
      </w:r>
      <w:r w:rsidRPr="00530944">
        <w:rPr>
          <w:sz w:val="24"/>
          <w:szCs w:val="24"/>
        </w:rPr>
        <w:t>ся до размещения в ЕИС извещения о закупке, документации о закупке или вносимых в них изменений.</w:t>
      </w:r>
    </w:p>
    <w:p w:rsidR="00EF0E53" w:rsidRPr="00530944" w:rsidRDefault="001D2221" w:rsidP="00B55713">
      <w:pPr>
        <w:ind w:firstLine="540"/>
        <w:contextualSpacing/>
        <w:jc w:val="both"/>
        <w:rPr>
          <w:sz w:val="24"/>
          <w:szCs w:val="24"/>
        </w:rPr>
      </w:pPr>
      <w:r w:rsidRPr="00530944">
        <w:rPr>
          <w:sz w:val="24"/>
          <w:szCs w:val="24"/>
        </w:rPr>
        <w:t>5.10</w:t>
      </w:r>
      <w:r w:rsidR="00E42EE0" w:rsidRPr="00530944">
        <w:rPr>
          <w:sz w:val="24"/>
          <w:szCs w:val="24"/>
        </w:rPr>
        <w:t>. План закупки име</w:t>
      </w:r>
      <w:r w:rsidRPr="00530944">
        <w:rPr>
          <w:sz w:val="24"/>
          <w:szCs w:val="24"/>
        </w:rPr>
        <w:t>ет</w:t>
      </w:r>
      <w:r w:rsidR="00E42EE0" w:rsidRPr="00530944">
        <w:rPr>
          <w:sz w:val="24"/>
          <w:szCs w:val="24"/>
        </w:rPr>
        <w:t xml:space="preserve"> поквартальную разбивку.</w:t>
      </w:r>
    </w:p>
    <w:p w:rsidR="00E42EE0" w:rsidRPr="00530944" w:rsidRDefault="00EF0E53" w:rsidP="00B55713">
      <w:pPr>
        <w:ind w:firstLine="540"/>
        <w:contextualSpacing/>
        <w:jc w:val="both"/>
        <w:rPr>
          <w:sz w:val="24"/>
          <w:szCs w:val="24"/>
        </w:rPr>
      </w:pPr>
      <w:r w:rsidRPr="00530944">
        <w:rPr>
          <w:sz w:val="24"/>
          <w:szCs w:val="24"/>
        </w:rPr>
        <w:t>5.11</w:t>
      </w:r>
      <w:r w:rsidR="00E42EE0" w:rsidRPr="00530944">
        <w:rPr>
          <w:sz w:val="24"/>
          <w:szCs w:val="24"/>
        </w:rPr>
        <w:t xml:space="preserve">. В план закупки не включаются сведения о закупках, предусмотренных п. 4 </w:t>
      </w:r>
      <w:r w:rsidR="00091A3D" w:rsidRPr="00530944">
        <w:rPr>
          <w:sz w:val="24"/>
          <w:szCs w:val="24"/>
        </w:rPr>
        <w:t xml:space="preserve">Правил формирования плана закупки товаров (работ, услуг), утвержденные Постановлением Правительства РФ от 17.09.2012 </w:t>
      </w:r>
      <w:r w:rsidR="000E0273" w:rsidRPr="00530944">
        <w:rPr>
          <w:sz w:val="24"/>
          <w:szCs w:val="24"/>
        </w:rPr>
        <w:t>№</w:t>
      </w:r>
      <w:r w:rsidR="00091A3D" w:rsidRPr="00530944">
        <w:rPr>
          <w:sz w:val="24"/>
          <w:szCs w:val="24"/>
        </w:rPr>
        <w:t xml:space="preserve"> 932 </w:t>
      </w:r>
      <w:r w:rsidR="000E0273" w:rsidRPr="00530944">
        <w:rPr>
          <w:sz w:val="24"/>
          <w:szCs w:val="24"/>
        </w:rPr>
        <w:t>«</w:t>
      </w:r>
      <w:r w:rsidR="00091A3D" w:rsidRPr="00530944">
        <w:rPr>
          <w:sz w:val="24"/>
          <w:szCs w:val="24"/>
        </w:rPr>
        <w:t>Об утверждении Правил формирования плана закупки товаров (работ, услуг) и требований к форме такого плана</w:t>
      </w:r>
      <w:r w:rsidR="000E0273" w:rsidRPr="00530944">
        <w:rPr>
          <w:sz w:val="24"/>
          <w:szCs w:val="24"/>
        </w:rPr>
        <w:t>»</w:t>
      </w:r>
      <w:r w:rsidR="00091A3D" w:rsidRPr="00530944">
        <w:rPr>
          <w:sz w:val="24"/>
          <w:szCs w:val="24"/>
        </w:rPr>
        <w:t>.</w:t>
      </w:r>
    </w:p>
    <w:p w:rsidR="00E42EE0" w:rsidRDefault="00EF0E53" w:rsidP="00B55713">
      <w:pPr>
        <w:ind w:firstLine="540"/>
        <w:contextualSpacing/>
        <w:jc w:val="both"/>
        <w:rPr>
          <w:sz w:val="24"/>
          <w:szCs w:val="24"/>
        </w:rPr>
      </w:pPr>
      <w:r w:rsidRPr="00530944">
        <w:rPr>
          <w:sz w:val="24"/>
          <w:szCs w:val="24"/>
        </w:rPr>
        <w:t>5.12</w:t>
      </w:r>
      <w:r w:rsidR="000652AE" w:rsidRPr="00530944">
        <w:rPr>
          <w:sz w:val="24"/>
          <w:szCs w:val="24"/>
        </w:rPr>
        <w:t>.</w:t>
      </w:r>
      <w:r w:rsidRPr="00530944">
        <w:rPr>
          <w:sz w:val="24"/>
          <w:szCs w:val="24"/>
        </w:rPr>
        <w:t xml:space="preserve"> </w:t>
      </w:r>
      <w:r w:rsidR="00E42EE0" w:rsidRPr="00530944">
        <w:rPr>
          <w:sz w:val="24"/>
          <w:szCs w:val="24"/>
        </w:rPr>
        <w:t>В плане закупки не отража</w:t>
      </w:r>
      <w:r w:rsidR="0071016F">
        <w:rPr>
          <w:sz w:val="24"/>
          <w:szCs w:val="24"/>
        </w:rPr>
        <w:t>ю</w:t>
      </w:r>
      <w:r w:rsidR="00E42EE0" w:rsidRPr="00530944">
        <w:rPr>
          <w:sz w:val="24"/>
          <w:szCs w:val="24"/>
        </w:rPr>
        <w:t xml:space="preserve">тся сведения о закупках, указанные в </w:t>
      </w:r>
      <w:proofErr w:type="spellStart"/>
      <w:r w:rsidR="00E42EE0" w:rsidRPr="00530944">
        <w:rPr>
          <w:sz w:val="24"/>
          <w:szCs w:val="24"/>
        </w:rPr>
        <w:t>абз</w:t>
      </w:r>
      <w:proofErr w:type="spellEnd"/>
      <w:r w:rsidR="00E42EE0" w:rsidRPr="00530944">
        <w:rPr>
          <w:sz w:val="24"/>
          <w:szCs w:val="24"/>
        </w:rPr>
        <w:t xml:space="preserve">. 2 п. 4 </w:t>
      </w:r>
      <w:r w:rsidR="00091A3D" w:rsidRPr="00530944">
        <w:rPr>
          <w:sz w:val="24"/>
          <w:szCs w:val="24"/>
        </w:rPr>
        <w:t>Правил формирования плана закупки товаров (работ, услуг), утвержденны</w:t>
      </w:r>
      <w:r w:rsidR="000652AE" w:rsidRPr="00530944">
        <w:rPr>
          <w:sz w:val="24"/>
          <w:szCs w:val="24"/>
        </w:rPr>
        <w:t>е</w:t>
      </w:r>
      <w:r w:rsidR="00091A3D" w:rsidRPr="00530944">
        <w:rPr>
          <w:sz w:val="24"/>
          <w:szCs w:val="24"/>
        </w:rPr>
        <w:t xml:space="preserve"> Постановлением Правительства РФ от 17.09.2012 </w:t>
      </w:r>
      <w:r w:rsidR="000E0273" w:rsidRPr="00530944">
        <w:rPr>
          <w:sz w:val="24"/>
          <w:szCs w:val="24"/>
        </w:rPr>
        <w:t>№</w:t>
      </w:r>
      <w:r w:rsidR="00091A3D" w:rsidRPr="00530944">
        <w:rPr>
          <w:sz w:val="24"/>
          <w:szCs w:val="24"/>
        </w:rPr>
        <w:t xml:space="preserve"> 932 </w:t>
      </w:r>
      <w:r w:rsidR="000E0273" w:rsidRPr="00530944">
        <w:rPr>
          <w:sz w:val="24"/>
          <w:szCs w:val="24"/>
        </w:rPr>
        <w:t>«</w:t>
      </w:r>
      <w:r w:rsidR="00091A3D" w:rsidRPr="00530944">
        <w:rPr>
          <w:sz w:val="24"/>
          <w:szCs w:val="24"/>
        </w:rPr>
        <w:t>Об утверждении Правил формирования плана закупки товаров (работ, услуг) и требований к форме такого плана</w:t>
      </w:r>
      <w:r w:rsidR="000E0273" w:rsidRPr="00530944">
        <w:rPr>
          <w:sz w:val="24"/>
          <w:szCs w:val="24"/>
        </w:rPr>
        <w:t>»</w:t>
      </w:r>
      <w:r w:rsidR="00091A3D" w:rsidRPr="00530944">
        <w:rPr>
          <w:sz w:val="24"/>
          <w:szCs w:val="24"/>
        </w:rPr>
        <w:t>.</w:t>
      </w:r>
    </w:p>
    <w:p w:rsidR="00794105" w:rsidRPr="00530944" w:rsidRDefault="00794105" w:rsidP="00794105">
      <w:pPr>
        <w:ind w:firstLine="567"/>
        <w:jc w:val="both"/>
        <w:rPr>
          <w:sz w:val="24"/>
          <w:szCs w:val="24"/>
        </w:rPr>
      </w:pPr>
      <w:bookmarkStart w:id="14" w:name="_Hlk109689200"/>
      <w:r w:rsidRPr="00447F38">
        <w:rPr>
          <w:sz w:val="24"/>
          <w:szCs w:val="24"/>
        </w:rPr>
        <w:t>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и инновационной продукции, высокотехнологичной продукции, лекарственных средств.</w:t>
      </w:r>
      <w:r w:rsidRPr="00B31F94">
        <w:rPr>
          <w:sz w:val="24"/>
          <w:szCs w:val="24"/>
        </w:rPr>
        <w:t xml:space="preserve"> </w:t>
      </w:r>
      <w:bookmarkEnd w:id="14"/>
    </w:p>
    <w:p w:rsidR="00240A80" w:rsidRPr="00530944" w:rsidRDefault="00240A80" w:rsidP="00B55713">
      <w:pPr>
        <w:ind w:firstLine="540"/>
        <w:contextualSpacing/>
        <w:jc w:val="both"/>
        <w:rPr>
          <w:sz w:val="24"/>
          <w:szCs w:val="24"/>
        </w:rPr>
      </w:pPr>
    </w:p>
    <w:p w:rsidR="00E42EE0" w:rsidRPr="00530944" w:rsidRDefault="00B729CF" w:rsidP="00B729CF">
      <w:pPr>
        <w:ind w:left="360"/>
        <w:contextualSpacing/>
        <w:jc w:val="center"/>
        <w:rPr>
          <w:b/>
          <w:sz w:val="24"/>
          <w:szCs w:val="24"/>
        </w:rPr>
      </w:pPr>
      <w:bookmarkStart w:id="15" w:name="P300"/>
      <w:bookmarkEnd w:id="15"/>
      <w:r>
        <w:rPr>
          <w:b/>
          <w:sz w:val="24"/>
          <w:szCs w:val="24"/>
        </w:rPr>
        <w:t>6.</w:t>
      </w:r>
      <w:r w:rsidR="00152045">
        <w:rPr>
          <w:b/>
          <w:sz w:val="24"/>
          <w:szCs w:val="24"/>
        </w:rPr>
        <w:t xml:space="preserve"> </w:t>
      </w:r>
      <w:r w:rsidR="00E42EE0" w:rsidRPr="00530944">
        <w:rPr>
          <w:b/>
          <w:sz w:val="24"/>
          <w:szCs w:val="24"/>
        </w:rPr>
        <w:t xml:space="preserve">Полномочия </w:t>
      </w:r>
      <w:r w:rsidR="00EF0E53" w:rsidRPr="00530944">
        <w:rPr>
          <w:b/>
          <w:sz w:val="24"/>
          <w:szCs w:val="24"/>
        </w:rPr>
        <w:t>Предприятия</w:t>
      </w:r>
      <w:r w:rsidR="00E42EE0" w:rsidRPr="00530944">
        <w:rPr>
          <w:b/>
          <w:sz w:val="24"/>
          <w:szCs w:val="24"/>
        </w:rPr>
        <w:t xml:space="preserve"> при подготовке и проведении закупки</w:t>
      </w:r>
    </w:p>
    <w:p w:rsidR="000652AE" w:rsidRPr="00530944" w:rsidRDefault="000652AE" w:rsidP="000652AE">
      <w:pPr>
        <w:ind w:left="720"/>
        <w:contextualSpacing/>
        <w:rPr>
          <w:b/>
          <w:sz w:val="24"/>
          <w:szCs w:val="24"/>
        </w:rPr>
      </w:pPr>
    </w:p>
    <w:p w:rsidR="00E42EE0" w:rsidRPr="00530944" w:rsidRDefault="00E42EE0" w:rsidP="00B55713">
      <w:pPr>
        <w:ind w:firstLine="540"/>
        <w:contextualSpacing/>
        <w:jc w:val="both"/>
        <w:rPr>
          <w:sz w:val="24"/>
          <w:szCs w:val="24"/>
        </w:rPr>
      </w:pPr>
      <w:r w:rsidRPr="00530944">
        <w:rPr>
          <w:sz w:val="24"/>
          <w:szCs w:val="24"/>
        </w:rPr>
        <w:t xml:space="preserve">6.1. </w:t>
      </w:r>
      <w:r w:rsidR="002741FE" w:rsidRPr="00530944">
        <w:rPr>
          <w:sz w:val="24"/>
          <w:szCs w:val="24"/>
        </w:rPr>
        <w:t>Предприятие</w:t>
      </w:r>
      <w:r w:rsidRPr="00530944">
        <w:rPr>
          <w:sz w:val="24"/>
          <w:szCs w:val="24"/>
        </w:rPr>
        <w:t xml:space="preserve"> при подготовке и проведении закупки осуществляет следующие действия:</w:t>
      </w:r>
    </w:p>
    <w:p w:rsidR="00E42EE0" w:rsidRPr="00530944" w:rsidRDefault="00E42EE0" w:rsidP="00B55713">
      <w:pPr>
        <w:ind w:firstLine="540"/>
        <w:contextualSpacing/>
        <w:jc w:val="both"/>
        <w:rPr>
          <w:sz w:val="24"/>
          <w:szCs w:val="24"/>
        </w:rPr>
      </w:pPr>
      <w:r w:rsidRPr="00530944">
        <w:rPr>
          <w:sz w:val="24"/>
          <w:szCs w:val="24"/>
        </w:rPr>
        <w:t>1) формирует потребности в товаре, работе, услуге;</w:t>
      </w:r>
    </w:p>
    <w:p w:rsidR="00E42EE0" w:rsidRPr="00530944" w:rsidRDefault="00E42EE0" w:rsidP="00B55713">
      <w:pPr>
        <w:ind w:firstLine="540"/>
        <w:contextualSpacing/>
        <w:jc w:val="both"/>
        <w:rPr>
          <w:sz w:val="24"/>
          <w:szCs w:val="24"/>
        </w:rPr>
      </w:pPr>
      <w:r w:rsidRPr="00530944">
        <w:rPr>
          <w:sz w:val="24"/>
          <w:szCs w:val="24"/>
        </w:rPr>
        <w:t>2) определяет предмет закупки и способ ее проведения в соответствии с планом закупки;</w:t>
      </w:r>
    </w:p>
    <w:p w:rsidR="00E42EE0" w:rsidRPr="00530944" w:rsidRDefault="00E42EE0" w:rsidP="00B55713">
      <w:pPr>
        <w:ind w:firstLine="540"/>
        <w:contextualSpacing/>
        <w:jc w:val="both"/>
        <w:rPr>
          <w:sz w:val="24"/>
          <w:szCs w:val="24"/>
        </w:rPr>
      </w:pPr>
      <w:r w:rsidRPr="00530944">
        <w:rPr>
          <w:sz w:val="24"/>
          <w:szCs w:val="24"/>
        </w:rPr>
        <w:t xml:space="preserve">3) рассматривает обоснование потребности в закупке у единственного поставщика, поступившее от структурных подразделений </w:t>
      </w:r>
      <w:r w:rsidR="006979FE" w:rsidRPr="00530944">
        <w:rPr>
          <w:sz w:val="24"/>
          <w:szCs w:val="24"/>
        </w:rPr>
        <w:t>Предприятия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530944" w:rsidRDefault="00E42EE0" w:rsidP="00B55713">
      <w:pPr>
        <w:ind w:firstLine="540"/>
        <w:contextualSpacing/>
        <w:jc w:val="both"/>
        <w:rPr>
          <w:sz w:val="24"/>
          <w:szCs w:val="24"/>
        </w:rPr>
      </w:pPr>
      <w:r w:rsidRPr="00530944">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530944" w:rsidRDefault="00E42EE0" w:rsidP="00B55713">
      <w:pPr>
        <w:ind w:firstLine="540"/>
        <w:contextualSpacing/>
        <w:jc w:val="both"/>
        <w:rPr>
          <w:sz w:val="24"/>
          <w:szCs w:val="24"/>
        </w:rPr>
      </w:pPr>
      <w:r w:rsidRPr="00530944">
        <w:rPr>
          <w:sz w:val="24"/>
          <w:szCs w:val="24"/>
        </w:rPr>
        <w:t>6) разрабатывает формы документов, которые участникам закупки следует заполнить при подготовке заявок;</w:t>
      </w:r>
    </w:p>
    <w:p w:rsidR="00E42EE0" w:rsidRPr="00530944" w:rsidRDefault="00E42EE0" w:rsidP="00B55713">
      <w:pPr>
        <w:ind w:firstLine="540"/>
        <w:contextualSpacing/>
        <w:jc w:val="both"/>
        <w:rPr>
          <w:sz w:val="24"/>
          <w:szCs w:val="24"/>
        </w:rPr>
      </w:pPr>
      <w:r w:rsidRPr="00530944">
        <w:rPr>
          <w:sz w:val="24"/>
          <w:szCs w:val="24"/>
        </w:rPr>
        <w:lastRenderedPageBreak/>
        <w:t>7) готовит разъяснения положений документации о закупке и изменения, вносимые в нее;</w:t>
      </w:r>
    </w:p>
    <w:p w:rsidR="001A1BBE" w:rsidRPr="001A1BBE" w:rsidRDefault="001A1BBE" w:rsidP="001A1BBE">
      <w:pPr>
        <w:adjustRightInd w:val="0"/>
        <w:ind w:firstLine="567"/>
        <w:contextualSpacing/>
        <w:jc w:val="both"/>
        <w:rPr>
          <w:sz w:val="24"/>
          <w:szCs w:val="24"/>
        </w:rPr>
      </w:pPr>
      <w:r w:rsidRPr="001A1BBE">
        <w:rPr>
          <w:sz w:val="22"/>
          <w:szCs w:val="22"/>
        </w:rPr>
        <w:t>8</w:t>
      </w:r>
      <w:r w:rsidRPr="001A1BBE">
        <w:rPr>
          <w:sz w:val="24"/>
          <w:szCs w:val="24"/>
        </w:rPr>
        <w:t>) размещает на официальном сайте, за исключением случаев, предусмотренных настоящим Федеральным законом и на сайте заказчика извещение о проведении конкурентной закупки, документацию о такой закупке, разъяснения положений документации о закупке и изменения, вносимые в нее и протоколы, составляемые в ходе закупки;</w:t>
      </w:r>
    </w:p>
    <w:p w:rsidR="00E42EE0" w:rsidRPr="00530944" w:rsidRDefault="00E42EE0" w:rsidP="00B55713">
      <w:pPr>
        <w:ind w:firstLine="540"/>
        <w:contextualSpacing/>
        <w:jc w:val="both"/>
        <w:rPr>
          <w:sz w:val="24"/>
          <w:szCs w:val="24"/>
        </w:rPr>
      </w:pPr>
      <w:r w:rsidRPr="00530944">
        <w:rPr>
          <w:sz w:val="24"/>
          <w:szCs w:val="24"/>
        </w:rPr>
        <w:t>9) заключает договор по итогам процедуры закупки;</w:t>
      </w:r>
    </w:p>
    <w:p w:rsidR="00E42EE0" w:rsidRPr="00530944" w:rsidRDefault="00E42EE0" w:rsidP="00B55713">
      <w:pPr>
        <w:ind w:firstLine="540"/>
        <w:contextualSpacing/>
        <w:jc w:val="both"/>
        <w:rPr>
          <w:sz w:val="24"/>
          <w:szCs w:val="24"/>
        </w:rPr>
      </w:pPr>
      <w:r w:rsidRPr="00530944">
        <w:rPr>
          <w:sz w:val="24"/>
          <w:szCs w:val="24"/>
        </w:rPr>
        <w:t>10) контролирует исполнение договора;</w:t>
      </w:r>
    </w:p>
    <w:p w:rsidR="00E42EE0" w:rsidRPr="00530944" w:rsidRDefault="00E42EE0" w:rsidP="00B55713">
      <w:pPr>
        <w:ind w:firstLine="540"/>
        <w:contextualSpacing/>
        <w:jc w:val="both"/>
        <w:rPr>
          <w:sz w:val="24"/>
          <w:szCs w:val="24"/>
        </w:rPr>
      </w:pPr>
      <w:r w:rsidRPr="00530944">
        <w:rPr>
          <w:sz w:val="24"/>
          <w:szCs w:val="24"/>
        </w:rPr>
        <w:t>11) оценивает эффективность закупки.</w:t>
      </w:r>
    </w:p>
    <w:p w:rsidR="005C5B74" w:rsidRPr="00530944" w:rsidRDefault="005C5B74" w:rsidP="00B55713">
      <w:pPr>
        <w:ind w:firstLine="540"/>
        <w:contextualSpacing/>
        <w:jc w:val="both"/>
        <w:rPr>
          <w:rStyle w:val="FontStyle11"/>
          <w:sz w:val="24"/>
          <w:szCs w:val="24"/>
        </w:rPr>
      </w:pPr>
    </w:p>
    <w:p w:rsidR="00156174" w:rsidRPr="00530944" w:rsidRDefault="00B729CF" w:rsidP="00B729CF">
      <w:pPr>
        <w:ind w:left="360"/>
        <w:contextualSpacing/>
        <w:jc w:val="center"/>
        <w:rPr>
          <w:b/>
          <w:sz w:val="24"/>
          <w:szCs w:val="24"/>
        </w:rPr>
      </w:pPr>
      <w:bookmarkStart w:id="16" w:name="P327"/>
      <w:bookmarkEnd w:id="16"/>
      <w:r>
        <w:rPr>
          <w:b/>
          <w:sz w:val="24"/>
          <w:szCs w:val="24"/>
        </w:rPr>
        <w:t>7.</w:t>
      </w:r>
      <w:r w:rsidR="00E42EE0" w:rsidRPr="00530944">
        <w:rPr>
          <w:b/>
          <w:sz w:val="24"/>
          <w:szCs w:val="24"/>
        </w:rPr>
        <w:t xml:space="preserve">Комиссия по осуществлению </w:t>
      </w:r>
      <w:r w:rsidR="005C5B74" w:rsidRPr="00530944">
        <w:rPr>
          <w:b/>
          <w:sz w:val="24"/>
          <w:szCs w:val="24"/>
        </w:rPr>
        <w:t xml:space="preserve">конкурентных </w:t>
      </w:r>
      <w:r w:rsidR="00E42EE0" w:rsidRPr="00530944">
        <w:rPr>
          <w:b/>
          <w:sz w:val="24"/>
          <w:szCs w:val="24"/>
        </w:rPr>
        <w:t>закупок</w:t>
      </w:r>
    </w:p>
    <w:p w:rsidR="00E42EE0" w:rsidRPr="00530944" w:rsidRDefault="00E42EE0" w:rsidP="00B55713">
      <w:pPr>
        <w:ind w:firstLine="540"/>
        <w:contextualSpacing/>
        <w:jc w:val="both"/>
        <w:rPr>
          <w:b/>
          <w:sz w:val="24"/>
          <w:szCs w:val="24"/>
        </w:rPr>
      </w:pPr>
    </w:p>
    <w:p w:rsidR="00156174" w:rsidRPr="00530944" w:rsidRDefault="00156174" w:rsidP="00B55713">
      <w:pPr>
        <w:ind w:firstLine="540"/>
        <w:contextualSpacing/>
        <w:jc w:val="both"/>
        <w:rPr>
          <w:sz w:val="24"/>
          <w:szCs w:val="24"/>
        </w:rPr>
      </w:pPr>
      <w:r w:rsidRPr="00530944">
        <w:rPr>
          <w:sz w:val="24"/>
          <w:szCs w:val="24"/>
        </w:rPr>
        <w:t>7.1</w:t>
      </w:r>
      <w:r w:rsidR="00FE7FE4" w:rsidRPr="00530944">
        <w:rPr>
          <w:sz w:val="24"/>
          <w:szCs w:val="24"/>
        </w:rPr>
        <w:t xml:space="preserve">. </w:t>
      </w:r>
      <w:r w:rsidR="005C5B74" w:rsidRPr="00530944">
        <w:rPr>
          <w:sz w:val="24"/>
          <w:szCs w:val="24"/>
        </w:rPr>
        <w:t>Для определения победителей с применением процедур конкурентной закупки, установленных настоящим Положением, а также для утверждения закупок у единственного исполнителя Предприятие создает Комиссию по осуществлению конкурентных закупок</w:t>
      </w:r>
      <w:r w:rsidR="006979FE" w:rsidRPr="00530944">
        <w:rPr>
          <w:sz w:val="24"/>
          <w:szCs w:val="24"/>
        </w:rPr>
        <w:t>.</w:t>
      </w:r>
    </w:p>
    <w:p w:rsidR="00156174" w:rsidRPr="00530944" w:rsidRDefault="005C5B74" w:rsidP="00B55713">
      <w:pPr>
        <w:ind w:firstLine="540"/>
        <w:contextualSpacing/>
        <w:jc w:val="both"/>
        <w:rPr>
          <w:sz w:val="24"/>
          <w:szCs w:val="24"/>
        </w:rPr>
      </w:pPr>
      <w:r w:rsidRPr="00530944">
        <w:rPr>
          <w:sz w:val="24"/>
          <w:szCs w:val="24"/>
        </w:rPr>
        <w:t xml:space="preserve">7.2. </w:t>
      </w:r>
      <w:r w:rsidR="00995882" w:rsidRPr="00530944">
        <w:rPr>
          <w:sz w:val="24"/>
          <w:szCs w:val="24"/>
        </w:rPr>
        <w:t xml:space="preserve">Персональный состав </w:t>
      </w:r>
      <w:r w:rsidR="00156174" w:rsidRPr="00530944">
        <w:rPr>
          <w:sz w:val="24"/>
          <w:szCs w:val="24"/>
        </w:rPr>
        <w:t>член</w:t>
      </w:r>
      <w:r w:rsidR="00995882" w:rsidRPr="00530944">
        <w:rPr>
          <w:sz w:val="24"/>
          <w:szCs w:val="24"/>
        </w:rPr>
        <w:t>ов К</w:t>
      </w:r>
      <w:r w:rsidR="00156174" w:rsidRPr="00530944">
        <w:rPr>
          <w:sz w:val="24"/>
          <w:szCs w:val="24"/>
        </w:rPr>
        <w:t xml:space="preserve">омиссии </w:t>
      </w:r>
      <w:r w:rsidR="00552FDC" w:rsidRPr="00530944">
        <w:rPr>
          <w:sz w:val="24"/>
          <w:szCs w:val="24"/>
        </w:rPr>
        <w:t>утвержда</w:t>
      </w:r>
      <w:r w:rsidR="00995882" w:rsidRPr="00530944">
        <w:rPr>
          <w:sz w:val="24"/>
          <w:szCs w:val="24"/>
        </w:rPr>
        <w:t>е</w:t>
      </w:r>
      <w:r w:rsidR="00552FDC" w:rsidRPr="00530944">
        <w:rPr>
          <w:sz w:val="24"/>
          <w:szCs w:val="24"/>
        </w:rPr>
        <w:t>тся приказом генерального директора Предприятия.</w:t>
      </w:r>
    </w:p>
    <w:p w:rsidR="0047637E" w:rsidRPr="00530944" w:rsidRDefault="00552FDC" w:rsidP="00B55713">
      <w:pPr>
        <w:ind w:firstLine="540"/>
        <w:contextualSpacing/>
        <w:jc w:val="both"/>
        <w:rPr>
          <w:sz w:val="24"/>
          <w:szCs w:val="24"/>
        </w:rPr>
      </w:pPr>
      <w:r w:rsidRPr="00530944">
        <w:rPr>
          <w:sz w:val="24"/>
          <w:szCs w:val="24"/>
        </w:rPr>
        <w:t xml:space="preserve"> </w:t>
      </w:r>
      <w:r w:rsidR="0047637E" w:rsidRPr="00530944">
        <w:rPr>
          <w:sz w:val="24"/>
          <w:szCs w:val="24"/>
        </w:rPr>
        <w:t>7.</w:t>
      </w:r>
      <w:r w:rsidR="00B3550B" w:rsidRPr="00530944">
        <w:rPr>
          <w:sz w:val="24"/>
          <w:szCs w:val="24"/>
        </w:rPr>
        <w:t>3</w:t>
      </w:r>
      <w:r w:rsidR="00995882" w:rsidRPr="00530944">
        <w:rPr>
          <w:sz w:val="24"/>
          <w:szCs w:val="24"/>
        </w:rPr>
        <w:t xml:space="preserve">. </w:t>
      </w:r>
      <w:r w:rsidR="00156174" w:rsidRPr="00530944">
        <w:rPr>
          <w:sz w:val="24"/>
          <w:szCs w:val="24"/>
        </w:rPr>
        <w:t>Численный состав комиссии</w:t>
      </w:r>
      <w:r w:rsidR="00995882" w:rsidRPr="00530944">
        <w:rPr>
          <w:sz w:val="24"/>
          <w:szCs w:val="24"/>
        </w:rPr>
        <w:t xml:space="preserve"> составляет</w:t>
      </w:r>
      <w:r w:rsidRPr="00530944">
        <w:rPr>
          <w:sz w:val="24"/>
          <w:szCs w:val="24"/>
        </w:rPr>
        <w:t xml:space="preserve"> не менее </w:t>
      </w:r>
      <w:r w:rsidR="00156174" w:rsidRPr="00530944">
        <w:rPr>
          <w:sz w:val="24"/>
          <w:szCs w:val="24"/>
        </w:rPr>
        <w:t xml:space="preserve">5 человек. </w:t>
      </w:r>
    </w:p>
    <w:p w:rsidR="0047637E" w:rsidRPr="00530944" w:rsidRDefault="00B3550B" w:rsidP="00B55713">
      <w:pPr>
        <w:ind w:firstLine="540"/>
        <w:contextualSpacing/>
        <w:jc w:val="both"/>
        <w:rPr>
          <w:sz w:val="24"/>
          <w:szCs w:val="24"/>
        </w:rPr>
      </w:pPr>
      <w:r w:rsidRPr="00530944">
        <w:rPr>
          <w:sz w:val="24"/>
          <w:szCs w:val="24"/>
        </w:rPr>
        <w:t xml:space="preserve"> </w:t>
      </w:r>
      <w:r w:rsidR="006979FE" w:rsidRPr="00530944">
        <w:rPr>
          <w:sz w:val="24"/>
          <w:szCs w:val="24"/>
        </w:rPr>
        <w:t>7.</w:t>
      </w:r>
      <w:r w:rsidRPr="00530944">
        <w:rPr>
          <w:sz w:val="24"/>
          <w:szCs w:val="24"/>
        </w:rPr>
        <w:t>4</w:t>
      </w:r>
      <w:r w:rsidR="00995882" w:rsidRPr="00530944">
        <w:rPr>
          <w:sz w:val="24"/>
          <w:szCs w:val="24"/>
        </w:rPr>
        <w:t>. Деятельность К</w:t>
      </w:r>
      <w:r w:rsidR="00E42EE0" w:rsidRPr="00530944">
        <w:rPr>
          <w:sz w:val="24"/>
          <w:szCs w:val="24"/>
        </w:rPr>
        <w:t xml:space="preserve">омиссии </w:t>
      </w:r>
      <w:r w:rsidR="00995882" w:rsidRPr="00530944">
        <w:rPr>
          <w:sz w:val="24"/>
          <w:szCs w:val="24"/>
        </w:rPr>
        <w:t>регламентируется П</w:t>
      </w:r>
      <w:r w:rsidR="00E42EE0" w:rsidRPr="00530944">
        <w:rPr>
          <w:sz w:val="24"/>
          <w:szCs w:val="24"/>
        </w:rPr>
        <w:t>оложением о комиссии</w:t>
      </w:r>
      <w:r w:rsidR="00156174" w:rsidRPr="00530944">
        <w:rPr>
          <w:sz w:val="24"/>
          <w:szCs w:val="24"/>
        </w:rPr>
        <w:t xml:space="preserve">, которое утверждается приказом </w:t>
      </w:r>
      <w:r w:rsidR="00995882" w:rsidRPr="00530944">
        <w:rPr>
          <w:sz w:val="24"/>
          <w:szCs w:val="24"/>
        </w:rPr>
        <w:t>г</w:t>
      </w:r>
      <w:r w:rsidR="00156174" w:rsidRPr="00530944">
        <w:rPr>
          <w:sz w:val="24"/>
          <w:szCs w:val="24"/>
        </w:rPr>
        <w:t>енерального директора Предприятия.</w:t>
      </w:r>
    </w:p>
    <w:p w:rsidR="00E42EE0" w:rsidRPr="00530944" w:rsidRDefault="00995882" w:rsidP="00B55713">
      <w:pPr>
        <w:ind w:firstLine="540"/>
        <w:contextualSpacing/>
        <w:jc w:val="both"/>
        <w:rPr>
          <w:sz w:val="24"/>
          <w:szCs w:val="24"/>
        </w:rPr>
      </w:pPr>
      <w:r w:rsidRPr="00530944">
        <w:rPr>
          <w:sz w:val="24"/>
          <w:szCs w:val="24"/>
        </w:rPr>
        <w:t>В П</w:t>
      </w:r>
      <w:r w:rsidR="00E42EE0" w:rsidRPr="00530944">
        <w:rPr>
          <w:sz w:val="24"/>
          <w:szCs w:val="24"/>
        </w:rPr>
        <w:t>оложении о комиссии отражены:</w:t>
      </w:r>
    </w:p>
    <w:p w:rsidR="00E42EE0" w:rsidRPr="00530944" w:rsidRDefault="00E42EE0" w:rsidP="00B55713">
      <w:pPr>
        <w:ind w:firstLine="540"/>
        <w:contextualSpacing/>
        <w:jc w:val="both"/>
        <w:rPr>
          <w:sz w:val="24"/>
          <w:szCs w:val="24"/>
        </w:rPr>
      </w:pPr>
      <w:r w:rsidRPr="00530944">
        <w:rPr>
          <w:sz w:val="24"/>
          <w:szCs w:val="24"/>
        </w:rPr>
        <w:t>1) порядок утверждения и изменения состава комиссии;</w:t>
      </w:r>
    </w:p>
    <w:p w:rsidR="00E42EE0" w:rsidRPr="00530944" w:rsidRDefault="00E42EE0" w:rsidP="00B55713">
      <w:pPr>
        <w:ind w:firstLine="540"/>
        <w:contextualSpacing/>
        <w:jc w:val="both"/>
        <w:rPr>
          <w:sz w:val="24"/>
          <w:szCs w:val="24"/>
        </w:rPr>
      </w:pPr>
      <w:r w:rsidRPr="00530944">
        <w:rPr>
          <w:sz w:val="24"/>
          <w:szCs w:val="24"/>
        </w:rPr>
        <w:t>2) периодичность ротации комиссии;</w:t>
      </w:r>
    </w:p>
    <w:p w:rsidR="00E42EE0" w:rsidRPr="00530944" w:rsidRDefault="00E42EE0" w:rsidP="00B55713">
      <w:pPr>
        <w:ind w:firstLine="540"/>
        <w:contextualSpacing/>
        <w:jc w:val="both"/>
        <w:rPr>
          <w:sz w:val="24"/>
          <w:szCs w:val="24"/>
        </w:rPr>
      </w:pPr>
      <w:r w:rsidRPr="00530944">
        <w:rPr>
          <w:sz w:val="24"/>
          <w:szCs w:val="24"/>
        </w:rPr>
        <w:t>3) состав комиссии и круг компетенций ее членов;</w:t>
      </w:r>
    </w:p>
    <w:p w:rsidR="00E42EE0" w:rsidRPr="00530944" w:rsidRDefault="00E42EE0" w:rsidP="00B55713">
      <w:pPr>
        <w:ind w:firstLine="540"/>
        <w:contextualSpacing/>
        <w:jc w:val="both"/>
        <w:rPr>
          <w:sz w:val="24"/>
          <w:szCs w:val="24"/>
        </w:rPr>
      </w:pPr>
      <w:r w:rsidRPr="00530944">
        <w:rPr>
          <w:sz w:val="24"/>
          <w:szCs w:val="24"/>
        </w:rPr>
        <w:t>4) требования к членам комиссии;</w:t>
      </w:r>
    </w:p>
    <w:p w:rsidR="00E42EE0" w:rsidRPr="00530944" w:rsidRDefault="00E42EE0" w:rsidP="00B55713">
      <w:pPr>
        <w:ind w:firstLine="540"/>
        <w:contextualSpacing/>
        <w:jc w:val="both"/>
        <w:rPr>
          <w:sz w:val="24"/>
          <w:szCs w:val="24"/>
        </w:rPr>
      </w:pPr>
      <w:r w:rsidRPr="00530944">
        <w:rPr>
          <w:sz w:val="24"/>
          <w:szCs w:val="24"/>
        </w:rPr>
        <w:t>5) функции комиссии при проведении закупки каждым из способов, предусмотренных настоящим Положением;</w:t>
      </w:r>
    </w:p>
    <w:p w:rsidR="00E42EE0" w:rsidRPr="00530944" w:rsidRDefault="00E42EE0" w:rsidP="00B55713">
      <w:pPr>
        <w:ind w:firstLine="540"/>
        <w:contextualSpacing/>
        <w:jc w:val="both"/>
        <w:rPr>
          <w:sz w:val="24"/>
          <w:szCs w:val="24"/>
        </w:rPr>
      </w:pPr>
      <w:r w:rsidRPr="00530944">
        <w:rPr>
          <w:sz w:val="24"/>
          <w:szCs w:val="24"/>
        </w:rPr>
        <w:t>6) права и обязанности членов комиссии;</w:t>
      </w:r>
    </w:p>
    <w:p w:rsidR="00E42EE0" w:rsidRPr="00530944" w:rsidRDefault="00E42EE0" w:rsidP="00B55713">
      <w:pPr>
        <w:ind w:firstLine="540"/>
        <w:contextualSpacing/>
        <w:jc w:val="both"/>
        <w:rPr>
          <w:sz w:val="24"/>
          <w:szCs w:val="24"/>
        </w:rPr>
      </w:pPr>
      <w:r w:rsidRPr="00530944">
        <w:rPr>
          <w:sz w:val="24"/>
          <w:szCs w:val="24"/>
        </w:rPr>
        <w:t>7) порядок организации работы комиссии;</w:t>
      </w:r>
    </w:p>
    <w:p w:rsidR="00E42EE0" w:rsidRPr="00530944" w:rsidRDefault="00E42EE0" w:rsidP="00B55713">
      <w:pPr>
        <w:ind w:firstLine="540"/>
        <w:contextualSpacing/>
        <w:jc w:val="both"/>
        <w:rPr>
          <w:sz w:val="24"/>
          <w:szCs w:val="24"/>
        </w:rPr>
      </w:pPr>
      <w:r w:rsidRPr="00530944">
        <w:rPr>
          <w:sz w:val="24"/>
          <w:szCs w:val="24"/>
        </w:rPr>
        <w:t>8) порядок принятия решений комиссией;</w:t>
      </w:r>
    </w:p>
    <w:p w:rsidR="00E42EE0" w:rsidRPr="00530944" w:rsidRDefault="00E42EE0" w:rsidP="00B55713">
      <w:pPr>
        <w:ind w:firstLine="540"/>
        <w:contextualSpacing/>
        <w:jc w:val="both"/>
        <w:rPr>
          <w:sz w:val="24"/>
          <w:szCs w:val="24"/>
        </w:rPr>
      </w:pPr>
      <w:r w:rsidRPr="00530944">
        <w:rPr>
          <w:sz w:val="24"/>
          <w:szCs w:val="24"/>
        </w:rPr>
        <w:t xml:space="preserve">9) иные сведения по усмотрению </w:t>
      </w:r>
      <w:r w:rsidR="001D29CC" w:rsidRPr="00530944">
        <w:rPr>
          <w:sz w:val="24"/>
          <w:szCs w:val="24"/>
        </w:rPr>
        <w:t>Предприятия.</w:t>
      </w:r>
    </w:p>
    <w:p w:rsidR="009853F2" w:rsidRPr="007B6CD2" w:rsidRDefault="009853F2" w:rsidP="009853F2">
      <w:pPr>
        <w:ind w:firstLine="540"/>
        <w:contextualSpacing/>
        <w:jc w:val="both"/>
        <w:rPr>
          <w:sz w:val="24"/>
          <w:szCs w:val="24"/>
        </w:rPr>
      </w:pPr>
      <w:r w:rsidRPr="007B6CD2">
        <w:rPr>
          <w:sz w:val="24"/>
          <w:szCs w:val="24"/>
        </w:rPr>
        <w:t xml:space="preserve">7.4.(2).1.Руководитель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Pr="007B6CD2">
          <w:rPr>
            <w:sz w:val="24"/>
            <w:szCs w:val="24"/>
          </w:rPr>
          <w:t>законом</w:t>
        </w:r>
      </w:hyperlink>
      <w:r w:rsidRPr="007B6CD2">
        <w:rPr>
          <w:sz w:val="24"/>
          <w:szCs w:val="24"/>
        </w:rPr>
        <w:t xml:space="preserve"> от 25 декабря 2008 года N 273-ФЗ "О противодействии коррупции".</w:t>
      </w:r>
    </w:p>
    <w:p w:rsidR="009853F2" w:rsidRPr="007B6CD2" w:rsidRDefault="009853F2" w:rsidP="009853F2">
      <w:pPr>
        <w:ind w:firstLine="540"/>
        <w:contextualSpacing/>
        <w:jc w:val="both"/>
        <w:rPr>
          <w:sz w:val="24"/>
          <w:szCs w:val="24"/>
        </w:rPr>
      </w:pPr>
      <w:r w:rsidRPr="007B6CD2">
        <w:rPr>
          <w:sz w:val="24"/>
          <w:szCs w:val="24"/>
        </w:rPr>
        <w:t>7.4.(2).2. Членами комиссии по осуществлению закупок не могут быть:</w:t>
      </w:r>
    </w:p>
    <w:p w:rsidR="009853F2" w:rsidRPr="007B6CD2" w:rsidRDefault="009853F2" w:rsidP="009853F2">
      <w:pPr>
        <w:ind w:firstLine="540"/>
        <w:contextualSpacing/>
        <w:jc w:val="both"/>
        <w:rPr>
          <w:sz w:val="24"/>
          <w:szCs w:val="24"/>
        </w:rPr>
      </w:pPr>
      <w:proofErr w:type="gramStart"/>
      <w:r w:rsidRPr="007B6CD2">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7B6CD2">
        <w:rPr>
          <w:sz w:val="24"/>
          <w:szCs w:val="24"/>
        </w:rPr>
        <w:t xml:space="preserve"> Понятие "личная заинтересованность" используется в значении, указанном в Федеральном </w:t>
      </w:r>
      <w:hyperlink r:id="rId12" w:history="1">
        <w:r w:rsidRPr="007B6CD2">
          <w:rPr>
            <w:sz w:val="24"/>
            <w:szCs w:val="24"/>
          </w:rPr>
          <w:t>законе</w:t>
        </w:r>
      </w:hyperlink>
      <w:r w:rsidRPr="007B6CD2">
        <w:rPr>
          <w:sz w:val="24"/>
          <w:szCs w:val="24"/>
        </w:rPr>
        <w:t xml:space="preserve"> от 25 декабря 2008 года N 273-ФЗ "О противодействии коррупции";</w:t>
      </w:r>
    </w:p>
    <w:p w:rsidR="009853F2" w:rsidRPr="007B6CD2" w:rsidRDefault="009853F2" w:rsidP="009853F2">
      <w:pPr>
        <w:ind w:firstLine="540"/>
        <w:contextualSpacing/>
        <w:jc w:val="both"/>
        <w:rPr>
          <w:sz w:val="24"/>
          <w:szCs w:val="24"/>
        </w:rPr>
      </w:pPr>
      <w:r w:rsidRPr="007B6CD2">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853F2" w:rsidRPr="007B6CD2" w:rsidRDefault="009853F2" w:rsidP="009853F2">
      <w:pPr>
        <w:ind w:firstLine="540"/>
        <w:contextualSpacing/>
        <w:jc w:val="both"/>
        <w:rPr>
          <w:sz w:val="24"/>
          <w:szCs w:val="24"/>
        </w:rPr>
      </w:pPr>
      <w:r w:rsidRPr="007B6CD2">
        <w:rPr>
          <w:sz w:val="24"/>
          <w:szCs w:val="24"/>
        </w:rPr>
        <w:t>3) иные физические лица в случаях, определенных положением о закупке.</w:t>
      </w:r>
    </w:p>
    <w:p w:rsidR="009853F2" w:rsidRPr="007B6CD2" w:rsidRDefault="009853F2" w:rsidP="009853F2">
      <w:pPr>
        <w:ind w:firstLine="540"/>
        <w:contextualSpacing/>
        <w:jc w:val="both"/>
        <w:rPr>
          <w:sz w:val="24"/>
          <w:szCs w:val="24"/>
        </w:rPr>
      </w:pPr>
      <w:r w:rsidRPr="007B6CD2">
        <w:rPr>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0" w:history="1">
        <w:r w:rsidRPr="007B6CD2">
          <w:rPr>
            <w:sz w:val="24"/>
            <w:szCs w:val="24"/>
          </w:rPr>
          <w:t>частью 7.2</w:t>
        </w:r>
      </w:hyperlink>
      <w:r w:rsidRPr="007B6CD2">
        <w:rPr>
          <w:sz w:val="24"/>
          <w:szCs w:val="24"/>
        </w:rPr>
        <w:t xml:space="preserve"> настоящей статьи. </w:t>
      </w:r>
      <w:proofErr w:type="gramStart"/>
      <w:r w:rsidRPr="007B6CD2">
        <w:rPr>
          <w:sz w:val="24"/>
          <w:szCs w:val="24"/>
        </w:rPr>
        <w:t xml:space="preserve">В случае выявления в составе комиссии по осуществлению закупок физических лиц, указанных в </w:t>
      </w:r>
      <w:hyperlink w:anchor="Par0" w:history="1">
        <w:r w:rsidRPr="007B6CD2">
          <w:rPr>
            <w:sz w:val="24"/>
            <w:szCs w:val="24"/>
          </w:rPr>
          <w:t>части 7.2</w:t>
        </w:r>
      </w:hyperlink>
      <w:r w:rsidRPr="007B6CD2">
        <w:rPr>
          <w:sz w:val="24"/>
          <w:szCs w:val="24"/>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0" w:history="1">
        <w:r w:rsidRPr="007B6CD2">
          <w:rPr>
            <w:sz w:val="24"/>
            <w:szCs w:val="24"/>
          </w:rPr>
          <w:t>части 7.2</w:t>
        </w:r>
      </w:hyperlink>
      <w:r w:rsidRPr="007B6CD2">
        <w:rPr>
          <w:sz w:val="24"/>
          <w:szCs w:val="24"/>
        </w:rPr>
        <w:t xml:space="preserve"> настоящей статьи.</w:t>
      </w:r>
      <w:proofErr w:type="gramEnd"/>
    </w:p>
    <w:p w:rsidR="00E42EE0" w:rsidRPr="00530944" w:rsidRDefault="00E42EE0" w:rsidP="00B55713">
      <w:pPr>
        <w:ind w:firstLine="540"/>
        <w:contextualSpacing/>
        <w:jc w:val="both"/>
        <w:rPr>
          <w:sz w:val="24"/>
          <w:szCs w:val="24"/>
        </w:rPr>
      </w:pPr>
      <w:r w:rsidRPr="00530944">
        <w:rPr>
          <w:sz w:val="24"/>
          <w:szCs w:val="24"/>
        </w:rPr>
        <w:lastRenderedPageBreak/>
        <w:t>7.</w:t>
      </w:r>
      <w:r w:rsidR="00B3550B" w:rsidRPr="00530944">
        <w:rPr>
          <w:sz w:val="24"/>
          <w:szCs w:val="24"/>
        </w:rPr>
        <w:t>5</w:t>
      </w:r>
      <w:r w:rsidRPr="00530944">
        <w:rPr>
          <w:sz w:val="24"/>
          <w:szCs w:val="24"/>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242EA1" w:rsidRDefault="00E42EE0" w:rsidP="00B55713">
      <w:pPr>
        <w:ind w:firstLine="540"/>
        <w:contextualSpacing/>
        <w:jc w:val="both"/>
        <w:rPr>
          <w:sz w:val="24"/>
          <w:szCs w:val="24"/>
        </w:rPr>
      </w:pPr>
      <w:r w:rsidRPr="00242EA1">
        <w:rPr>
          <w:sz w:val="24"/>
          <w:szCs w:val="24"/>
        </w:rPr>
        <w:t>1)</w:t>
      </w:r>
      <w:r w:rsidR="008D3C42" w:rsidRPr="00242EA1">
        <w:rPr>
          <w:sz w:val="24"/>
          <w:szCs w:val="24"/>
        </w:rPr>
        <w:t xml:space="preserve"> дату подписания протокола;</w:t>
      </w:r>
    </w:p>
    <w:p w:rsidR="00E42EE0" w:rsidRPr="00242EA1" w:rsidRDefault="00E42EE0" w:rsidP="00B55713">
      <w:pPr>
        <w:ind w:firstLine="540"/>
        <w:contextualSpacing/>
        <w:jc w:val="both"/>
        <w:rPr>
          <w:sz w:val="24"/>
          <w:szCs w:val="24"/>
        </w:rPr>
      </w:pPr>
      <w:r w:rsidRPr="00242EA1">
        <w:rPr>
          <w:sz w:val="24"/>
          <w:szCs w:val="24"/>
        </w:rPr>
        <w:t>2) количество поданных на участие в закупке (этапе закупки) заявок, а также дату и время регистрации каждой заявки;</w:t>
      </w:r>
    </w:p>
    <w:p w:rsidR="00E42EE0" w:rsidRPr="00242EA1" w:rsidRDefault="00E42EE0" w:rsidP="00B55713">
      <w:pPr>
        <w:ind w:firstLine="540"/>
        <w:contextualSpacing/>
        <w:jc w:val="both"/>
        <w:rPr>
          <w:sz w:val="24"/>
          <w:szCs w:val="24"/>
        </w:rPr>
      </w:pPr>
      <w:r w:rsidRPr="00242EA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242EA1" w:rsidRDefault="00E42EE0" w:rsidP="00B55713">
      <w:pPr>
        <w:ind w:firstLine="540"/>
        <w:contextualSpacing/>
        <w:jc w:val="both"/>
        <w:rPr>
          <w:sz w:val="24"/>
          <w:szCs w:val="24"/>
        </w:rPr>
      </w:pPr>
      <w:r w:rsidRPr="00242EA1">
        <w:rPr>
          <w:sz w:val="24"/>
          <w:szCs w:val="24"/>
        </w:rPr>
        <w:t>а) количество заявок на участие в закупке, которые отклонены;</w:t>
      </w:r>
    </w:p>
    <w:p w:rsidR="00E42EE0" w:rsidRPr="00242EA1" w:rsidRDefault="00E42EE0" w:rsidP="00B55713">
      <w:pPr>
        <w:ind w:firstLine="540"/>
        <w:contextualSpacing/>
        <w:jc w:val="both"/>
        <w:rPr>
          <w:sz w:val="24"/>
          <w:szCs w:val="24"/>
        </w:rPr>
      </w:pPr>
      <w:r w:rsidRPr="00242EA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242EA1" w:rsidRDefault="00E42EE0" w:rsidP="00B55713">
      <w:pPr>
        <w:ind w:firstLine="540"/>
        <w:contextualSpacing/>
        <w:jc w:val="both"/>
        <w:rPr>
          <w:sz w:val="24"/>
          <w:szCs w:val="24"/>
        </w:rPr>
      </w:pPr>
      <w:r w:rsidRPr="00242EA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242EA1" w:rsidRDefault="00E42EE0" w:rsidP="00152045">
      <w:pPr>
        <w:ind w:firstLine="540"/>
        <w:contextualSpacing/>
        <w:jc w:val="both"/>
        <w:rPr>
          <w:sz w:val="24"/>
          <w:szCs w:val="24"/>
        </w:rPr>
      </w:pPr>
      <w:r w:rsidRPr="00242EA1">
        <w:rPr>
          <w:sz w:val="24"/>
          <w:szCs w:val="24"/>
        </w:rPr>
        <w:t>5) причины, по которым конкурентная закупка признана несостоявшейс</w:t>
      </w:r>
      <w:r w:rsidR="008D3C42" w:rsidRPr="00242EA1">
        <w:rPr>
          <w:sz w:val="24"/>
          <w:szCs w:val="24"/>
        </w:rPr>
        <w:t>я в случае ее признания таковой:</w:t>
      </w:r>
    </w:p>
    <w:p w:rsidR="008D3C42" w:rsidRPr="00242EA1" w:rsidRDefault="008D3C42" w:rsidP="00152045">
      <w:pPr>
        <w:adjustRightInd w:val="0"/>
        <w:ind w:firstLine="540"/>
        <w:jc w:val="both"/>
        <w:rPr>
          <w:sz w:val="24"/>
          <w:szCs w:val="24"/>
        </w:rPr>
      </w:pPr>
      <w:r w:rsidRPr="00242EA1">
        <w:rPr>
          <w:sz w:val="24"/>
          <w:szCs w:val="24"/>
        </w:rPr>
        <w:t>а) конкурентная закупка признана несостоявшейся в связи с тем, что не подано ни одной заявки на участие в закупке;</w:t>
      </w:r>
    </w:p>
    <w:p w:rsidR="008D3C42" w:rsidRPr="00242EA1" w:rsidRDefault="008D3C42" w:rsidP="00152045">
      <w:pPr>
        <w:adjustRightInd w:val="0"/>
        <w:ind w:firstLine="540"/>
        <w:jc w:val="both"/>
        <w:rPr>
          <w:sz w:val="24"/>
          <w:szCs w:val="24"/>
        </w:rPr>
      </w:pPr>
      <w:r w:rsidRPr="00242EA1">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8D3C42" w:rsidRPr="00242EA1" w:rsidRDefault="008D3C42" w:rsidP="00152045">
      <w:pPr>
        <w:adjustRightInd w:val="0"/>
        <w:ind w:firstLine="540"/>
        <w:jc w:val="both"/>
        <w:rPr>
          <w:sz w:val="24"/>
          <w:szCs w:val="24"/>
        </w:rPr>
      </w:pPr>
      <w:r w:rsidRPr="00242EA1">
        <w:rPr>
          <w:sz w:val="24"/>
          <w:szCs w:val="24"/>
        </w:rPr>
        <w:t>в) конкурентная закупка признана несостоявшейся в связи с тем, что на участие в закупке подана только одна заявка;</w:t>
      </w:r>
    </w:p>
    <w:p w:rsidR="008D3C42" w:rsidRPr="00242EA1" w:rsidRDefault="008D3C42" w:rsidP="00152045">
      <w:pPr>
        <w:adjustRightInd w:val="0"/>
        <w:ind w:firstLine="540"/>
        <w:jc w:val="both"/>
        <w:rPr>
          <w:sz w:val="24"/>
          <w:szCs w:val="24"/>
        </w:rPr>
      </w:pPr>
      <w:r w:rsidRPr="00242EA1">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8D3C42" w:rsidRPr="00242EA1" w:rsidRDefault="008D3C42" w:rsidP="00152045">
      <w:pPr>
        <w:adjustRightInd w:val="0"/>
        <w:ind w:firstLine="540"/>
        <w:jc w:val="both"/>
        <w:rPr>
          <w:sz w:val="24"/>
          <w:szCs w:val="24"/>
        </w:rPr>
      </w:pPr>
      <w:r w:rsidRPr="00242EA1">
        <w:rPr>
          <w:sz w:val="24"/>
          <w:szCs w:val="24"/>
        </w:rPr>
        <w:t>д) конкурентная закупка признана несостоявшейся в связи с тем, что по результатам ее проведения от заключения договора у</w:t>
      </w:r>
      <w:r w:rsidR="006F1BA3" w:rsidRPr="00242EA1">
        <w:rPr>
          <w:sz w:val="24"/>
          <w:szCs w:val="24"/>
        </w:rPr>
        <w:t>клонились все участники закупки</w:t>
      </w:r>
      <w:r w:rsidRPr="00242EA1">
        <w:rPr>
          <w:sz w:val="24"/>
          <w:szCs w:val="24"/>
        </w:rPr>
        <w:t>;</w:t>
      </w:r>
    </w:p>
    <w:p w:rsidR="003319B9" w:rsidRPr="00447F38" w:rsidRDefault="003319B9" w:rsidP="003319B9">
      <w:pPr>
        <w:ind w:firstLine="540"/>
        <w:contextualSpacing/>
        <w:jc w:val="both"/>
        <w:rPr>
          <w:sz w:val="24"/>
          <w:szCs w:val="24"/>
        </w:rPr>
      </w:pPr>
      <w:r w:rsidRPr="00447F38">
        <w:rPr>
          <w:sz w:val="24"/>
          <w:szCs w:val="24"/>
        </w:rPr>
        <w:t>6) любые иные сведения, которые комиссия сочла нужным включить в протокол.</w:t>
      </w:r>
    </w:p>
    <w:p w:rsidR="00E42EE0" w:rsidRPr="00242EA1" w:rsidRDefault="0049302D" w:rsidP="00AA012D">
      <w:pPr>
        <w:ind w:firstLine="540"/>
        <w:contextualSpacing/>
        <w:jc w:val="both"/>
        <w:rPr>
          <w:sz w:val="24"/>
          <w:szCs w:val="24"/>
        </w:rPr>
      </w:pPr>
      <w:r w:rsidRPr="00447F38">
        <w:rPr>
          <w:sz w:val="24"/>
          <w:szCs w:val="24"/>
        </w:rPr>
        <w:t>7.</w:t>
      </w:r>
      <w:r w:rsidR="00B3550B" w:rsidRPr="00447F38">
        <w:rPr>
          <w:sz w:val="24"/>
          <w:szCs w:val="24"/>
        </w:rPr>
        <w:t>6</w:t>
      </w:r>
      <w:r w:rsidR="00E42EE0" w:rsidRPr="00447F38">
        <w:rPr>
          <w:sz w:val="24"/>
          <w:szCs w:val="24"/>
        </w:rPr>
        <w:t>. Протокол, составляемый комиссией по закупкам по итогам конкурентной закупки</w:t>
      </w:r>
      <w:r w:rsidR="00E42EE0" w:rsidRPr="00242EA1">
        <w:rPr>
          <w:sz w:val="24"/>
          <w:szCs w:val="24"/>
        </w:rPr>
        <w:t xml:space="preserve"> (далее - итоговый протокол), должен содержать следующие сведения:</w:t>
      </w:r>
    </w:p>
    <w:p w:rsidR="00A13714" w:rsidRDefault="008D3C42" w:rsidP="00B55713">
      <w:pPr>
        <w:ind w:firstLine="540"/>
        <w:contextualSpacing/>
        <w:jc w:val="both"/>
        <w:rPr>
          <w:sz w:val="24"/>
          <w:szCs w:val="24"/>
        </w:rPr>
      </w:pPr>
      <w:r w:rsidRPr="00242EA1">
        <w:rPr>
          <w:sz w:val="24"/>
          <w:szCs w:val="24"/>
        </w:rPr>
        <w:t>1) дату подписания протокола</w:t>
      </w:r>
      <w:r w:rsidR="00A13714" w:rsidRPr="00A13714">
        <w:rPr>
          <w:sz w:val="24"/>
          <w:szCs w:val="24"/>
        </w:rPr>
        <w:t>;</w:t>
      </w:r>
    </w:p>
    <w:p w:rsidR="00E42EE0" w:rsidRPr="00242EA1" w:rsidRDefault="00E42EE0" w:rsidP="00B55713">
      <w:pPr>
        <w:ind w:firstLine="540"/>
        <w:contextualSpacing/>
        <w:jc w:val="both"/>
        <w:rPr>
          <w:sz w:val="24"/>
          <w:szCs w:val="24"/>
        </w:rPr>
      </w:pPr>
      <w:r w:rsidRPr="00242EA1">
        <w:rPr>
          <w:sz w:val="24"/>
          <w:szCs w:val="24"/>
        </w:rPr>
        <w:t>2) количество поданных заявок на участие в закупке, а также дату и время регистрации каждой заявки;</w:t>
      </w:r>
    </w:p>
    <w:p w:rsidR="00E42EE0" w:rsidRPr="00242EA1" w:rsidRDefault="00AA012D" w:rsidP="00B55713">
      <w:pPr>
        <w:ind w:firstLine="540"/>
        <w:contextualSpacing/>
        <w:jc w:val="both"/>
        <w:rPr>
          <w:sz w:val="24"/>
          <w:szCs w:val="24"/>
        </w:rPr>
      </w:pPr>
      <w:r>
        <w:rPr>
          <w:sz w:val="24"/>
          <w:szCs w:val="24"/>
        </w:rPr>
        <w:t>3</w:t>
      </w:r>
      <w:r w:rsidR="00E42EE0" w:rsidRPr="00242EA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242EA1" w:rsidRDefault="00AA012D" w:rsidP="00B55713">
      <w:pPr>
        <w:ind w:firstLine="540"/>
        <w:contextualSpacing/>
        <w:jc w:val="both"/>
        <w:rPr>
          <w:sz w:val="24"/>
          <w:szCs w:val="24"/>
        </w:rPr>
      </w:pPr>
      <w:r>
        <w:rPr>
          <w:sz w:val="24"/>
          <w:szCs w:val="24"/>
        </w:rPr>
        <w:t>4</w:t>
      </w:r>
      <w:r w:rsidR="00E42EE0" w:rsidRPr="00242EA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242EA1" w:rsidRDefault="00E42EE0" w:rsidP="00B55713">
      <w:pPr>
        <w:ind w:firstLine="540"/>
        <w:contextualSpacing/>
        <w:jc w:val="both"/>
        <w:rPr>
          <w:sz w:val="24"/>
          <w:szCs w:val="24"/>
        </w:rPr>
      </w:pPr>
      <w:r w:rsidRPr="00242EA1">
        <w:rPr>
          <w:sz w:val="24"/>
          <w:szCs w:val="24"/>
        </w:rPr>
        <w:t>а) количества заявок на участие в закупке, окончательных предложений, которые отклонены;</w:t>
      </w:r>
    </w:p>
    <w:p w:rsidR="00E42EE0" w:rsidRPr="00242EA1" w:rsidRDefault="00E42EE0" w:rsidP="00B55713">
      <w:pPr>
        <w:ind w:firstLine="540"/>
        <w:contextualSpacing/>
        <w:jc w:val="both"/>
        <w:rPr>
          <w:sz w:val="24"/>
          <w:szCs w:val="24"/>
        </w:rPr>
      </w:pPr>
      <w:r w:rsidRPr="00242EA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242EA1" w:rsidRDefault="00AA012D" w:rsidP="00B55713">
      <w:pPr>
        <w:ind w:firstLine="540"/>
        <w:contextualSpacing/>
        <w:jc w:val="both"/>
        <w:rPr>
          <w:sz w:val="24"/>
          <w:szCs w:val="24"/>
        </w:rPr>
      </w:pPr>
      <w:proofErr w:type="gramStart"/>
      <w:r>
        <w:rPr>
          <w:sz w:val="24"/>
          <w:szCs w:val="24"/>
        </w:rPr>
        <w:t>5</w:t>
      </w:r>
      <w:r w:rsidR="00E42EE0" w:rsidRPr="00242EA1">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00E42EE0" w:rsidRPr="00242EA1">
        <w:rPr>
          <w:sz w:val="24"/>
          <w:szCs w:val="24"/>
        </w:rPr>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242EA1" w:rsidRDefault="00AA012D" w:rsidP="00B55713">
      <w:pPr>
        <w:ind w:firstLine="540"/>
        <w:contextualSpacing/>
        <w:jc w:val="both"/>
        <w:rPr>
          <w:sz w:val="24"/>
          <w:szCs w:val="24"/>
        </w:rPr>
      </w:pPr>
      <w:r>
        <w:rPr>
          <w:sz w:val="24"/>
          <w:szCs w:val="24"/>
        </w:rPr>
        <w:t>6</w:t>
      </w:r>
      <w:r w:rsidR="00E42EE0" w:rsidRPr="00242EA1">
        <w:rPr>
          <w:sz w:val="24"/>
          <w:szCs w:val="24"/>
        </w:rPr>
        <w:t>) причины, по которым закупка признана несостоявшейся</w:t>
      </w:r>
      <w:r w:rsidR="006F1BA3" w:rsidRPr="00242EA1">
        <w:rPr>
          <w:sz w:val="24"/>
          <w:szCs w:val="24"/>
        </w:rPr>
        <w:t>, в случае признания ее таковой:</w:t>
      </w:r>
    </w:p>
    <w:p w:rsidR="006F1BA3" w:rsidRPr="00242EA1" w:rsidRDefault="006F1BA3" w:rsidP="00152045">
      <w:pPr>
        <w:adjustRightInd w:val="0"/>
        <w:ind w:firstLine="540"/>
        <w:jc w:val="both"/>
        <w:rPr>
          <w:sz w:val="24"/>
          <w:szCs w:val="24"/>
        </w:rPr>
      </w:pPr>
      <w:r w:rsidRPr="00242EA1">
        <w:rPr>
          <w:sz w:val="24"/>
          <w:szCs w:val="24"/>
        </w:rPr>
        <w:t>а) конкурентная закупка признана несостоявшейся в связи с тем, что не подано ни одной заявки на участие в закупке;</w:t>
      </w:r>
    </w:p>
    <w:p w:rsidR="006F1BA3" w:rsidRPr="00242EA1" w:rsidRDefault="006F1BA3" w:rsidP="00152045">
      <w:pPr>
        <w:adjustRightInd w:val="0"/>
        <w:ind w:firstLine="540"/>
        <w:jc w:val="both"/>
        <w:rPr>
          <w:sz w:val="24"/>
          <w:szCs w:val="24"/>
        </w:rPr>
      </w:pPr>
      <w:r w:rsidRPr="00242EA1">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6F1BA3" w:rsidRPr="00242EA1" w:rsidRDefault="006F1BA3" w:rsidP="00152045">
      <w:pPr>
        <w:adjustRightInd w:val="0"/>
        <w:ind w:firstLine="540"/>
        <w:jc w:val="both"/>
        <w:rPr>
          <w:sz w:val="24"/>
          <w:szCs w:val="24"/>
        </w:rPr>
      </w:pPr>
      <w:r w:rsidRPr="00242EA1">
        <w:rPr>
          <w:sz w:val="24"/>
          <w:szCs w:val="24"/>
        </w:rPr>
        <w:t>в) конкурентная закупка признана несостоявшейся в связи с тем, что на участие в закупке подана только одна заявка;</w:t>
      </w:r>
    </w:p>
    <w:p w:rsidR="006F1BA3" w:rsidRPr="00242EA1" w:rsidRDefault="006F1BA3" w:rsidP="00152045">
      <w:pPr>
        <w:adjustRightInd w:val="0"/>
        <w:ind w:firstLine="540"/>
        <w:jc w:val="both"/>
        <w:rPr>
          <w:sz w:val="24"/>
          <w:szCs w:val="24"/>
        </w:rPr>
      </w:pPr>
      <w:r w:rsidRPr="00242EA1">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66E76" w:rsidRDefault="006F1BA3" w:rsidP="00166E76">
      <w:pPr>
        <w:adjustRightInd w:val="0"/>
        <w:ind w:firstLine="540"/>
        <w:jc w:val="both"/>
        <w:rPr>
          <w:sz w:val="24"/>
          <w:szCs w:val="24"/>
        </w:rPr>
      </w:pPr>
      <w:r w:rsidRPr="00242EA1">
        <w:rPr>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3319B9" w:rsidRPr="003319B9" w:rsidRDefault="003319B9" w:rsidP="00166E76">
      <w:pPr>
        <w:adjustRightInd w:val="0"/>
        <w:ind w:firstLine="540"/>
        <w:jc w:val="both"/>
        <w:rPr>
          <w:sz w:val="24"/>
          <w:szCs w:val="24"/>
        </w:rPr>
      </w:pPr>
      <w:r w:rsidRPr="00794B45">
        <w:rPr>
          <w:sz w:val="24"/>
          <w:szCs w:val="24"/>
        </w:rPr>
        <w:t>7) любые иные сведения, которые комиссия сочла нужным включить в протокол.</w:t>
      </w:r>
    </w:p>
    <w:p w:rsidR="00794105" w:rsidRPr="00530944" w:rsidRDefault="00794105" w:rsidP="00A21413">
      <w:pPr>
        <w:ind w:firstLine="540"/>
        <w:contextualSpacing/>
        <w:jc w:val="both"/>
        <w:rPr>
          <w:rStyle w:val="FontStyle11"/>
          <w:sz w:val="24"/>
          <w:szCs w:val="24"/>
        </w:rPr>
      </w:pPr>
    </w:p>
    <w:p w:rsidR="00E42EE0" w:rsidRPr="00530944" w:rsidRDefault="00B729CF" w:rsidP="00B729CF">
      <w:pPr>
        <w:ind w:left="360"/>
        <w:contextualSpacing/>
        <w:jc w:val="center"/>
        <w:rPr>
          <w:b/>
          <w:sz w:val="24"/>
          <w:szCs w:val="24"/>
        </w:rPr>
      </w:pPr>
      <w:bookmarkStart w:id="17" w:name="P341"/>
      <w:bookmarkEnd w:id="17"/>
      <w:r>
        <w:rPr>
          <w:b/>
          <w:sz w:val="24"/>
          <w:szCs w:val="24"/>
        </w:rPr>
        <w:t>8.</w:t>
      </w:r>
      <w:r w:rsidR="00B85DE5">
        <w:rPr>
          <w:b/>
          <w:sz w:val="24"/>
          <w:szCs w:val="24"/>
        </w:rPr>
        <w:t xml:space="preserve"> </w:t>
      </w:r>
      <w:r w:rsidR="00E42EE0" w:rsidRPr="00530944">
        <w:rPr>
          <w:b/>
          <w:sz w:val="24"/>
          <w:szCs w:val="24"/>
        </w:rPr>
        <w:t>Документация о конкурентной закупке</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r w:rsidRPr="00530944">
        <w:rPr>
          <w:sz w:val="24"/>
          <w:szCs w:val="24"/>
        </w:rPr>
        <w:t xml:space="preserve">8.1. Документация разрабатывается </w:t>
      </w:r>
      <w:r w:rsidR="0049302D" w:rsidRPr="00530944">
        <w:rPr>
          <w:sz w:val="24"/>
          <w:szCs w:val="24"/>
        </w:rPr>
        <w:t>Предприятием</w:t>
      </w:r>
      <w:r w:rsidRPr="00530944">
        <w:rPr>
          <w:sz w:val="24"/>
          <w:szCs w:val="24"/>
        </w:rPr>
        <w:t xml:space="preserve"> для осуществления конкурентной закупки, за исключением проведения запроса котировок</w:t>
      </w:r>
      <w:r w:rsidR="000827B5" w:rsidRPr="00530944">
        <w:rPr>
          <w:sz w:val="24"/>
          <w:szCs w:val="24"/>
        </w:rPr>
        <w:t>,</w:t>
      </w:r>
      <w:r w:rsidR="00F266F1" w:rsidRPr="00530944">
        <w:rPr>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w:t>
      </w:r>
      <w:proofErr w:type="gramStart"/>
      <w:r w:rsidR="00F266F1" w:rsidRPr="00530944">
        <w:rPr>
          <w:sz w:val="24"/>
          <w:szCs w:val="24"/>
        </w:rPr>
        <w:t>предусмотренные</w:t>
      </w:r>
      <w:proofErr w:type="gramEnd"/>
      <w:r w:rsidR="00F266F1" w:rsidRPr="00530944">
        <w:rPr>
          <w:sz w:val="24"/>
          <w:szCs w:val="24"/>
        </w:rPr>
        <w:t xml:space="preserve"> в том числе ч. 10 ст. 4 Федерального закона </w:t>
      </w:r>
      <w:r w:rsidR="000E0273" w:rsidRPr="00530944">
        <w:rPr>
          <w:sz w:val="24"/>
          <w:szCs w:val="24"/>
        </w:rPr>
        <w:t>№</w:t>
      </w:r>
      <w:r w:rsidR="00F266F1" w:rsidRPr="00530944">
        <w:rPr>
          <w:sz w:val="24"/>
          <w:szCs w:val="24"/>
        </w:rPr>
        <w:t xml:space="preserve"> 223-ФЗ</w:t>
      </w:r>
      <w:r w:rsidRPr="00530944">
        <w:rPr>
          <w:sz w:val="24"/>
          <w:szCs w:val="24"/>
        </w:rPr>
        <w:t xml:space="preserve">. Документация о конкурентной закупке утверждается </w:t>
      </w:r>
      <w:r w:rsidR="009B6D75" w:rsidRPr="00530944">
        <w:rPr>
          <w:sz w:val="24"/>
          <w:szCs w:val="24"/>
        </w:rPr>
        <w:t>г</w:t>
      </w:r>
      <w:r w:rsidR="00865628" w:rsidRPr="00530944">
        <w:rPr>
          <w:sz w:val="24"/>
          <w:szCs w:val="24"/>
        </w:rPr>
        <w:t xml:space="preserve">енеральным директором </w:t>
      </w:r>
      <w:r w:rsidR="0049302D" w:rsidRPr="00530944">
        <w:rPr>
          <w:sz w:val="24"/>
          <w:szCs w:val="24"/>
        </w:rPr>
        <w:t>Предприятия. Лицо</w:t>
      </w:r>
      <w:r w:rsidRPr="00530944">
        <w:rPr>
          <w:sz w:val="24"/>
          <w:szCs w:val="24"/>
        </w:rPr>
        <w:t xml:space="preserve">, утвердившее документацию о закупке, несет ответственность за сведения, содержащиеся в ней, и за их соответствие настоящему Положению и Закону </w:t>
      </w:r>
      <w:r w:rsidR="000E0273" w:rsidRPr="00530944">
        <w:rPr>
          <w:sz w:val="24"/>
          <w:szCs w:val="24"/>
        </w:rPr>
        <w:t>№</w:t>
      </w:r>
      <w:r w:rsidRPr="00530944">
        <w:rPr>
          <w:sz w:val="24"/>
          <w:szCs w:val="24"/>
        </w:rPr>
        <w:t xml:space="preserve"> 223-ФЗ.</w:t>
      </w:r>
    </w:p>
    <w:p w:rsidR="007728ED" w:rsidRDefault="00E42EE0" w:rsidP="00B55713">
      <w:pPr>
        <w:ind w:firstLine="540"/>
        <w:contextualSpacing/>
        <w:jc w:val="both"/>
        <w:rPr>
          <w:sz w:val="24"/>
          <w:szCs w:val="24"/>
        </w:rPr>
      </w:pPr>
      <w:bookmarkStart w:id="18" w:name="P344"/>
      <w:bookmarkEnd w:id="18"/>
      <w:r w:rsidRPr="00530944">
        <w:rPr>
          <w:sz w:val="24"/>
          <w:szCs w:val="24"/>
        </w:rPr>
        <w:t>8.2. В документации о закупке обязательно указываются:</w:t>
      </w:r>
    </w:p>
    <w:p w:rsidR="0018216E" w:rsidRPr="00530944" w:rsidRDefault="00E42EE0" w:rsidP="002C2B80">
      <w:pPr>
        <w:ind w:firstLine="540"/>
        <w:contextualSpacing/>
        <w:jc w:val="both"/>
        <w:rPr>
          <w:sz w:val="24"/>
          <w:szCs w:val="24"/>
        </w:rPr>
      </w:pPr>
      <w:proofErr w:type="gramStart"/>
      <w:r w:rsidRPr="00530944">
        <w:rPr>
          <w:sz w:val="24"/>
          <w:szCs w:val="24"/>
        </w:rPr>
        <w:t xml:space="preserve">1) </w:t>
      </w:r>
      <w:r w:rsidR="00344BEA" w:rsidRPr="00530944">
        <w:rPr>
          <w:sz w:val="24"/>
          <w:szCs w:val="24"/>
        </w:rPr>
        <w:t>т</w:t>
      </w:r>
      <w:r w:rsidR="002C2B80" w:rsidRPr="00530944">
        <w:rPr>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44BEA" w:rsidRPr="00530944">
        <w:rPr>
          <w:sz w:val="24"/>
          <w:szCs w:val="24"/>
        </w:rPr>
        <w:t>Предприятием</w:t>
      </w:r>
      <w:r w:rsidR="002C2B80" w:rsidRPr="00530944">
        <w:rPr>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2C2B80" w:rsidRPr="00530944">
        <w:rPr>
          <w:sz w:val="24"/>
          <w:szCs w:val="24"/>
        </w:rPr>
        <w:t xml:space="preserve"> поставляемого товара, выполняемой работы, оказываемой услуги потребностям </w:t>
      </w:r>
      <w:r w:rsidR="00344BEA" w:rsidRPr="00530944">
        <w:rPr>
          <w:sz w:val="24"/>
          <w:szCs w:val="24"/>
        </w:rPr>
        <w:t>Предприятия</w:t>
      </w:r>
      <w:r w:rsidR="002C2B80" w:rsidRPr="00530944">
        <w:rPr>
          <w:sz w:val="24"/>
          <w:szCs w:val="24"/>
        </w:rPr>
        <w:t xml:space="preserve">. </w:t>
      </w:r>
      <w:proofErr w:type="gramStart"/>
      <w:r w:rsidR="002C2B80" w:rsidRPr="00530944">
        <w:rPr>
          <w:sz w:val="24"/>
          <w:szCs w:val="24"/>
        </w:rPr>
        <w:t xml:space="preserve">Если </w:t>
      </w:r>
      <w:r w:rsidR="00344BEA" w:rsidRPr="00530944">
        <w:rPr>
          <w:sz w:val="24"/>
          <w:szCs w:val="24"/>
        </w:rPr>
        <w:t>Предприятием</w:t>
      </w:r>
      <w:r w:rsidR="002C2B80" w:rsidRPr="00530944">
        <w:rPr>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C2B80" w:rsidRPr="00530944">
        <w:rPr>
          <w:sz w:val="24"/>
          <w:szCs w:val="24"/>
        </w:rPr>
        <w:t xml:space="preserve"> товара, выполняемой работы, оказываемой услуги потребностям </w:t>
      </w:r>
      <w:r w:rsidR="00344BEA" w:rsidRPr="00530944">
        <w:rPr>
          <w:sz w:val="24"/>
          <w:szCs w:val="24"/>
        </w:rPr>
        <w:t>Предприятия</w:t>
      </w:r>
      <w:r w:rsidR="002C2B80" w:rsidRPr="00530944">
        <w:rPr>
          <w:sz w:val="24"/>
          <w:szCs w:val="24"/>
        </w:rPr>
        <w:t xml:space="preserve">; </w:t>
      </w:r>
    </w:p>
    <w:p w:rsidR="00DD537B" w:rsidRPr="00530944" w:rsidRDefault="00DD537B" w:rsidP="002C2B80">
      <w:pPr>
        <w:ind w:firstLine="540"/>
        <w:contextualSpacing/>
        <w:jc w:val="both"/>
        <w:rPr>
          <w:sz w:val="24"/>
          <w:szCs w:val="24"/>
        </w:rPr>
      </w:pPr>
      <w:r w:rsidRPr="00530944">
        <w:rPr>
          <w:sz w:val="24"/>
          <w:szCs w:val="24"/>
        </w:rPr>
        <w:t>2) требования к содержанию, форме, оформлению и составу заявки на участие в закупке;</w:t>
      </w:r>
    </w:p>
    <w:p w:rsidR="0018216E" w:rsidRPr="00530944" w:rsidRDefault="00DD537B" w:rsidP="0018216E">
      <w:pPr>
        <w:adjustRightInd w:val="0"/>
        <w:ind w:firstLine="540"/>
        <w:jc w:val="both"/>
        <w:rPr>
          <w:sz w:val="24"/>
          <w:szCs w:val="24"/>
        </w:rPr>
      </w:pPr>
      <w:r w:rsidRPr="009B723F">
        <w:rPr>
          <w:sz w:val="24"/>
          <w:szCs w:val="24"/>
        </w:rPr>
        <w:t xml:space="preserve">3) </w:t>
      </w:r>
      <w:r w:rsidR="0018216E" w:rsidRPr="009B723F">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216E" w:rsidRPr="00530944" w:rsidRDefault="00DD537B" w:rsidP="0018216E">
      <w:pPr>
        <w:adjustRightInd w:val="0"/>
        <w:ind w:firstLine="540"/>
        <w:jc w:val="both"/>
        <w:rPr>
          <w:sz w:val="24"/>
          <w:szCs w:val="24"/>
        </w:rPr>
      </w:pPr>
      <w:r w:rsidRPr="00530944">
        <w:rPr>
          <w:sz w:val="24"/>
          <w:szCs w:val="24"/>
        </w:rPr>
        <w:t xml:space="preserve">4) </w:t>
      </w:r>
      <w:r w:rsidR="0018216E" w:rsidRPr="00530944">
        <w:rPr>
          <w:sz w:val="24"/>
          <w:szCs w:val="24"/>
        </w:rPr>
        <w:t>место, условия и сроки (периоды) поставки товара, выполнения работы, оказания услуги;</w:t>
      </w:r>
    </w:p>
    <w:p w:rsidR="009C3C02" w:rsidRPr="001B0628" w:rsidRDefault="0018216E" w:rsidP="009C3C02">
      <w:pPr>
        <w:contextualSpacing/>
        <w:jc w:val="both"/>
        <w:rPr>
          <w:sz w:val="24"/>
          <w:szCs w:val="24"/>
        </w:rPr>
      </w:pPr>
      <w:r w:rsidRPr="00530944">
        <w:rPr>
          <w:sz w:val="24"/>
          <w:szCs w:val="24"/>
        </w:rPr>
        <w:lastRenderedPageBreak/>
        <w:t xml:space="preserve"> </w:t>
      </w:r>
      <w:r w:rsidR="009C3C02">
        <w:rPr>
          <w:sz w:val="24"/>
          <w:szCs w:val="24"/>
        </w:rPr>
        <w:t xml:space="preserve">       </w:t>
      </w:r>
      <w:r w:rsidR="00DD537B" w:rsidRPr="00530944">
        <w:rPr>
          <w:sz w:val="24"/>
          <w:szCs w:val="24"/>
        </w:rPr>
        <w:t xml:space="preserve"> </w:t>
      </w:r>
      <w:r w:rsidR="009C3C02" w:rsidRPr="001B0628">
        <w:rPr>
          <w:sz w:val="24"/>
          <w:szCs w:val="24"/>
        </w:rPr>
        <w:t xml:space="preserve">5) </w:t>
      </w:r>
      <w:r w:rsidR="009C3C02" w:rsidRPr="00A00997">
        <w:rPr>
          <w:sz w:val="24"/>
          <w:szCs w:val="24"/>
        </w:rPr>
        <w:t xml:space="preserve">сведения о начальной (максимальной) цене договора </w:t>
      </w:r>
      <w:r w:rsidR="000D35F1" w:rsidRPr="00A00997">
        <w:rPr>
          <w:sz w:val="24"/>
          <w:szCs w:val="24"/>
        </w:rPr>
        <w:t xml:space="preserve">либо формула цены </w:t>
      </w:r>
      <w:r w:rsidR="009C3C02" w:rsidRPr="00A00997">
        <w:rPr>
          <w:sz w:val="24"/>
          <w:szCs w:val="24"/>
        </w:rPr>
        <w:t>и максимальное значение цены договора, либо цена единицы товара, работы, услуги и максимальное значение цены договора</w:t>
      </w:r>
    </w:p>
    <w:p w:rsidR="0018216E" w:rsidRPr="001B0628" w:rsidRDefault="0018216E" w:rsidP="0018216E">
      <w:pPr>
        <w:adjustRightInd w:val="0"/>
        <w:jc w:val="both"/>
        <w:rPr>
          <w:sz w:val="24"/>
          <w:szCs w:val="24"/>
        </w:rPr>
      </w:pPr>
      <w:r w:rsidRPr="001B0628">
        <w:rPr>
          <w:sz w:val="24"/>
          <w:szCs w:val="24"/>
        </w:rPr>
        <w:t xml:space="preserve"> </w:t>
      </w:r>
      <w:r w:rsidRPr="001B0628">
        <w:rPr>
          <w:sz w:val="24"/>
          <w:szCs w:val="24"/>
        </w:rPr>
        <w:tab/>
      </w:r>
      <w:r w:rsidR="00DD537B" w:rsidRPr="001B0628">
        <w:rPr>
          <w:sz w:val="24"/>
          <w:szCs w:val="24"/>
        </w:rPr>
        <w:t xml:space="preserve">6) </w:t>
      </w:r>
      <w:r w:rsidRPr="001B0628">
        <w:rPr>
          <w:sz w:val="24"/>
          <w:szCs w:val="24"/>
        </w:rPr>
        <w:t>форма, сроки и порядок оплаты товара, работы, услуги;</w:t>
      </w:r>
    </w:p>
    <w:p w:rsidR="00704586" w:rsidRPr="00152045" w:rsidRDefault="0018216E" w:rsidP="00704586">
      <w:pPr>
        <w:adjustRightInd w:val="0"/>
        <w:jc w:val="both"/>
        <w:rPr>
          <w:sz w:val="24"/>
          <w:szCs w:val="24"/>
        </w:rPr>
      </w:pPr>
      <w:r w:rsidRPr="001B0628">
        <w:rPr>
          <w:sz w:val="24"/>
          <w:szCs w:val="24"/>
        </w:rPr>
        <w:t xml:space="preserve"> </w:t>
      </w:r>
      <w:r w:rsidRPr="001B0628">
        <w:rPr>
          <w:sz w:val="24"/>
          <w:szCs w:val="24"/>
        </w:rPr>
        <w:tab/>
      </w:r>
      <w:r w:rsidR="00DD537B" w:rsidRPr="00B66982">
        <w:rPr>
          <w:sz w:val="24"/>
          <w:szCs w:val="24"/>
        </w:rPr>
        <w:t>7</w:t>
      </w:r>
      <w:r w:rsidR="00704586" w:rsidRPr="00B66982">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8216E" w:rsidRPr="00530944" w:rsidRDefault="0018216E" w:rsidP="00704586">
      <w:pPr>
        <w:adjustRightInd w:val="0"/>
        <w:ind w:firstLine="540"/>
        <w:jc w:val="both"/>
        <w:rPr>
          <w:sz w:val="24"/>
          <w:szCs w:val="24"/>
        </w:rPr>
      </w:pPr>
      <w:r w:rsidRPr="00530944">
        <w:rPr>
          <w:sz w:val="24"/>
          <w:szCs w:val="24"/>
        </w:rPr>
        <w:t xml:space="preserve"> </w:t>
      </w:r>
      <w:r w:rsidR="00DD537B" w:rsidRPr="0053094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530944">
        <w:rPr>
          <w:sz w:val="24"/>
          <w:szCs w:val="24"/>
        </w:rPr>
        <w:t xml:space="preserve"> </w:t>
      </w:r>
    </w:p>
    <w:p w:rsidR="00DD537B" w:rsidRPr="00530944" w:rsidRDefault="00DD537B" w:rsidP="00B55713">
      <w:pPr>
        <w:ind w:firstLine="540"/>
        <w:contextualSpacing/>
        <w:jc w:val="both"/>
        <w:rPr>
          <w:sz w:val="24"/>
          <w:szCs w:val="24"/>
        </w:rPr>
      </w:pPr>
      <w:r w:rsidRPr="00530944">
        <w:rPr>
          <w:sz w:val="24"/>
          <w:szCs w:val="24"/>
        </w:rPr>
        <w:t>9) требования к участникам закупки;</w:t>
      </w:r>
    </w:p>
    <w:p w:rsidR="00DD537B" w:rsidRPr="00530944" w:rsidRDefault="00DD537B" w:rsidP="00543B6D">
      <w:pPr>
        <w:adjustRightInd w:val="0"/>
        <w:ind w:firstLine="540"/>
        <w:jc w:val="both"/>
        <w:rPr>
          <w:sz w:val="24"/>
          <w:szCs w:val="24"/>
        </w:rPr>
      </w:pPr>
      <w:r w:rsidRPr="00530944">
        <w:rPr>
          <w:sz w:val="24"/>
          <w:szCs w:val="24"/>
        </w:rPr>
        <w:t>1</w:t>
      </w:r>
      <w:r w:rsidR="00C953DF">
        <w:rPr>
          <w:sz w:val="24"/>
          <w:szCs w:val="24"/>
        </w:rPr>
        <w:t>0</w:t>
      </w:r>
      <w:r w:rsidRPr="00530944">
        <w:rPr>
          <w:sz w:val="24"/>
          <w:szCs w:val="24"/>
        </w:rPr>
        <w:t xml:space="preserve">) </w:t>
      </w:r>
      <w:r w:rsidR="00543B6D" w:rsidRPr="00530944">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1</w:t>
      </w:r>
      <w:r w:rsidRPr="00530944">
        <w:rPr>
          <w:sz w:val="24"/>
          <w:szCs w:val="24"/>
        </w:rPr>
        <w:t>) место, дата и время вскрытия конвертов с заявками участников закупки, если закупкой предусмотрена процедура вскрытия конвертов;</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2</w:t>
      </w:r>
      <w:r w:rsidRPr="00530944">
        <w:rPr>
          <w:sz w:val="24"/>
          <w:szCs w:val="24"/>
        </w:rPr>
        <w:t>) место и дата рассмотрения предложений участников закупки и подведения итогов закупки;</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3</w:t>
      </w:r>
      <w:r w:rsidRPr="00530944">
        <w:rPr>
          <w:sz w:val="24"/>
          <w:szCs w:val="24"/>
        </w:rPr>
        <w:t>) критерии оценки и сопоставления заявок на участие в закупке;</w:t>
      </w:r>
    </w:p>
    <w:p w:rsidR="00DD537B" w:rsidRPr="00530944" w:rsidRDefault="00DD537B" w:rsidP="00B55713">
      <w:pPr>
        <w:ind w:firstLine="540"/>
        <w:contextualSpacing/>
        <w:jc w:val="both"/>
        <w:rPr>
          <w:sz w:val="24"/>
          <w:szCs w:val="24"/>
        </w:rPr>
      </w:pPr>
      <w:r w:rsidRPr="00530944">
        <w:rPr>
          <w:sz w:val="24"/>
          <w:szCs w:val="24"/>
        </w:rPr>
        <w:t>1</w:t>
      </w:r>
      <w:r w:rsidR="00C953DF">
        <w:rPr>
          <w:sz w:val="24"/>
          <w:szCs w:val="24"/>
        </w:rPr>
        <w:t>4</w:t>
      </w:r>
      <w:r w:rsidRPr="00530944">
        <w:rPr>
          <w:sz w:val="24"/>
          <w:szCs w:val="24"/>
        </w:rPr>
        <w:t>) порядок оценки и сопоставления заявок на участие в закупке;</w:t>
      </w:r>
    </w:p>
    <w:p w:rsidR="00543B6D" w:rsidRDefault="00DD537B" w:rsidP="00B55713">
      <w:pPr>
        <w:ind w:firstLine="540"/>
        <w:contextualSpacing/>
        <w:jc w:val="both"/>
        <w:rPr>
          <w:sz w:val="24"/>
          <w:szCs w:val="24"/>
        </w:rPr>
      </w:pPr>
      <w:r w:rsidRPr="00530944">
        <w:rPr>
          <w:sz w:val="24"/>
          <w:szCs w:val="24"/>
        </w:rPr>
        <w:t>1</w:t>
      </w:r>
      <w:r w:rsidR="00C953DF">
        <w:rPr>
          <w:sz w:val="24"/>
          <w:szCs w:val="24"/>
        </w:rPr>
        <w:t>5</w:t>
      </w:r>
      <w:r w:rsidRPr="00530944">
        <w:rPr>
          <w:sz w:val="24"/>
          <w:szCs w:val="24"/>
        </w:rPr>
        <w:t xml:space="preserve">) описание предмета такой закупки в соответствии с ч. 6.1 ст. 3 Закона </w:t>
      </w:r>
      <w:r w:rsidR="000E0273" w:rsidRPr="00530944">
        <w:rPr>
          <w:sz w:val="24"/>
          <w:szCs w:val="24"/>
        </w:rPr>
        <w:t>№</w:t>
      </w:r>
      <w:r w:rsidRPr="00530944">
        <w:rPr>
          <w:sz w:val="24"/>
          <w:szCs w:val="24"/>
        </w:rPr>
        <w:t xml:space="preserve"> 223-ФЗ</w:t>
      </w:r>
      <w:r w:rsidR="00543B6D" w:rsidRPr="00530944">
        <w:rPr>
          <w:sz w:val="24"/>
          <w:szCs w:val="24"/>
        </w:rPr>
        <w:t>:</w:t>
      </w:r>
    </w:p>
    <w:p w:rsidR="00F2049D" w:rsidRPr="00C570AA" w:rsidRDefault="00C05543" w:rsidP="00F2049D">
      <w:pPr>
        <w:adjustRightInd w:val="0"/>
        <w:jc w:val="both"/>
        <w:rPr>
          <w:sz w:val="24"/>
          <w:szCs w:val="24"/>
        </w:rPr>
      </w:pPr>
      <w:r w:rsidRPr="00C570AA">
        <w:rPr>
          <w:sz w:val="24"/>
          <w:szCs w:val="24"/>
        </w:rPr>
        <w:t>15.1.</w:t>
      </w:r>
      <w:r w:rsidR="00F2049D" w:rsidRPr="00C570AA">
        <w:rPr>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2049D" w:rsidRPr="00C570AA" w:rsidRDefault="00C05543" w:rsidP="00C05543">
      <w:pPr>
        <w:adjustRightInd w:val="0"/>
        <w:spacing w:before="240"/>
        <w:jc w:val="both"/>
        <w:rPr>
          <w:sz w:val="24"/>
          <w:szCs w:val="24"/>
        </w:rPr>
      </w:pPr>
      <w:r w:rsidRPr="00C570AA">
        <w:rPr>
          <w:sz w:val="24"/>
          <w:szCs w:val="24"/>
        </w:rPr>
        <w:t>15.2.</w:t>
      </w:r>
      <w:r w:rsidR="00F2049D" w:rsidRPr="00C570AA">
        <w:rPr>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Pr="00C570AA">
        <w:rPr>
          <w:sz w:val="24"/>
          <w:szCs w:val="24"/>
        </w:rPr>
        <w:t>оговора), и срок его исполнения</w:t>
      </w:r>
      <w:r w:rsidR="00F2049D" w:rsidRPr="00C570AA">
        <w:rPr>
          <w:sz w:val="24"/>
          <w:szCs w:val="24"/>
        </w:rPr>
        <w:t>".</w:t>
      </w:r>
    </w:p>
    <w:p w:rsidR="00F2049D" w:rsidRPr="00C570AA" w:rsidRDefault="00F2049D" w:rsidP="00B55713">
      <w:pPr>
        <w:ind w:firstLine="540"/>
        <w:contextualSpacing/>
        <w:jc w:val="both"/>
        <w:rPr>
          <w:sz w:val="24"/>
          <w:szCs w:val="24"/>
        </w:rPr>
      </w:pPr>
    </w:p>
    <w:p w:rsidR="00543B6D" w:rsidRPr="00C570AA" w:rsidRDefault="00543B6D" w:rsidP="00A41B0D">
      <w:pPr>
        <w:adjustRightInd w:val="0"/>
        <w:ind w:firstLine="540"/>
        <w:jc w:val="both"/>
        <w:rPr>
          <w:sz w:val="24"/>
          <w:szCs w:val="24"/>
        </w:rPr>
      </w:pPr>
      <w:r w:rsidRPr="00C570AA">
        <w:rPr>
          <w:sz w:val="24"/>
          <w:szCs w:val="24"/>
        </w:rPr>
        <w:t xml:space="preserve">При описании в документации о конкурентной закупке предмета закупки </w:t>
      </w:r>
      <w:r w:rsidR="00D01263" w:rsidRPr="00C570AA">
        <w:rPr>
          <w:sz w:val="24"/>
          <w:szCs w:val="24"/>
        </w:rPr>
        <w:t>Предприятие руководствуется</w:t>
      </w:r>
      <w:r w:rsidRPr="00C570AA">
        <w:rPr>
          <w:sz w:val="24"/>
          <w:szCs w:val="24"/>
        </w:rPr>
        <w:t xml:space="preserve"> следующими правилами:</w:t>
      </w:r>
    </w:p>
    <w:p w:rsidR="00543B6D" w:rsidRPr="00C570AA" w:rsidRDefault="00543B6D" w:rsidP="00A41B0D">
      <w:pPr>
        <w:adjustRightInd w:val="0"/>
        <w:ind w:firstLine="540"/>
        <w:jc w:val="both"/>
        <w:rPr>
          <w:sz w:val="24"/>
          <w:szCs w:val="24"/>
        </w:rPr>
      </w:pPr>
      <w:r w:rsidRPr="00C570A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43B6D" w:rsidRPr="00BC392E" w:rsidRDefault="00543B6D" w:rsidP="00A41B0D">
      <w:pPr>
        <w:adjustRightInd w:val="0"/>
        <w:ind w:firstLine="540"/>
        <w:jc w:val="both"/>
        <w:rPr>
          <w:sz w:val="24"/>
          <w:szCs w:val="24"/>
        </w:rPr>
      </w:pPr>
      <w:r w:rsidRPr="00BC392E">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proofErr w:type="gramStart"/>
      <w:r w:rsidRPr="00BC392E">
        <w:rPr>
          <w:sz w:val="24"/>
          <w:szCs w:val="24"/>
        </w:rPr>
        <w:t>,</w:t>
      </w:r>
      <w:r w:rsidR="00E24BC4" w:rsidRPr="00BC392E">
        <w:rPr>
          <w:sz w:val="24"/>
          <w:szCs w:val="24"/>
        </w:rPr>
        <w:t>(</w:t>
      </w:r>
      <w:proofErr w:type="gramEnd"/>
      <w:r w:rsidRPr="00BC392E">
        <w:rPr>
          <w:sz w:val="24"/>
          <w:szCs w:val="24"/>
        </w:rPr>
        <w:t xml:space="preserve"> </w:t>
      </w:r>
      <w:r w:rsidR="00FF7695" w:rsidRPr="00BC392E">
        <w:rPr>
          <w:sz w:val="24"/>
          <w:szCs w:val="24"/>
        </w:rPr>
        <w:t>наименование страны происхождения товара-исключить с 1.07.2022 г.</w:t>
      </w:r>
      <w:r w:rsidR="00E24BC4" w:rsidRPr="00BC392E">
        <w:rPr>
          <w:sz w:val="24"/>
          <w:szCs w:val="24"/>
        </w:rPr>
        <w:t>)</w:t>
      </w:r>
      <w:r w:rsidR="00FF7695" w:rsidRPr="00BC392E">
        <w:rPr>
          <w:sz w:val="24"/>
          <w:szCs w:val="24"/>
        </w:rPr>
        <w:t xml:space="preserve"> </w:t>
      </w:r>
      <w:r w:rsidRPr="00BC392E">
        <w:rPr>
          <w:sz w:val="24"/>
          <w:szCs w:val="24"/>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43B6D" w:rsidRPr="00C570AA" w:rsidRDefault="00543B6D" w:rsidP="00A41B0D">
      <w:pPr>
        <w:adjustRightInd w:val="0"/>
        <w:ind w:firstLine="540"/>
        <w:jc w:val="both"/>
        <w:rPr>
          <w:sz w:val="24"/>
          <w:szCs w:val="24"/>
        </w:rPr>
      </w:pPr>
      <w:r w:rsidRPr="00BC392E">
        <w:rPr>
          <w:sz w:val="24"/>
          <w:szCs w:val="24"/>
        </w:rPr>
        <w:t>3) в случае</w:t>
      </w:r>
      <w:r w:rsidRPr="00C570AA">
        <w:rPr>
          <w:sz w:val="24"/>
          <w:szCs w:val="24"/>
        </w:rPr>
        <w:t xml:space="preserve"> использования в описании предмета закупки указания на товарный знак необходимо использовать слова "(или эквивалент)", за исключением случаев:</w:t>
      </w:r>
    </w:p>
    <w:p w:rsidR="00543B6D" w:rsidRPr="00C570AA" w:rsidRDefault="00543B6D" w:rsidP="00A41B0D">
      <w:pPr>
        <w:adjustRightInd w:val="0"/>
        <w:ind w:firstLine="540"/>
        <w:jc w:val="both"/>
        <w:rPr>
          <w:sz w:val="24"/>
          <w:szCs w:val="24"/>
        </w:rPr>
      </w:pPr>
      <w:r w:rsidRPr="00C570AA">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30F5C" w:rsidRPr="00C570AA">
        <w:rPr>
          <w:sz w:val="24"/>
          <w:szCs w:val="24"/>
        </w:rPr>
        <w:t>Предприятием</w:t>
      </w:r>
      <w:r w:rsidRPr="00C570AA">
        <w:rPr>
          <w:sz w:val="24"/>
          <w:szCs w:val="24"/>
        </w:rPr>
        <w:t>;</w:t>
      </w:r>
    </w:p>
    <w:p w:rsidR="00543B6D" w:rsidRPr="00530944" w:rsidRDefault="00543B6D" w:rsidP="00A41B0D">
      <w:pPr>
        <w:adjustRightInd w:val="0"/>
        <w:ind w:firstLine="540"/>
        <w:jc w:val="both"/>
        <w:rPr>
          <w:sz w:val="24"/>
          <w:szCs w:val="24"/>
        </w:rPr>
      </w:pPr>
      <w:r w:rsidRPr="00C570AA">
        <w:rPr>
          <w:sz w:val="24"/>
          <w:szCs w:val="24"/>
        </w:rPr>
        <w:t xml:space="preserve">б) закупок запасных частей и расходных </w:t>
      </w:r>
      <w:r w:rsidRPr="00530944">
        <w:rPr>
          <w:sz w:val="24"/>
          <w:szCs w:val="24"/>
        </w:rPr>
        <w:t xml:space="preserve">материалов к машинам и оборудованию, используемым </w:t>
      </w:r>
      <w:r w:rsidR="00D01263" w:rsidRPr="00530944">
        <w:rPr>
          <w:sz w:val="24"/>
          <w:szCs w:val="24"/>
        </w:rPr>
        <w:t>Предприятием</w:t>
      </w:r>
      <w:r w:rsidRPr="00530944">
        <w:rPr>
          <w:sz w:val="24"/>
          <w:szCs w:val="24"/>
        </w:rPr>
        <w:t>, в соответствии с технической документацией на указанные машины и оборудование;</w:t>
      </w:r>
    </w:p>
    <w:p w:rsidR="00543B6D" w:rsidRPr="00530944" w:rsidRDefault="00543B6D" w:rsidP="00A41B0D">
      <w:pPr>
        <w:adjustRightInd w:val="0"/>
        <w:ind w:firstLine="540"/>
        <w:jc w:val="both"/>
        <w:rPr>
          <w:sz w:val="24"/>
          <w:szCs w:val="24"/>
        </w:rPr>
      </w:pPr>
      <w:r w:rsidRPr="00530944">
        <w:rPr>
          <w:sz w:val="24"/>
          <w:szCs w:val="24"/>
        </w:rPr>
        <w:t>в) закупок товаров, необходимых для исполнения государственного или муниципального контракта;</w:t>
      </w:r>
    </w:p>
    <w:p w:rsidR="00DD537B" w:rsidRPr="00530944" w:rsidRDefault="00543B6D" w:rsidP="00A41B0D">
      <w:pPr>
        <w:adjustRightInd w:val="0"/>
        <w:ind w:firstLine="540"/>
        <w:jc w:val="both"/>
        <w:rPr>
          <w:sz w:val="24"/>
          <w:szCs w:val="24"/>
        </w:rPr>
      </w:pPr>
      <w:proofErr w:type="gramStart"/>
      <w:r w:rsidRPr="00530944">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530944">
          <w:rPr>
            <w:sz w:val="24"/>
            <w:szCs w:val="24"/>
          </w:rPr>
          <w:t>части 2 статьи 1</w:t>
        </w:r>
      </w:hyperlink>
      <w:r w:rsidR="00F607A2" w:rsidRPr="00530944">
        <w:rPr>
          <w:sz w:val="24"/>
          <w:szCs w:val="24"/>
        </w:rPr>
        <w:t> Закона № 223-ФЗ</w:t>
      </w:r>
      <w:r w:rsidRPr="00530944">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DD537B" w:rsidRPr="00530944">
        <w:rPr>
          <w:sz w:val="24"/>
          <w:szCs w:val="24"/>
        </w:rPr>
        <w:t>;</w:t>
      </w:r>
      <w:proofErr w:type="gramEnd"/>
    </w:p>
    <w:p w:rsidR="00DD537B" w:rsidRPr="00530944" w:rsidRDefault="00DD537B" w:rsidP="00A41B0D">
      <w:pPr>
        <w:adjustRightInd w:val="0"/>
        <w:ind w:firstLine="540"/>
        <w:jc w:val="both"/>
        <w:rPr>
          <w:sz w:val="24"/>
          <w:szCs w:val="24"/>
        </w:rPr>
      </w:pPr>
      <w:r w:rsidRPr="00530944">
        <w:rPr>
          <w:sz w:val="24"/>
          <w:szCs w:val="24"/>
        </w:rPr>
        <w:lastRenderedPageBreak/>
        <w:t>17) место, дата и время проведения аукциона, порядок его проведения, величина понижения начальной (максимальной) цены договора (</w:t>
      </w:r>
      <w:r w:rsidR="000E0273" w:rsidRPr="00530944">
        <w:rPr>
          <w:sz w:val="24"/>
          <w:szCs w:val="24"/>
        </w:rPr>
        <w:t>«</w:t>
      </w:r>
      <w:r w:rsidRPr="00530944">
        <w:rPr>
          <w:sz w:val="24"/>
          <w:szCs w:val="24"/>
        </w:rPr>
        <w:t>шаг аукциона</w:t>
      </w:r>
      <w:r w:rsidR="000E0273" w:rsidRPr="00530944">
        <w:rPr>
          <w:sz w:val="24"/>
          <w:szCs w:val="24"/>
        </w:rPr>
        <w:t>»</w:t>
      </w:r>
      <w:r w:rsidRPr="00530944">
        <w:rPr>
          <w:sz w:val="24"/>
          <w:szCs w:val="24"/>
        </w:rPr>
        <w:t>) - если проводится аукцион;</w:t>
      </w:r>
    </w:p>
    <w:p w:rsidR="00E42EE0" w:rsidRPr="00530944" w:rsidRDefault="00DD537B" w:rsidP="00B55713">
      <w:pPr>
        <w:ind w:firstLine="540"/>
        <w:contextualSpacing/>
        <w:jc w:val="both"/>
        <w:rPr>
          <w:sz w:val="24"/>
          <w:szCs w:val="24"/>
        </w:rPr>
      </w:pPr>
      <w:r w:rsidRPr="00530944">
        <w:rPr>
          <w:sz w:val="24"/>
          <w:szCs w:val="24"/>
        </w:rPr>
        <w:t>18) иные сведения в соответствии с настоящим Положением.</w:t>
      </w:r>
      <w:r w:rsidR="00B03A14" w:rsidRPr="00530944">
        <w:rPr>
          <w:sz w:val="24"/>
          <w:szCs w:val="24"/>
        </w:rPr>
        <w:t xml:space="preserve"> </w:t>
      </w:r>
      <w:r w:rsidR="00E42EE0" w:rsidRPr="00530944">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0E0273" w:rsidRPr="00530944">
        <w:rPr>
          <w:sz w:val="24"/>
          <w:szCs w:val="24"/>
        </w:rPr>
        <w:t>«</w:t>
      </w:r>
      <w:r w:rsidR="00E42EE0" w:rsidRPr="00530944">
        <w:rPr>
          <w:sz w:val="24"/>
          <w:szCs w:val="24"/>
        </w:rPr>
        <w:t>не установлено</w:t>
      </w:r>
      <w:r w:rsidR="000E0273" w:rsidRPr="00530944">
        <w:rPr>
          <w:sz w:val="24"/>
          <w:szCs w:val="24"/>
        </w:rPr>
        <w:t>»</w:t>
      </w:r>
      <w:r w:rsidR="00E42EE0" w:rsidRPr="00530944">
        <w:rPr>
          <w:sz w:val="24"/>
          <w:szCs w:val="24"/>
        </w:rPr>
        <w:t xml:space="preserve">, </w:t>
      </w:r>
      <w:r w:rsidR="000E0273" w:rsidRPr="00530944">
        <w:rPr>
          <w:sz w:val="24"/>
          <w:szCs w:val="24"/>
        </w:rPr>
        <w:t>«</w:t>
      </w:r>
      <w:r w:rsidR="00E42EE0" w:rsidRPr="00530944">
        <w:rPr>
          <w:sz w:val="24"/>
          <w:szCs w:val="24"/>
        </w:rPr>
        <w:t>не взимается</w:t>
      </w:r>
      <w:r w:rsidR="000E0273" w:rsidRPr="00530944">
        <w:rPr>
          <w:sz w:val="24"/>
          <w:szCs w:val="24"/>
        </w:rPr>
        <w:t>»</w:t>
      </w:r>
      <w:r w:rsidR="00E42EE0" w:rsidRPr="00530944">
        <w:rPr>
          <w:sz w:val="24"/>
          <w:szCs w:val="24"/>
        </w:rPr>
        <w:t xml:space="preserve">, </w:t>
      </w:r>
      <w:r w:rsidR="000E0273" w:rsidRPr="00530944">
        <w:rPr>
          <w:sz w:val="24"/>
          <w:szCs w:val="24"/>
        </w:rPr>
        <w:t>«</w:t>
      </w:r>
      <w:r w:rsidR="00E42EE0" w:rsidRPr="00530944">
        <w:rPr>
          <w:sz w:val="24"/>
          <w:szCs w:val="24"/>
        </w:rPr>
        <w:t>не предоставляется</w:t>
      </w:r>
      <w:r w:rsidR="000E0273" w:rsidRPr="00530944">
        <w:rPr>
          <w:sz w:val="24"/>
          <w:szCs w:val="24"/>
        </w:rPr>
        <w:t>»</w:t>
      </w:r>
      <w:r w:rsidR="00E42EE0" w:rsidRPr="00530944">
        <w:rPr>
          <w:sz w:val="24"/>
          <w:szCs w:val="24"/>
        </w:rPr>
        <w:t xml:space="preserve"> и т.д.</w:t>
      </w:r>
    </w:p>
    <w:p w:rsidR="00E42EE0" w:rsidRPr="00530944" w:rsidRDefault="00E42EE0" w:rsidP="00B55713">
      <w:pPr>
        <w:ind w:firstLine="540"/>
        <w:contextualSpacing/>
        <w:jc w:val="both"/>
        <w:rPr>
          <w:sz w:val="24"/>
          <w:szCs w:val="24"/>
        </w:rPr>
      </w:pPr>
      <w:r w:rsidRPr="00530944">
        <w:rPr>
          <w:sz w:val="24"/>
          <w:szCs w:val="24"/>
        </w:rPr>
        <w:t>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530944" w:rsidRDefault="00E42EE0" w:rsidP="00B55713">
      <w:pPr>
        <w:ind w:firstLine="540"/>
        <w:contextualSpacing/>
        <w:jc w:val="both"/>
        <w:rPr>
          <w:sz w:val="24"/>
          <w:szCs w:val="24"/>
        </w:rPr>
      </w:pPr>
      <w:r w:rsidRPr="00530944">
        <w:rPr>
          <w:sz w:val="24"/>
          <w:szCs w:val="24"/>
        </w:rPr>
        <w:t>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530944" w:rsidRDefault="00E42EE0" w:rsidP="00B55713">
      <w:pPr>
        <w:ind w:firstLine="540"/>
        <w:contextualSpacing/>
        <w:jc w:val="both"/>
        <w:rPr>
          <w:sz w:val="24"/>
          <w:szCs w:val="24"/>
        </w:rPr>
      </w:pPr>
      <w:r w:rsidRPr="00530944">
        <w:rPr>
          <w:sz w:val="24"/>
          <w:szCs w:val="24"/>
        </w:rPr>
        <w:t xml:space="preserve">8.5. Если иное не предусмотрено документацией о закупке, поставляемый </w:t>
      </w:r>
      <w:r w:rsidR="008C656E" w:rsidRPr="00530944">
        <w:rPr>
          <w:sz w:val="24"/>
          <w:szCs w:val="24"/>
        </w:rPr>
        <w:t>товар должен быть новым (товар</w:t>
      </w:r>
      <w:r w:rsidRPr="00530944">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530944" w:rsidRDefault="00E42EE0" w:rsidP="00B55713">
      <w:pPr>
        <w:ind w:firstLine="540"/>
        <w:contextualSpacing/>
        <w:jc w:val="both"/>
        <w:rPr>
          <w:sz w:val="24"/>
          <w:szCs w:val="24"/>
        </w:rPr>
      </w:pPr>
      <w:bookmarkStart w:id="19" w:name="P370"/>
      <w:bookmarkEnd w:id="19"/>
      <w:r w:rsidRPr="00530944">
        <w:rPr>
          <w:sz w:val="24"/>
          <w:szCs w:val="24"/>
        </w:rPr>
        <w:t>8.6. Если начальная (максимальная) це</w:t>
      </w:r>
      <w:r w:rsidR="001A5DCB" w:rsidRPr="00530944">
        <w:rPr>
          <w:sz w:val="24"/>
          <w:szCs w:val="24"/>
        </w:rPr>
        <w:t>на договора превышает 5 миллионов рублей</w:t>
      </w:r>
      <w:r w:rsidRPr="00530944">
        <w:rPr>
          <w:sz w:val="24"/>
          <w:szCs w:val="24"/>
        </w:rPr>
        <w:t xml:space="preserve">, то </w:t>
      </w:r>
      <w:r w:rsidR="002741FE" w:rsidRPr="00530944">
        <w:rPr>
          <w:sz w:val="24"/>
          <w:szCs w:val="24"/>
        </w:rPr>
        <w:t>Предприятие</w:t>
      </w:r>
      <w:r w:rsidRPr="00530944">
        <w:rPr>
          <w:sz w:val="24"/>
          <w:szCs w:val="24"/>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530944" w:rsidRDefault="00E42EE0" w:rsidP="00B55713">
      <w:pPr>
        <w:ind w:firstLine="540"/>
        <w:contextualSpacing/>
        <w:jc w:val="both"/>
        <w:rPr>
          <w:sz w:val="24"/>
          <w:szCs w:val="24"/>
        </w:rPr>
      </w:pPr>
      <w:r w:rsidRPr="00530944">
        <w:rPr>
          <w:sz w:val="24"/>
          <w:szCs w:val="24"/>
        </w:rPr>
        <w:t>В извещении о</w:t>
      </w:r>
      <w:r w:rsidR="00922666" w:rsidRPr="00530944">
        <w:rPr>
          <w:sz w:val="24"/>
          <w:szCs w:val="24"/>
        </w:rPr>
        <w:t>б осуществлении закупки</w:t>
      </w:r>
      <w:r w:rsidR="00E47DF0" w:rsidRPr="00530944">
        <w:rPr>
          <w:sz w:val="24"/>
          <w:szCs w:val="24"/>
        </w:rPr>
        <w:t>,</w:t>
      </w:r>
      <w:r w:rsidR="00922666" w:rsidRPr="00530944">
        <w:rPr>
          <w:sz w:val="24"/>
          <w:szCs w:val="24"/>
        </w:rPr>
        <w:t xml:space="preserve"> </w:t>
      </w:r>
      <w:r w:rsidRPr="00530944">
        <w:rPr>
          <w:sz w:val="24"/>
          <w:szCs w:val="24"/>
        </w:rPr>
        <w:t xml:space="preserve">документации о закупке должен быть указан конкретный размер такого обеспечения, сроки и порядок его </w:t>
      </w:r>
      <w:r w:rsidR="00E47DF0" w:rsidRPr="00530944">
        <w:rPr>
          <w:sz w:val="24"/>
          <w:szCs w:val="24"/>
        </w:rPr>
        <w:t>внесения, и иные требования к такому обеспечению</w:t>
      </w:r>
      <w:r w:rsidRPr="00530944">
        <w:rPr>
          <w:sz w:val="24"/>
          <w:szCs w:val="24"/>
        </w:rPr>
        <w:t>, в том числе условия банковской гарантии.</w:t>
      </w:r>
    </w:p>
    <w:p w:rsidR="00E42EE0" w:rsidRPr="004276D1" w:rsidRDefault="00E07870" w:rsidP="00B55713">
      <w:pPr>
        <w:ind w:firstLine="540"/>
        <w:contextualSpacing/>
        <w:jc w:val="both"/>
        <w:rPr>
          <w:sz w:val="24"/>
          <w:szCs w:val="24"/>
        </w:rPr>
      </w:pPr>
      <w:proofErr w:type="gramStart"/>
      <w:r w:rsidRPr="001B0628">
        <w:rPr>
          <w:sz w:val="24"/>
        </w:rPr>
        <w:t>На участие в конкурентной закупке может предоставляться участником конкурентной закупки путем внесения денежных средств (</w:t>
      </w:r>
      <w:r w:rsidRPr="001B0628">
        <w:rPr>
          <w:sz w:val="24"/>
          <w:szCs w:val="24"/>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w:t>
      </w:r>
      <w:r w:rsidRPr="00C510AD">
        <w:rPr>
          <w:sz w:val="24"/>
          <w:szCs w:val="24"/>
        </w:rPr>
        <w:t xml:space="preserve"> или иным способом, предусмотренным Гражданским кодексом РФ, за исключением проведения закупки</w:t>
      </w:r>
      <w:r w:rsidRPr="000F325D">
        <w:rPr>
          <w:sz w:val="24"/>
        </w:rPr>
        <w:t xml:space="preserve"> в соответствии со ст. 3.4 Закона № 223-ФЗ.</w:t>
      </w:r>
      <w:proofErr w:type="gramEnd"/>
      <w:r w:rsidRPr="000F325D">
        <w:rPr>
          <w:sz w:val="24"/>
        </w:rPr>
        <w:t xml:space="preserve"> Выбор способа обеспечения заявки на участие в конкурентной закупке осуществляется участником закупки из числа </w:t>
      </w:r>
      <w:proofErr w:type="gramStart"/>
      <w:r w:rsidRPr="000F325D">
        <w:rPr>
          <w:sz w:val="24"/>
        </w:rPr>
        <w:t>предусмотренных</w:t>
      </w:r>
      <w:proofErr w:type="gramEnd"/>
      <w:r w:rsidRPr="000F325D">
        <w:rPr>
          <w:sz w:val="24"/>
        </w:rPr>
        <w:t xml:space="preserve"> Предприятием в извещении об </w:t>
      </w:r>
      <w:r w:rsidR="00E42EE0" w:rsidRPr="00530944">
        <w:rPr>
          <w:sz w:val="24"/>
          <w:szCs w:val="24"/>
        </w:rPr>
        <w:t xml:space="preserve">осуществлении закупки, документации о </w:t>
      </w:r>
      <w:r w:rsidR="00E42EE0" w:rsidRPr="004276D1">
        <w:rPr>
          <w:sz w:val="24"/>
          <w:szCs w:val="24"/>
        </w:rPr>
        <w:t>закупке.</w:t>
      </w:r>
    </w:p>
    <w:p w:rsidR="00E42EE0" w:rsidRPr="004276D1" w:rsidRDefault="00E42EE0" w:rsidP="00B55713">
      <w:pPr>
        <w:ind w:firstLine="540"/>
        <w:contextualSpacing/>
        <w:jc w:val="both"/>
        <w:rPr>
          <w:sz w:val="24"/>
          <w:szCs w:val="24"/>
        </w:rPr>
      </w:pPr>
      <w:r w:rsidRPr="004276D1">
        <w:rPr>
          <w:sz w:val="24"/>
          <w:szCs w:val="24"/>
        </w:rPr>
        <w:t>Обеспечение заявки на участие в закупке не возвращается участнику в следующих случаях:</w:t>
      </w:r>
    </w:p>
    <w:p w:rsidR="00E42EE0" w:rsidRPr="004276D1" w:rsidRDefault="00E42EE0" w:rsidP="00B55713">
      <w:pPr>
        <w:ind w:firstLine="540"/>
        <w:contextualSpacing/>
        <w:jc w:val="both"/>
        <w:rPr>
          <w:sz w:val="24"/>
          <w:szCs w:val="24"/>
        </w:rPr>
      </w:pPr>
      <w:r w:rsidRPr="004276D1">
        <w:rPr>
          <w:sz w:val="24"/>
          <w:szCs w:val="24"/>
        </w:rPr>
        <w:t>1) уклонение или отказ участника закупки от заключения договора;</w:t>
      </w:r>
    </w:p>
    <w:p w:rsidR="00F47730" w:rsidRPr="004276D1" w:rsidRDefault="00E42EE0" w:rsidP="00B55713">
      <w:pPr>
        <w:ind w:firstLine="540"/>
        <w:contextualSpacing/>
        <w:jc w:val="both"/>
        <w:rPr>
          <w:sz w:val="24"/>
          <w:szCs w:val="24"/>
        </w:rPr>
      </w:pPr>
      <w:r w:rsidRPr="004276D1">
        <w:rPr>
          <w:sz w:val="24"/>
          <w:szCs w:val="24"/>
        </w:rPr>
        <w:t xml:space="preserve">2) </w:t>
      </w:r>
      <w:proofErr w:type="spellStart"/>
      <w:r w:rsidRPr="004276D1">
        <w:rPr>
          <w:sz w:val="24"/>
          <w:szCs w:val="24"/>
        </w:rPr>
        <w:t>непредоставление</w:t>
      </w:r>
      <w:proofErr w:type="spellEnd"/>
      <w:r w:rsidRPr="004276D1">
        <w:rPr>
          <w:sz w:val="24"/>
          <w:szCs w:val="24"/>
        </w:rPr>
        <w:t xml:space="preserve"> или предоставление с нарушением условий, установленных Законом </w:t>
      </w:r>
      <w:r w:rsidR="000E0273" w:rsidRPr="004276D1">
        <w:rPr>
          <w:sz w:val="24"/>
          <w:szCs w:val="24"/>
        </w:rPr>
        <w:t>№</w:t>
      </w:r>
      <w:r w:rsidRPr="004276D1">
        <w:rPr>
          <w:sz w:val="24"/>
          <w:szCs w:val="24"/>
        </w:rPr>
        <w:t xml:space="preserve"> 223-ФЗ, до заключения договора </w:t>
      </w:r>
      <w:r w:rsidR="006A405B" w:rsidRPr="004276D1">
        <w:rPr>
          <w:sz w:val="24"/>
          <w:szCs w:val="24"/>
        </w:rPr>
        <w:t>Предприятием</w:t>
      </w:r>
      <w:r w:rsidRPr="004276D1">
        <w:rPr>
          <w:sz w:val="24"/>
          <w:szCs w:val="24"/>
        </w:rPr>
        <w:t xml:space="preserve">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47730" w:rsidRPr="004276D1" w:rsidRDefault="002741FE" w:rsidP="00B55713">
      <w:pPr>
        <w:ind w:firstLine="540"/>
        <w:contextualSpacing/>
        <w:jc w:val="both"/>
        <w:rPr>
          <w:sz w:val="24"/>
          <w:szCs w:val="24"/>
        </w:rPr>
      </w:pPr>
      <w:r w:rsidRPr="004276D1">
        <w:rPr>
          <w:sz w:val="24"/>
          <w:szCs w:val="24"/>
        </w:rPr>
        <w:t>Предприятие</w:t>
      </w:r>
      <w:r w:rsidR="00E42EE0" w:rsidRPr="004276D1">
        <w:rPr>
          <w:sz w:val="24"/>
          <w:szCs w:val="24"/>
        </w:rPr>
        <w:t xml:space="preserve"> возвращает обеспечение заявки в течение семи рабочих дней:</w:t>
      </w:r>
    </w:p>
    <w:p w:rsidR="00F47730" w:rsidRPr="004276D1" w:rsidRDefault="00E42EE0" w:rsidP="00B55713">
      <w:pPr>
        <w:ind w:firstLine="540"/>
        <w:contextualSpacing/>
        <w:jc w:val="both"/>
        <w:rPr>
          <w:sz w:val="24"/>
          <w:szCs w:val="24"/>
        </w:rPr>
      </w:pPr>
      <w:r w:rsidRPr="004276D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F47730" w:rsidRPr="004276D1" w:rsidRDefault="00E42EE0" w:rsidP="00B55713">
      <w:pPr>
        <w:ind w:firstLine="540"/>
        <w:contextualSpacing/>
        <w:jc w:val="both"/>
        <w:rPr>
          <w:sz w:val="24"/>
          <w:szCs w:val="24"/>
        </w:rPr>
      </w:pPr>
      <w:r w:rsidRPr="004276D1">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F47730" w:rsidRPr="004276D1" w:rsidRDefault="00E42EE0" w:rsidP="00B55713">
      <w:pPr>
        <w:ind w:firstLine="540"/>
        <w:contextualSpacing/>
        <w:jc w:val="both"/>
        <w:rPr>
          <w:sz w:val="24"/>
          <w:szCs w:val="24"/>
        </w:rPr>
      </w:pPr>
      <w:r w:rsidRPr="004276D1">
        <w:rPr>
          <w:sz w:val="24"/>
          <w:szCs w:val="24"/>
        </w:rPr>
        <w:t>- со дня подписан</w:t>
      </w:r>
      <w:r w:rsidR="00961F47" w:rsidRPr="004276D1">
        <w:rPr>
          <w:sz w:val="24"/>
          <w:szCs w:val="24"/>
        </w:rPr>
        <w:t>ия протокола, указанного в п. 10.3 или п.</w:t>
      </w:r>
      <w:r w:rsidRPr="004276D1">
        <w:rPr>
          <w:sz w:val="24"/>
          <w:szCs w:val="24"/>
        </w:rPr>
        <w:t>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47730" w:rsidRPr="004276D1" w:rsidRDefault="00E42EE0" w:rsidP="00B55713">
      <w:pPr>
        <w:ind w:firstLine="540"/>
        <w:contextualSpacing/>
        <w:jc w:val="both"/>
        <w:rPr>
          <w:sz w:val="24"/>
          <w:szCs w:val="24"/>
        </w:rPr>
      </w:pPr>
      <w:r w:rsidRPr="004276D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47730" w:rsidRDefault="00E42EE0" w:rsidP="00B55713">
      <w:pPr>
        <w:ind w:firstLine="540"/>
        <w:contextualSpacing/>
        <w:jc w:val="both"/>
        <w:rPr>
          <w:sz w:val="24"/>
          <w:szCs w:val="24"/>
        </w:rPr>
      </w:pPr>
      <w:r w:rsidRPr="004276D1">
        <w:rPr>
          <w:sz w:val="24"/>
          <w:szCs w:val="24"/>
        </w:rPr>
        <w:t>- со дня принятия решения об отказе от проведения закупки - всем участникам, пред</w:t>
      </w:r>
      <w:r w:rsidR="008C656E" w:rsidRPr="004276D1">
        <w:rPr>
          <w:sz w:val="24"/>
          <w:szCs w:val="24"/>
        </w:rPr>
        <w:t>о</w:t>
      </w:r>
      <w:r w:rsidRPr="004276D1">
        <w:rPr>
          <w:sz w:val="24"/>
          <w:szCs w:val="24"/>
        </w:rPr>
        <w:t>ставившим обеспечение заявки на участие в закупке.</w:t>
      </w:r>
    </w:p>
    <w:p w:rsidR="00711361" w:rsidRDefault="00711361" w:rsidP="00711361">
      <w:pPr>
        <w:ind w:firstLine="540"/>
        <w:jc w:val="both"/>
        <w:rPr>
          <w:sz w:val="24"/>
        </w:rPr>
      </w:pPr>
      <w:r>
        <w:rPr>
          <w:sz w:val="24"/>
        </w:rPr>
        <w:lastRenderedPageBreak/>
        <w:t>В случае</w:t>
      </w:r>
      <w:proofErr w:type="gramStart"/>
      <w:r>
        <w:rPr>
          <w:sz w:val="24"/>
        </w:rPr>
        <w:t>,</w:t>
      </w:r>
      <w:proofErr w:type="gramEnd"/>
      <w:r>
        <w:rPr>
          <w:sz w:val="24"/>
        </w:rPr>
        <w:t xml:space="preserve">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711361" w:rsidRDefault="00711361" w:rsidP="00711361">
      <w:pPr>
        <w:ind w:firstLine="540"/>
        <w:jc w:val="both"/>
        <w:rPr>
          <w:sz w:val="24"/>
        </w:rPr>
      </w:pPr>
      <w:r>
        <w:rPr>
          <w:sz w:val="24"/>
        </w:rPr>
        <w:t>Банковская гарантия должна отвечать, следующим требованиям:</w:t>
      </w:r>
    </w:p>
    <w:p w:rsidR="00711361" w:rsidRDefault="00711361" w:rsidP="00711361">
      <w:pPr>
        <w:ind w:firstLine="540"/>
        <w:jc w:val="both"/>
        <w:rPr>
          <w:sz w:val="24"/>
        </w:rPr>
      </w:pPr>
      <w:r>
        <w:rPr>
          <w:sz w:val="24"/>
        </w:rPr>
        <w:t>-  должна быть безотзывной;</w:t>
      </w:r>
    </w:p>
    <w:p w:rsidR="00711361" w:rsidRDefault="00711361" w:rsidP="00711361">
      <w:pPr>
        <w:ind w:firstLine="540"/>
        <w:jc w:val="both"/>
        <w:rPr>
          <w:sz w:val="24"/>
        </w:rPr>
      </w:pPr>
      <w:r>
        <w:rPr>
          <w:sz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Pr>
          <w:sz w:val="24"/>
        </w:rPr>
        <w:t>с даты окончания</w:t>
      </w:r>
      <w:proofErr w:type="gramEnd"/>
      <w:r>
        <w:rPr>
          <w:sz w:val="24"/>
        </w:rPr>
        <w:t xml:space="preserve"> срока подачи заявок;</w:t>
      </w:r>
    </w:p>
    <w:p w:rsidR="00711361" w:rsidRDefault="00711361" w:rsidP="00711361">
      <w:pPr>
        <w:ind w:firstLine="540"/>
        <w:jc w:val="both"/>
        <w:rPr>
          <w:sz w:val="24"/>
        </w:rPr>
      </w:pPr>
      <w:r>
        <w:rPr>
          <w:sz w:val="24"/>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711361" w:rsidRPr="00785B64" w:rsidRDefault="00711361" w:rsidP="00711361">
      <w:pPr>
        <w:ind w:firstLine="540"/>
        <w:jc w:val="both"/>
        <w:rPr>
          <w:sz w:val="24"/>
        </w:rPr>
      </w:pPr>
      <w:r w:rsidRPr="00785B64">
        <w:rPr>
          <w:sz w:val="24"/>
        </w:rPr>
        <w:t xml:space="preserve">-  банковская гарантия должна содержать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711361" w:rsidRDefault="00711361" w:rsidP="00440B33">
      <w:pPr>
        <w:tabs>
          <w:tab w:val="right" w:pos="9638"/>
        </w:tabs>
        <w:ind w:firstLine="540"/>
        <w:jc w:val="both"/>
        <w:rPr>
          <w:sz w:val="24"/>
        </w:rPr>
      </w:pPr>
      <w:r>
        <w:rPr>
          <w:sz w:val="24"/>
        </w:rPr>
        <w:t>- должна содержать сведения о номере извещения и предмете закупки.</w:t>
      </w:r>
      <w:r w:rsidR="00440B33">
        <w:rPr>
          <w:sz w:val="24"/>
        </w:rPr>
        <w:tab/>
      </w:r>
    </w:p>
    <w:p w:rsidR="00E07870" w:rsidRPr="00E07870" w:rsidRDefault="00E07870" w:rsidP="00E07870">
      <w:pPr>
        <w:ind w:firstLine="540"/>
        <w:contextualSpacing/>
        <w:jc w:val="both"/>
        <w:rPr>
          <w:sz w:val="24"/>
          <w:szCs w:val="24"/>
        </w:rPr>
      </w:pPr>
      <w:r w:rsidRPr="00081762">
        <w:rPr>
          <w:sz w:val="24"/>
          <w:szCs w:val="24"/>
        </w:rPr>
        <w:t>Документ, подтверждающий обеспечение заявки предоставляется в составе заявки на участие.</w:t>
      </w:r>
      <w:r w:rsidRPr="00E07870">
        <w:rPr>
          <w:sz w:val="24"/>
          <w:szCs w:val="24"/>
        </w:rPr>
        <w:t xml:space="preserve">   </w:t>
      </w:r>
    </w:p>
    <w:p w:rsidR="00E42EE0" w:rsidRPr="00C05543" w:rsidRDefault="00E42EE0" w:rsidP="00B55713">
      <w:pPr>
        <w:ind w:firstLine="540"/>
        <w:contextualSpacing/>
        <w:jc w:val="both"/>
        <w:rPr>
          <w:sz w:val="24"/>
          <w:szCs w:val="24"/>
        </w:rPr>
      </w:pPr>
      <w:r w:rsidRPr="00C05543">
        <w:rPr>
          <w:sz w:val="24"/>
          <w:szCs w:val="24"/>
        </w:rPr>
        <w:t>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C05543" w:rsidRDefault="00E42EE0" w:rsidP="00B55713">
      <w:pPr>
        <w:ind w:firstLine="540"/>
        <w:contextualSpacing/>
        <w:jc w:val="both"/>
        <w:rPr>
          <w:sz w:val="24"/>
          <w:szCs w:val="24"/>
        </w:rPr>
      </w:pPr>
      <w:r w:rsidRPr="00C05543">
        <w:rPr>
          <w:sz w:val="24"/>
          <w:szCs w:val="24"/>
        </w:rPr>
        <w:t>- способ осуществления закупки;</w:t>
      </w:r>
    </w:p>
    <w:p w:rsidR="00E42EE0" w:rsidRPr="00C05543" w:rsidRDefault="00E42EE0" w:rsidP="00B55713">
      <w:pPr>
        <w:ind w:firstLine="540"/>
        <w:contextualSpacing/>
        <w:jc w:val="both"/>
        <w:rPr>
          <w:sz w:val="24"/>
          <w:szCs w:val="24"/>
        </w:rPr>
      </w:pPr>
      <w:r w:rsidRPr="00C05543">
        <w:rPr>
          <w:sz w:val="24"/>
          <w:szCs w:val="24"/>
        </w:rPr>
        <w:t xml:space="preserve">- наименование, место нахождения, почтовый адрес, адрес электронной почты, номер контактного телефона </w:t>
      </w:r>
      <w:r w:rsidR="00F47730" w:rsidRPr="00C05543">
        <w:rPr>
          <w:sz w:val="24"/>
          <w:szCs w:val="24"/>
        </w:rPr>
        <w:t>Предприятия</w:t>
      </w:r>
      <w:r w:rsidRPr="00C05543">
        <w:rPr>
          <w:sz w:val="24"/>
          <w:szCs w:val="24"/>
        </w:rPr>
        <w:t>;</w:t>
      </w:r>
    </w:p>
    <w:p w:rsidR="00E42EE0" w:rsidRPr="00C05543" w:rsidRDefault="00E42EE0" w:rsidP="00B55713">
      <w:pPr>
        <w:ind w:firstLine="540"/>
        <w:contextualSpacing/>
        <w:jc w:val="both"/>
        <w:rPr>
          <w:sz w:val="24"/>
          <w:szCs w:val="24"/>
        </w:rPr>
      </w:pPr>
      <w:r w:rsidRPr="00C05543">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w:t>
      </w:r>
      <w:r w:rsidR="001A779B" w:rsidRPr="00C05543">
        <w:rPr>
          <w:sz w:val="24"/>
          <w:szCs w:val="24"/>
        </w:rPr>
        <w:t>ета закупки в соответствии с ч.</w:t>
      </w:r>
      <w:r w:rsidRPr="00C05543">
        <w:rPr>
          <w:sz w:val="24"/>
          <w:szCs w:val="24"/>
        </w:rPr>
        <w:t xml:space="preserve">6.1 ст. 3 Закона </w:t>
      </w:r>
      <w:r w:rsidR="000E0273" w:rsidRPr="00C05543">
        <w:rPr>
          <w:sz w:val="24"/>
          <w:szCs w:val="24"/>
        </w:rPr>
        <w:t>№</w:t>
      </w:r>
      <w:r w:rsidRPr="00C05543">
        <w:rPr>
          <w:sz w:val="24"/>
          <w:szCs w:val="24"/>
        </w:rPr>
        <w:t xml:space="preserve"> 223-ФЗ (при необходимости);</w:t>
      </w:r>
    </w:p>
    <w:p w:rsidR="00E42EE0" w:rsidRPr="00C05543" w:rsidRDefault="00E42EE0" w:rsidP="00B55713">
      <w:pPr>
        <w:ind w:firstLine="540"/>
        <w:contextualSpacing/>
        <w:jc w:val="both"/>
        <w:rPr>
          <w:sz w:val="24"/>
          <w:szCs w:val="24"/>
        </w:rPr>
      </w:pPr>
      <w:r w:rsidRPr="00C05543">
        <w:rPr>
          <w:sz w:val="24"/>
          <w:szCs w:val="24"/>
        </w:rPr>
        <w:t>- место поставки товара, выполнения работы, оказания услуги;</w:t>
      </w:r>
    </w:p>
    <w:p w:rsidR="00E42EE0" w:rsidRPr="00C05543" w:rsidRDefault="00E42EE0" w:rsidP="00B55713">
      <w:pPr>
        <w:ind w:firstLine="540"/>
        <w:contextualSpacing/>
        <w:jc w:val="both"/>
        <w:rPr>
          <w:sz w:val="24"/>
          <w:szCs w:val="24"/>
        </w:rPr>
      </w:pPr>
      <w:r w:rsidRPr="00C05543">
        <w:rPr>
          <w:sz w:val="24"/>
          <w:szCs w:val="24"/>
        </w:rPr>
        <w:t>- сведения о начальной (максимальной) цене договора либо максимальное значен</w:t>
      </w:r>
      <w:r w:rsidR="009679E7" w:rsidRPr="00C05543">
        <w:rPr>
          <w:sz w:val="24"/>
          <w:szCs w:val="24"/>
        </w:rPr>
        <w:t>ие цены договора и формула цены</w:t>
      </w:r>
      <w:r w:rsidRPr="00C05543">
        <w:rPr>
          <w:sz w:val="24"/>
          <w:szCs w:val="24"/>
        </w:rPr>
        <w:t xml:space="preserve"> </w:t>
      </w:r>
      <w:r w:rsidR="000D35F1" w:rsidRPr="00C05543">
        <w:rPr>
          <w:sz w:val="24"/>
          <w:szCs w:val="24"/>
        </w:rPr>
        <w:t xml:space="preserve">и </w:t>
      </w:r>
      <w:r w:rsidRPr="00C05543">
        <w:rPr>
          <w:sz w:val="24"/>
          <w:szCs w:val="24"/>
        </w:rPr>
        <w:t>максимальное значение цены договора и цена единицы товара, работы, услуги;</w:t>
      </w:r>
    </w:p>
    <w:p w:rsidR="00E42EE0" w:rsidRPr="00C05543" w:rsidRDefault="00E42EE0" w:rsidP="00B55713">
      <w:pPr>
        <w:ind w:firstLine="540"/>
        <w:contextualSpacing/>
        <w:jc w:val="both"/>
        <w:rPr>
          <w:sz w:val="24"/>
          <w:szCs w:val="24"/>
        </w:rPr>
      </w:pPr>
      <w:r w:rsidRPr="00C05543">
        <w:rPr>
          <w:sz w:val="24"/>
          <w:szCs w:val="24"/>
        </w:rPr>
        <w:t xml:space="preserve">- срок, место и порядок предоставления документации о закупке, размер, порядок и сроки внесения платы, взимаемой </w:t>
      </w:r>
      <w:r w:rsidR="00F47730" w:rsidRPr="00C05543">
        <w:rPr>
          <w:sz w:val="24"/>
          <w:szCs w:val="24"/>
        </w:rPr>
        <w:t>Предприятием</w:t>
      </w:r>
      <w:r w:rsidRPr="00C05543">
        <w:rPr>
          <w:sz w:val="24"/>
          <w:szCs w:val="24"/>
        </w:rPr>
        <w:t xml:space="preserve">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C05543" w:rsidRDefault="00E42EE0" w:rsidP="00B55713">
      <w:pPr>
        <w:ind w:firstLine="540"/>
        <w:contextualSpacing/>
        <w:jc w:val="both"/>
        <w:rPr>
          <w:sz w:val="24"/>
          <w:szCs w:val="24"/>
        </w:rPr>
      </w:pPr>
      <w:r w:rsidRPr="00C0554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C05543" w:rsidRDefault="00E42EE0" w:rsidP="00B55713">
      <w:pPr>
        <w:ind w:firstLine="540"/>
        <w:contextualSpacing/>
        <w:jc w:val="both"/>
        <w:rPr>
          <w:sz w:val="24"/>
          <w:szCs w:val="24"/>
        </w:rPr>
      </w:pPr>
      <w:r w:rsidRPr="00C05543">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F0E12" w:rsidRPr="00BC392E" w:rsidRDefault="003F0E12" w:rsidP="003F0E12">
      <w:pPr>
        <w:adjustRightInd w:val="0"/>
        <w:ind w:firstLine="540"/>
        <w:jc w:val="both"/>
        <w:rPr>
          <w:sz w:val="24"/>
          <w:szCs w:val="24"/>
        </w:rPr>
      </w:pPr>
      <w:r w:rsidRPr="00BC392E">
        <w:rPr>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F0E12" w:rsidRPr="00BC392E" w:rsidRDefault="003F0E12" w:rsidP="003F0E12">
      <w:pPr>
        <w:adjustRightInd w:val="0"/>
        <w:ind w:firstLine="540"/>
        <w:jc w:val="both"/>
        <w:rPr>
          <w:sz w:val="24"/>
          <w:szCs w:val="24"/>
        </w:rPr>
      </w:pPr>
      <w:r w:rsidRPr="00BC392E">
        <w:rPr>
          <w:sz w:val="24"/>
          <w:szCs w:val="24"/>
        </w:rPr>
        <w:t xml:space="preserve"> -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BC392E">
        <w:rPr>
          <w:sz w:val="24"/>
          <w:szCs w:val="24"/>
        </w:rPr>
        <w:t>;"</w:t>
      </w:r>
      <w:proofErr w:type="gramEnd"/>
      <w:r w:rsidRPr="00BC392E">
        <w:rPr>
          <w:sz w:val="24"/>
          <w:szCs w:val="24"/>
        </w:rPr>
        <w:t>;</w:t>
      </w:r>
    </w:p>
    <w:p w:rsidR="00E42EE0" w:rsidRPr="00530944" w:rsidRDefault="00E42EE0" w:rsidP="00B55713">
      <w:pPr>
        <w:ind w:firstLine="540"/>
        <w:contextualSpacing/>
        <w:jc w:val="both"/>
        <w:rPr>
          <w:sz w:val="24"/>
          <w:szCs w:val="24"/>
        </w:rPr>
      </w:pPr>
      <w:r w:rsidRPr="00C05543">
        <w:rPr>
          <w:sz w:val="24"/>
          <w:szCs w:val="24"/>
        </w:rPr>
        <w:t>- иные сведения, определенные настоящим Положением.</w:t>
      </w:r>
    </w:p>
    <w:p w:rsidR="00E42EE0" w:rsidRPr="00530944" w:rsidRDefault="00E42EE0" w:rsidP="00B55713">
      <w:pPr>
        <w:ind w:firstLine="540"/>
        <w:contextualSpacing/>
        <w:jc w:val="both"/>
        <w:rPr>
          <w:sz w:val="24"/>
          <w:szCs w:val="24"/>
        </w:rPr>
      </w:pPr>
      <w:r w:rsidRPr="00530944">
        <w:rPr>
          <w:sz w:val="24"/>
          <w:szCs w:val="24"/>
        </w:rPr>
        <w:t xml:space="preserve">8.8. </w:t>
      </w:r>
      <w:r w:rsidR="00193F16">
        <w:rPr>
          <w:sz w:val="24"/>
          <w:szCs w:val="24"/>
        </w:rPr>
        <w:t>Извещение и д</w:t>
      </w:r>
      <w:r w:rsidRPr="00530944">
        <w:rPr>
          <w:sz w:val="24"/>
          <w:szCs w:val="24"/>
        </w:rPr>
        <w:t>окументация  о проведении закупки размещаются в ЕИС и доступны для ознакомления без взимания платы.</w:t>
      </w:r>
    </w:p>
    <w:p w:rsidR="00B31F94" w:rsidRDefault="00B31F94" w:rsidP="00B55713">
      <w:pPr>
        <w:ind w:firstLine="540"/>
        <w:contextualSpacing/>
        <w:jc w:val="both"/>
        <w:rPr>
          <w:sz w:val="24"/>
          <w:szCs w:val="24"/>
        </w:rPr>
      </w:pPr>
      <w:r w:rsidRPr="009A3A28">
        <w:rPr>
          <w:sz w:val="24"/>
        </w:rPr>
        <w:t xml:space="preserve">8.9. Любой участник конкурентной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рабочих дней со дня поступления такого запроса </w:t>
      </w:r>
      <w:r w:rsidRPr="00794B45">
        <w:rPr>
          <w:sz w:val="24"/>
        </w:rPr>
        <w:t>Предприятие осуществляет разъяснение положений документации</w:t>
      </w:r>
      <w:r w:rsidRPr="00B31F94">
        <w:rPr>
          <w:sz w:val="24"/>
        </w:rPr>
        <w:t xml:space="preserve"> о </w:t>
      </w:r>
      <w:r w:rsidRPr="00B31F94">
        <w:rPr>
          <w:sz w:val="24"/>
        </w:rPr>
        <w:lastRenderedPageBreak/>
        <w:t>конкурентной закупке и размещает их в ЕИС разъяснения с указанием предмета запроса, но без указания участника закупки, от которого поступил запрос</w:t>
      </w:r>
      <w:r w:rsidRPr="009A3A28">
        <w:rPr>
          <w:sz w:val="24"/>
        </w:rPr>
        <w:t>. В рамках разъяснений положений документации о закупке Предприятие не может изменять предмет закупки и существенные условия проекта договора</w:t>
      </w:r>
      <w:r w:rsidRPr="00530944">
        <w:rPr>
          <w:sz w:val="24"/>
          <w:szCs w:val="24"/>
        </w:rPr>
        <w:t xml:space="preserve"> </w:t>
      </w:r>
    </w:p>
    <w:p w:rsidR="00E02DA7" w:rsidRPr="00530944" w:rsidRDefault="00E42EE0" w:rsidP="00B55713">
      <w:pPr>
        <w:ind w:firstLine="540"/>
        <w:contextualSpacing/>
        <w:jc w:val="both"/>
        <w:rPr>
          <w:sz w:val="24"/>
          <w:szCs w:val="24"/>
        </w:rPr>
      </w:pPr>
      <w:r w:rsidRPr="00530944">
        <w:rPr>
          <w:sz w:val="24"/>
          <w:szCs w:val="24"/>
        </w:rPr>
        <w:t xml:space="preserve">8.10. </w:t>
      </w:r>
      <w:r w:rsidR="002741FE" w:rsidRPr="00530944">
        <w:rPr>
          <w:sz w:val="24"/>
          <w:szCs w:val="24"/>
        </w:rPr>
        <w:t>Предприятие</w:t>
      </w:r>
      <w:r w:rsidRPr="00530944">
        <w:rPr>
          <w:sz w:val="24"/>
          <w:szCs w:val="24"/>
        </w:rPr>
        <w:t xml:space="preserve"> вправе не давать разъяснений положений извещения и (или) документации о конкурентной закупке, если запрос поступил </w:t>
      </w:r>
      <w:proofErr w:type="gramStart"/>
      <w:r w:rsidRPr="00530944">
        <w:rPr>
          <w:sz w:val="24"/>
          <w:szCs w:val="24"/>
        </w:rPr>
        <w:t>позднее</w:t>
      </w:r>
      <w:proofErr w:type="gramEnd"/>
      <w:r w:rsidRPr="00530944">
        <w:rPr>
          <w:sz w:val="24"/>
          <w:szCs w:val="24"/>
        </w:rPr>
        <w:t xml:space="preserve"> чем за три рабочих дня до даты окончания срока подачи заявок на участие в закупке.</w:t>
      </w:r>
    </w:p>
    <w:p w:rsidR="00E02DA7" w:rsidRPr="00530944" w:rsidRDefault="00E42EE0" w:rsidP="00B55713">
      <w:pPr>
        <w:ind w:firstLine="540"/>
        <w:contextualSpacing/>
        <w:jc w:val="both"/>
        <w:rPr>
          <w:sz w:val="24"/>
          <w:szCs w:val="24"/>
        </w:rPr>
      </w:pPr>
      <w:r w:rsidRPr="00530944">
        <w:rPr>
          <w:sz w:val="24"/>
          <w:szCs w:val="24"/>
        </w:rPr>
        <w:t xml:space="preserve">8.11. </w:t>
      </w:r>
      <w:r w:rsidR="002741FE" w:rsidRPr="00530944">
        <w:rPr>
          <w:sz w:val="24"/>
          <w:szCs w:val="24"/>
        </w:rPr>
        <w:t>Предприятие</w:t>
      </w:r>
      <w:r w:rsidRPr="00530944">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02DA7" w:rsidRPr="00530944" w:rsidRDefault="00E42EE0" w:rsidP="00B55713">
      <w:pPr>
        <w:ind w:firstLine="540"/>
        <w:contextualSpacing/>
        <w:jc w:val="both"/>
        <w:rPr>
          <w:sz w:val="24"/>
          <w:szCs w:val="24"/>
        </w:rPr>
      </w:pPr>
      <w:r w:rsidRPr="00530944">
        <w:rPr>
          <w:sz w:val="24"/>
          <w:szCs w:val="24"/>
        </w:rPr>
        <w:t>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02DA7" w:rsidRPr="00530944" w:rsidRDefault="00E42EE0" w:rsidP="00B55713">
      <w:pPr>
        <w:ind w:firstLine="540"/>
        <w:contextualSpacing/>
        <w:jc w:val="both"/>
        <w:rPr>
          <w:sz w:val="24"/>
          <w:szCs w:val="24"/>
        </w:rPr>
      </w:pPr>
      <w:r w:rsidRPr="00530944">
        <w:rPr>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530944">
        <w:rPr>
          <w:sz w:val="24"/>
          <w:szCs w:val="24"/>
        </w:rPr>
        <w:t>С даты размещения</w:t>
      </w:r>
      <w:proofErr w:type="gramEnd"/>
      <w:r w:rsidRPr="00530944">
        <w:rPr>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02DA7" w:rsidRPr="00530944" w:rsidRDefault="00E42EE0" w:rsidP="00B55713">
      <w:pPr>
        <w:ind w:firstLine="540"/>
        <w:contextualSpacing/>
        <w:jc w:val="both"/>
        <w:rPr>
          <w:sz w:val="24"/>
          <w:szCs w:val="24"/>
        </w:rPr>
      </w:pPr>
      <w:r w:rsidRPr="00530944">
        <w:rPr>
          <w:sz w:val="24"/>
          <w:szCs w:val="24"/>
        </w:rPr>
        <w:t xml:space="preserve">8.13. </w:t>
      </w:r>
      <w:r w:rsidR="002741FE" w:rsidRPr="00530944">
        <w:rPr>
          <w:sz w:val="24"/>
          <w:szCs w:val="24"/>
        </w:rPr>
        <w:t>Предприятие</w:t>
      </w:r>
      <w:r w:rsidRPr="00530944">
        <w:rPr>
          <w:sz w:val="24"/>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02DA7" w:rsidRPr="00530944" w:rsidRDefault="00E42EE0" w:rsidP="00B55713">
      <w:pPr>
        <w:ind w:firstLine="540"/>
        <w:contextualSpacing/>
        <w:jc w:val="both"/>
        <w:rPr>
          <w:sz w:val="24"/>
          <w:szCs w:val="24"/>
        </w:rPr>
      </w:pPr>
      <w:r w:rsidRPr="00530944">
        <w:rPr>
          <w:sz w:val="24"/>
          <w:szCs w:val="24"/>
        </w:rPr>
        <w:t xml:space="preserve">8.14. </w:t>
      </w:r>
      <w:r w:rsidR="002741FE" w:rsidRPr="00530944">
        <w:rPr>
          <w:sz w:val="24"/>
          <w:szCs w:val="24"/>
        </w:rPr>
        <w:t>Предприятие</w:t>
      </w:r>
      <w:r w:rsidRPr="00530944">
        <w:rPr>
          <w:sz w:val="24"/>
          <w:szCs w:val="24"/>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02DA7" w:rsidRPr="00530944" w:rsidRDefault="00E42EE0" w:rsidP="00B55713">
      <w:pPr>
        <w:ind w:firstLine="540"/>
        <w:contextualSpacing/>
        <w:jc w:val="both"/>
        <w:rPr>
          <w:sz w:val="24"/>
          <w:szCs w:val="24"/>
        </w:rPr>
      </w:pPr>
      <w:r w:rsidRPr="00530944">
        <w:rPr>
          <w:sz w:val="24"/>
          <w:szCs w:val="24"/>
        </w:rPr>
        <w:t xml:space="preserve">После окончания срока подачи заявок на участие в конкурентной закупке </w:t>
      </w:r>
      <w:r w:rsidR="002741FE" w:rsidRPr="00530944">
        <w:rPr>
          <w:sz w:val="24"/>
          <w:szCs w:val="24"/>
        </w:rPr>
        <w:t>Предприятие</w:t>
      </w:r>
      <w:r w:rsidRPr="00530944">
        <w:rPr>
          <w:sz w:val="24"/>
          <w:szCs w:val="24"/>
        </w:rPr>
        <w:t xml:space="preserve">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02DA7" w:rsidRPr="00530944" w:rsidRDefault="00E42EE0" w:rsidP="00B55713">
      <w:pPr>
        <w:ind w:firstLine="540"/>
        <w:contextualSpacing/>
        <w:jc w:val="both"/>
        <w:rPr>
          <w:sz w:val="24"/>
          <w:szCs w:val="24"/>
        </w:rPr>
      </w:pPr>
      <w:r w:rsidRPr="00530944">
        <w:rPr>
          <w:sz w:val="24"/>
          <w:szCs w:val="24"/>
        </w:rPr>
        <w:t>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bookmarkStart w:id="20" w:name="P390"/>
      <w:bookmarkEnd w:id="20"/>
    </w:p>
    <w:p w:rsidR="00CC2F0A" w:rsidRDefault="00CC2F0A" w:rsidP="00CC2F0A">
      <w:pPr>
        <w:tabs>
          <w:tab w:val="left" w:pos="360"/>
        </w:tabs>
        <w:jc w:val="both"/>
        <w:rPr>
          <w:sz w:val="24"/>
        </w:rPr>
      </w:pPr>
      <w:r>
        <w:rPr>
          <w:sz w:val="24"/>
        </w:rPr>
        <w:t xml:space="preserve">         8.16. Предприятие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w:t>
      </w:r>
    </w:p>
    <w:p w:rsidR="00CC2F0A" w:rsidRDefault="00CC2F0A" w:rsidP="00CC2F0A">
      <w:pPr>
        <w:tabs>
          <w:tab w:val="left" w:pos="360"/>
        </w:tabs>
        <w:jc w:val="both"/>
        <w:rPr>
          <w:sz w:val="24"/>
        </w:rPr>
      </w:pPr>
      <w:r>
        <w:rPr>
          <w:sz w:val="24"/>
        </w:rPr>
        <w:tab/>
      </w:r>
      <w:r>
        <w:rPr>
          <w:sz w:val="24"/>
        </w:rPr>
        <w:tab/>
        <w:t xml:space="preserve"> В этом случае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устанавливаются в извещении об осуществлении закупки, в проекте договора и в документации о закупке.</w:t>
      </w:r>
    </w:p>
    <w:p w:rsidR="00CC2F0A" w:rsidRDefault="0039056F" w:rsidP="00CC2F0A">
      <w:pPr>
        <w:tabs>
          <w:tab w:val="left" w:pos="360"/>
        </w:tabs>
        <w:jc w:val="both"/>
        <w:rPr>
          <w:sz w:val="24"/>
        </w:rPr>
      </w:pPr>
      <w:r>
        <w:rPr>
          <w:sz w:val="24"/>
        </w:rPr>
        <w:t xml:space="preserve">            </w:t>
      </w:r>
      <w:r w:rsidR="00CC2F0A">
        <w:rPr>
          <w:sz w:val="24"/>
        </w:rPr>
        <w:t>В случае</w:t>
      </w:r>
      <w:proofErr w:type="gramStart"/>
      <w:r w:rsidR="00CC2F0A">
        <w:rPr>
          <w:sz w:val="24"/>
        </w:rPr>
        <w:t>,</w:t>
      </w:r>
      <w:proofErr w:type="gramEnd"/>
      <w:r w:rsidR="00CC2F0A">
        <w:rPr>
          <w:sz w:val="24"/>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    Факт внесения денежных сре</w:t>
      </w:r>
      <w:proofErr w:type="gramStart"/>
      <w:r w:rsidR="00CC2F0A">
        <w:rPr>
          <w:sz w:val="24"/>
        </w:rPr>
        <w:t>дств в к</w:t>
      </w:r>
      <w:proofErr w:type="gramEnd"/>
      <w:r w:rsidR="00CC2F0A">
        <w:rPr>
          <w:sz w:val="24"/>
        </w:rPr>
        <w:t>ачестве обеспечения исполнения договора подтверждается платежным поручением с отметкой банка об оплате. Обеспечение, внесенное денежными средствами, возвращается на расчетный счет поставщика (исполнителя),</w:t>
      </w:r>
      <w:r w:rsidR="00CC2F0A">
        <w:t xml:space="preserve"> </w:t>
      </w:r>
      <w:r w:rsidR="00CC2F0A">
        <w:rPr>
          <w:sz w:val="24"/>
        </w:rPr>
        <w:t>при условии надлежащего исполнения им всех своих обязательств,  в течение тридцати календарных  дней после исполнения обеспеченных обязательств.</w:t>
      </w:r>
    </w:p>
    <w:p w:rsidR="00CC2F0A" w:rsidRDefault="00CC2F0A" w:rsidP="00CC2F0A">
      <w:pPr>
        <w:ind w:firstLine="540"/>
        <w:jc w:val="both"/>
        <w:rPr>
          <w:sz w:val="24"/>
        </w:rPr>
      </w:pPr>
      <w:r w:rsidRPr="00CC2F0A">
        <w:rPr>
          <w:sz w:val="24"/>
        </w:rPr>
        <w:t>Предприятие в качестве обеспечения исполнения договора может предусмотреть удержание 5% от стоимости выполненных участником закупки работ (оказанных услуг)</w:t>
      </w:r>
      <w:r w:rsidRPr="00CC2F0A">
        <w:t xml:space="preserve"> </w:t>
      </w:r>
      <w:r w:rsidRPr="00CC2F0A">
        <w:rPr>
          <w:sz w:val="24"/>
        </w:rPr>
        <w:t xml:space="preserve">при оплате этапов выполнения работ (оказания услуг).  При этом в ходе исполнения заключенного договора, Предприятие оплачивает выполненные Исполнителем работы на основании подписанного Сторонами Акта выполненных работ (оказанных услуг) в сумме, указанной в соответствующем Акте, уменьшенной на размер удержания (5%). </w:t>
      </w:r>
      <w:r>
        <w:rPr>
          <w:sz w:val="24"/>
        </w:rPr>
        <w:t xml:space="preserve">Предприятие  возвращает Исполнителю денежные средства, удержанные в качестве обеспечения исполнения Договора, при стоимости договора до 10 млн. рублей в течение -30, а при </w:t>
      </w:r>
      <w:r>
        <w:rPr>
          <w:sz w:val="24"/>
        </w:rPr>
        <w:lastRenderedPageBreak/>
        <w:t xml:space="preserve">стоимости договора свыше 10 млн. рублей – в течение 60 календарных дней, после надлежащего исполнения им всех своих обязательств услуг по Договору в полном объеме.  </w:t>
      </w:r>
    </w:p>
    <w:p w:rsidR="00CC2F0A" w:rsidRPr="00CC2F0A" w:rsidRDefault="00CC2F0A" w:rsidP="00CC2F0A">
      <w:pPr>
        <w:ind w:firstLine="540"/>
        <w:jc w:val="both"/>
        <w:rPr>
          <w:sz w:val="24"/>
        </w:rPr>
      </w:pPr>
      <w:r w:rsidRPr="00CC2F0A">
        <w:rPr>
          <w:sz w:val="24"/>
        </w:rPr>
        <w:t>При выполнении проектно-изыскательских работ, разработке документации по планировке территорий, предприятие  вправе в качестве обеспечения исполнения договора предусмотреть удержание 15% от стоимости выполненных работ (оказанных услуг)</w:t>
      </w:r>
      <w:r w:rsidRPr="00CC2F0A">
        <w:t xml:space="preserve"> </w:t>
      </w:r>
      <w:r w:rsidRPr="00CC2F0A">
        <w:rPr>
          <w:sz w:val="24"/>
        </w:rPr>
        <w:t>при оплате этапов выполнения работ (оказания услуг). При данном случае обеспечения исполнения договора в ходе исполнения заключенного договора, Предприятие оплачивает выполненные Исполнителем работ</w:t>
      </w:r>
      <w:proofErr w:type="gramStart"/>
      <w:r w:rsidRPr="00CC2F0A">
        <w:rPr>
          <w:sz w:val="24"/>
        </w:rPr>
        <w:t>ы(</w:t>
      </w:r>
      <w:proofErr w:type="gramEnd"/>
      <w:r w:rsidRPr="00CC2F0A">
        <w:rPr>
          <w:sz w:val="24"/>
        </w:rPr>
        <w:t>оказанные услуги) на основании подписанного Сторонами Акта выполненных работ(оказанных услуг) в сумме, указанной в соответствующем Акте выполненных работ, уменьшенной на размер удержания (15%).</w:t>
      </w:r>
    </w:p>
    <w:p w:rsidR="00CC2F0A" w:rsidRPr="00CC2F0A" w:rsidRDefault="00CC2F0A" w:rsidP="00CC2F0A">
      <w:pPr>
        <w:ind w:firstLine="540"/>
        <w:jc w:val="both"/>
        <w:rPr>
          <w:sz w:val="24"/>
        </w:rPr>
      </w:pPr>
      <w:r w:rsidRPr="00CC2F0A">
        <w:t xml:space="preserve"> </w:t>
      </w:r>
      <w:r w:rsidRPr="00CC2F0A">
        <w:rPr>
          <w:sz w:val="24"/>
        </w:rPr>
        <w:t xml:space="preserve">Предприятие  возвращает Исполнителю денежные средства, удержанные в качестве обеспечения исполнения Договора, при стоимости договора до 10 млн. рублей в течение -30, а при стоимости договора свыше 10 млн. рублей – в течение 60 календарных дней, после надлежащего исполнения им всех своих обязательств услуг по Договору в полном объеме.  </w:t>
      </w:r>
    </w:p>
    <w:p w:rsidR="00CC2F0A" w:rsidRDefault="00CC2F0A" w:rsidP="00CC2F0A">
      <w:pPr>
        <w:ind w:firstLine="540"/>
        <w:jc w:val="both"/>
        <w:rPr>
          <w:sz w:val="24"/>
        </w:rPr>
      </w:pPr>
      <w:r>
        <w:rPr>
          <w:sz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CC2F0A" w:rsidRDefault="00CC2F0A" w:rsidP="00CC2F0A">
      <w:pPr>
        <w:ind w:firstLine="540"/>
        <w:jc w:val="both"/>
        <w:rPr>
          <w:sz w:val="24"/>
        </w:rPr>
      </w:pPr>
      <w:r>
        <w:rPr>
          <w:sz w:val="24"/>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C2F0A" w:rsidRDefault="00CC2F0A" w:rsidP="00CC2F0A">
      <w:pPr>
        <w:ind w:firstLine="540"/>
        <w:jc w:val="both"/>
        <w:rPr>
          <w:sz w:val="24"/>
          <w:szCs w:val="24"/>
        </w:rPr>
      </w:pPr>
      <w:r>
        <w:rPr>
          <w:sz w:val="24"/>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02E92" w:rsidRPr="00530944" w:rsidRDefault="00F02E92" w:rsidP="00CC2F0A">
      <w:pPr>
        <w:tabs>
          <w:tab w:val="left" w:pos="360"/>
        </w:tabs>
        <w:jc w:val="both"/>
        <w:rPr>
          <w:sz w:val="24"/>
          <w:szCs w:val="24"/>
        </w:rPr>
      </w:pPr>
      <w:r>
        <w:rPr>
          <w:sz w:val="24"/>
          <w:szCs w:val="24"/>
        </w:rPr>
        <w:tab/>
      </w:r>
      <w:r>
        <w:rPr>
          <w:sz w:val="24"/>
          <w:szCs w:val="24"/>
        </w:rPr>
        <w:tab/>
      </w:r>
      <w:r w:rsidRPr="00530944">
        <w:rPr>
          <w:sz w:val="24"/>
          <w:szCs w:val="24"/>
        </w:rPr>
        <w:t>8.16(1).</w:t>
      </w:r>
      <w:r w:rsidRPr="00530944">
        <w:t xml:space="preserve"> </w:t>
      </w:r>
      <w:r w:rsidRPr="00530944">
        <w:rPr>
          <w:sz w:val="24"/>
          <w:szCs w:val="24"/>
        </w:rPr>
        <w:t>Предприятие вправе предусмотреть в проекте договора и документации о закупке (извещении о проведении запроса котировок) условие об обеспечении исполнения гарантийных обязательств. Способ обеспечения устанавливается в соответствие с нормами Гражданского кодекса РФ. Размер обеспечения исполнения гарантийных обязательств и срок, на который оно предоставляется, указываются в проекте договора и в документации о закупке. Размер обеспечения гарантийных обязательств не может превышать десять процентов начальной (максимальной) цены контракта.</w:t>
      </w:r>
    </w:p>
    <w:p w:rsidR="00E02DA7" w:rsidRPr="00530944" w:rsidRDefault="00E42EE0" w:rsidP="00B55713">
      <w:pPr>
        <w:ind w:firstLine="540"/>
        <w:contextualSpacing/>
        <w:jc w:val="both"/>
        <w:rPr>
          <w:sz w:val="24"/>
          <w:szCs w:val="24"/>
        </w:rPr>
      </w:pPr>
      <w:r w:rsidRPr="00530944">
        <w:rPr>
          <w:sz w:val="24"/>
          <w:szCs w:val="24"/>
        </w:rPr>
        <w:t xml:space="preserve">8.17. </w:t>
      </w:r>
      <w:proofErr w:type="gramStart"/>
      <w:r w:rsidR="002741FE" w:rsidRPr="00530944">
        <w:rPr>
          <w:sz w:val="24"/>
          <w:szCs w:val="24"/>
        </w:rPr>
        <w:t>Предприятие</w:t>
      </w:r>
      <w:r w:rsidRPr="00530944">
        <w:rPr>
          <w:sz w:val="24"/>
          <w:szCs w:val="24"/>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530944" w:rsidRDefault="00E42EE0" w:rsidP="00B55713">
      <w:pPr>
        <w:ind w:firstLine="540"/>
        <w:contextualSpacing/>
        <w:jc w:val="both"/>
        <w:rPr>
          <w:sz w:val="24"/>
          <w:szCs w:val="24"/>
        </w:rPr>
      </w:pPr>
      <w:r w:rsidRPr="00530944">
        <w:rPr>
          <w:sz w:val="24"/>
          <w:szCs w:val="24"/>
        </w:rPr>
        <w:t xml:space="preserve">В таком случае в документации о закупке </w:t>
      </w:r>
      <w:r w:rsidR="00E02DA7" w:rsidRPr="00530944">
        <w:rPr>
          <w:sz w:val="24"/>
          <w:szCs w:val="24"/>
        </w:rPr>
        <w:t>Предприятию</w:t>
      </w:r>
      <w:r w:rsidRPr="00530944">
        <w:rPr>
          <w:sz w:val="24"/>
          <w:szCs w:val="24"/>
        </w:rPr>
        <w:t xml:space="preserve"> необходимо установить требования к форме, в которой должны быть представлены указанные сведения, и к документам, их подтверждающим.</w:t>
      </w:r>
    </w:p>
    <w:p w:rsidR="008D5B30" w:rsidRPr="008D5B30" w:rsidRDefault="00116FB7" w:rsidP="008D5B30">
      <w:pPr>
        <w:adjustRightInd w:val="0"/>
        <w:ind w:firstLine="567"/>
        <w:contextualSpacing/>
        <w:jc w:val="both"/>
        <w:rPr>
          <w:sz w:val="24"/>
          <w:szCs w:val="24"/>
        </w:rPr>
      </w:pPr>
      <w:bookmarkStart w:id="21" w:name="P393"/>
      <w:bookmarkEnd w:id="21"/>
      <w:r w:rsidRPr="00C324E9">
        <w:rPr>
          <w:sz w:val="24"/>
          <w:szCs w:val="24"/>
        </w:rPr>
        <w:t xml:space="preserve">8.18. </w:t>
      </w:r>
      <w:r w:rsidR="008D5B30" w:rsidRPr="008D5B30">
        <w:rPr>
          <w:sz w:val="24"/>
          <w:szCs w:val="24"/>
        </w:rPr>
        <w:t>Начальная (максимальная) цена договора (далее - НМЦД) либо цена единицы товара при проведении  конкурентных и неконкурентных закупок определяется и обосновывается посредством применения следующего метода или нескольких следующих методов:</w:t>
      </w:r>
    </w:p>
    <w:p w:rsidR="008D5B30" w:rsidRPr="008D5B30" w:rsidRDefault="008D5B30" w:rsidP="008D5B30">
      <w:pPr>
        <w:adjustRightInd w:val="0"/>
        <w:ind w:firstLine="567"/>
        <w:contextualSpacing/>
        <w:jc w:val="both"/>
        <w:rPr>
          <w:sz w:val="24"/>
          <w:szCs w:val="24"/>
        </w:rPr>
      </w:pPr>
      <w:r w:rsidRPr="008D5B30">
        <w:rPr>
          <w:sz w:val="24"/>
          <w:szCs w:val="24"/>
        </w:rPr>
        <w:t xml:space="preserve">метод сопоставимых рыночных цен (анализа рынка), </w:t>
      </w:r>
    </w:p>
    <w:p w:rsidR="008D5B30" w:rsidRPr="008D5B30" w:rsidRDefault="008D5B30" w:rsidP="008D5B30">
      <w:pPr>
        <w:adjustRightInd w:val="0"/>
        <w:ind w:firstLine="567"/>
        <w:contextualSpacing/>
        <w:jc w:val="both"/>
        <w:rPr>
          <w:sz w:val="24"/>
          <w:szCs w:val="24"/>
        </w:rPr>
      </w:pPr>
      <w:r w:rsidRPr="008D5B30">
        <w:rPr>
          <w:sz w:val="24"/>
          <w:szCs w:val="24"/>
        </w:rPr>
        <w:t>нормативный метод;</w:t>
      </w:r>
    </w:p>
    <w:p w:rsidR="008D5B30" w:rsidRPr="008D5B30" w:rsidRDefault="008D5B30" w:rsidP="008D5B30">
      <w:pPr>
        <w:adjustRightInd w:val="0"/>
        <w:ind w:firstLine="567"/>
        <w:contextualSpacing/>
        <w:jc w:val="both"/>
        <w:rPr>
          <w:sz w:val="24"/>
          <w:szCs w:val="24"/>
        </w:rPr>
      </w:pPr>
      <w:r w:rsidRPr="008D5B30">
        <w:rPr>
          <w:sz w:val="24"/>
          <w:szCs w:val="24"/>
        </w:rPr>
        <w:t>тарифный метод;</w:t>
      </w:r>
    </w:p>
    <w:p w:rsidR="008D5B30" w:rsidRPr="008D5B30" w:rsidRDefault="008D5B30" w:rsidP="008D5B30">
      <w:pPr>
        <w:adjustRightInd w:val="0"/>
        <w:ind w:firstLine="567"/>
        <w:contextualSpacing/>
        <w:jc w:val="both"/>
        <w:rPr>
          <w:sz w:val="24"/>
          <w:szCs w:val="24"/>
        </w:rPr>
      </w:pPr>
      <w:r w:rsidRPr="008D5B30">
        <w:rPr>
          <w:sz w:val="24"/>
          <w:szCs w:val="24"/>
        </w:rPr>
        <w:t>проектно-сметный метод;</w:t>
      </w:r>
    </w:p>
    <w:p w:rsidR="008D5B30" w:rsidRPr="008D5B30" w:rsidRDefault="008D5B30" w:rsidP="008D5B30">
      <w:pPr>
        <w:adjustRightInd w:val="0"/>
        <w:ind w:firstLine="567"/>
        <w:contextualSpacing/>
        <w:jc w:val="both"/>
        <w:rPr>
          <w:sz w:val="24"/>
          <w:szCs w:val="24"/>
        </w:rPr>
      </w:pPr>
      <w:r w:rsidRPr="008D5B30">
        <w:rPr>
          <w:sz w:val="24"/>
          <w:szCs w:val="24"/>
        </w:rPr>
        <w:t>сметный метод;</w:t>
      </w:r>
    </w:p>
    <w:p w:rsidR="008D5B30" w:rsidRPr="008D5B30" w:rsidRDefault="008D5B30" w:rsidP="008D5B30">
      <w:pPr>
        <w:adjustRightInd w:val="0"/>
        <w:ind w:firstLine="567"/>
        <w:contextualSpacing/>
        <w:jc w:val="both"/>
        <w:rPr>
          <w:sz w:val="24"/>
          <w:szCs w:val="24"/>
        </w:rPr>
      </w:pPr>
      <w:r w:rsidRPr="008D5B30">
        <w:rPr>
          <w:sz w:val="24"/>
          <w:szCs w:val="24"/>
        </w:rPr>
        <w:t>затратный метод;</w:t>
      </w:r>
    </w:p>
    <w:p w:rsidR="008D5B30" w:rsidRPr="008D5B30" w:rsidRDefault="008D5B30" w:rsidP="008D5B30">
      <w:pPr>
        <w:adjustRightInd w:val="0"/>
        <w:ind w:firstLine="567"/>
        <w:contextualSpacing/>
        <w:jc w:val="both"/>
        <w:rPr>
          <w:sz w:val="24"/>
          <w:szCs w:val="24"/>
        </w:rPr>
      </w:pPr>
      <w:r w:rsidRPr="008D5B30">
        <w:rPr>
          <w:sz w:val="24"/>
          <w:szCs w:val="24"/>
        </w:rPr>
        <w:t>иные методы</w:t>
      </w:r>
    </w:p>
    <w:p w:rsidR="008D5B30" w:rsidRPr="008D5B30" w:rsidRDefault="008D5B30" w:rsidP="008D5B30">
      <w:pPr>
        <w:adjustRightInd w:val="0"/>
        <w:ind w:firstLine="567"/>
        <w:contextualSpacing/>
        <w:jc w:val="both"/>
        <w:rPr>
          <w:sz w:val="24"/>
          <w:szCs w:val="24"/>
        </w:rPr>
      </w:pPr>
      <w:proofErr w:type="gramStart"/>
      <w:r w:rsidRPr="008D5B30">
        <w:rPr>
          <w:sz w:val="24"/>
          <w:szCs w:val="24"/>
        </w:rPr>
        <w:t xml:space="preserve">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w:t>
      </w:r>
      <w:r w:rsidRPr="008D5B30">
        <w:rPr>
          <w:sz w:val="24"/>
          <w:szCs w:val="24"/>
        </w:rPr>
        <w:lastRenderedPageBreak/>
        <w:t xml:space="preserve">отсутствии однородных товаров, работ, услуг с сопоставлением цен  от поставщиков (исполнителей, подрядчиков), при этом в качестве НМЦД принимается минимальное ценовое предложение; </w:t>
      </w:r>
      <w:proofErr w:type="gramEnd"/>
    </w:p>
    <w:p w:rsidR="008D5B30" w:rsidRPr="008D5B30" w:rsidRDefault="008D5B30" w:rsidP="008D5B30">
      <w:pPr>
        <w:adjustRightInd w:val="0"/>
        <w:ind w:firstLine="567"/>
        <w:contextualSpacing/>
        <w:jc w:val="both"/>
        <w:rPr>
          <w:sz w:val="24"/>
          <w:szCs w:val="24"/>
        </w:rPr>
      </w:pPr>
      <w:r w:rsidRPr="008D5B30">
        <w:rPr>
          <w:sz w:val="24"/>
          <w:szCs w:val="24"/>
        </w:rPr>
        <w:t>Метод и результат определения начальной (максимальной) цены договора, а также источники информации отражаются в обосновании начальной (максимальной) цены, которое хранится вместе с остальными протоколами закупки не менее трех лет. Обоснование начальной (максимальной) цены договора  конкурентной закупки размещается в ЕИС в составе документации о закупке или извещения о проведении запроса котировок.</w:t>
      </w:r>
    </w:p>
    <w:p w:rsidR="008D5B30" w:rsidRPr="008D5B30" w:rsidRDefault="008D5B30" w:rsidP="008D5B30">
      <w:pPr>
        <w:ind w:firstLine="540"/>
        <w:contextualSpacing/>
        <w:jc w:val="both"/>
        <w:rPr>
          <w:sz w:val="24"/>
          <w:szCs w:val="24"/>
        </w:rPr>
      </w:pPr>
      <w:r w:rsidRPr="008D5B30">
        <w:rPr>
          <w:sz w:val="24"/>
          <w:szCs w:val="24"/>
        </w:rPr>
        <w:t>Если невозможно определить  количество подлежащих оказанию услуг, работ, товаров, заказчик определяет начальную цену единицы товара, работы, услуги, начальную сумму цен указанных единиц, максимальное значение цены договора (предельная цена договора). Для обоснования начальной цены единицы товара, работы, услуги Предприятие использует те же методы, что и для обоснования НМЦД.</w:t>
      </w:r>
    </w:p>
    <w:p w:rsidR="008D5B30" w:rsidRPr="008D5B30" w:rsidRDefault="008D5B30" w:rsidP="008D5B30">
      <w:pPr>
        <w:ind w:firstLine="540"/>
        <w:contextualSpacing/>
        <w:jc w:val="both"/>
        <w:rPr>
          <w:sz w:val="24"/>
          <w:szCs w:val="24"/>
        </w:rPr>
      </w:pPr>
      <w:r w:rsidRPr="008D5B30">
        <w:rPr>
          <w:sz w:val="24"/>
          <w:szCs w:val="24"/>
        </w:rPr>
        <w:t>При закупке товаров, работ, услуг стоимостью до 100 тыс. рублей, обоснованием цены договора может являться пояснительная записка от инициатора закупки.</w:t>
      </w:r>
    </w:p>
    <w:p w:rsidR="00294B01" w:rsidRDefault="00294B01" w:rsidP="00116FB7">
      <w:pPr>
        <w:ind w:firstLine="540"/>
        <w:contextualSpacing/>
        <w:jc w:val="both"/>
        <w:rPr>
          <w:sz w:val="24"/>
          <w:szCs w:val="24"/>
        </w:rPr>
      </w:pPr>
      <w:r w:rsidRPr="00530944">
        <w:rPr>
          <w:rStyle w:val="FontStyle11"/>
          <w:sz w:val="24"/>
          <w:szCs w:val="24"/>
        </w:rPr>
        <w:t>8</w:t>
      </w:r>
      <w:r w:rsidR="00E42EE0" w:rsidRPr="00530944">
        <w:rPr>
          <w:rStyle w:val="FontStyle11"/>
          <w:sz w:val="24"/>
          <w:szCs w:val="24"/>
        </w:rPr>
        <w:t>.</w:t>
      </w:r>
      <w:r w:rsidR="00E42EE0" w:rsidRPr="00530944">
        <w:rPr>
          <w:sz w:val="24"/>
          <w:szCs w:val="24"/>
        </w:rPr>
        <w:t xml:space="preserve">19. </w:t>
      </w:r>
      <w:proofErr w:type="gramStart"/>
      <w:r w:rsidR="00E42EE0" w:rsidRPr="00530944">
        <w:rPr>
          <w:sz w:val="24"/>
          <w:szCs w:val="24"/>
        </w:rPr>
        <w:t xml:space="preserve">В соответствии с Постановлением Правительства РФ от 16.09.2016 </w:t>
      </w:r>
      <w:r w:rsidR="000E0273" w:rsidRPr="00530944">
        <w:rPr>
          <w:sz w:val="24"/>
          <w:szCs w:val="24"/>
        </w:rPr>
        <w:t>№</w:t>
      </w:r>
      <w:r w:rsidR="00E42EE0" w:rsidRPr="00530944">
        <w:rPr>
          <w:sz w:val="24"/>
          <w:szCs w:val="24"/>
        </w:rPr>
        <w:t xml:space="preserve"> 925, с учетом положений Генерального соглашения по тарифам и торговле 1994 г</w:t>
      </w:r>
      <w:r w:rsidR="00E7267E" w:rsidRPr="00530944">
        <w:rPr>
          <w:sz w:val="24"/>
          <w:szCs w:val="24"/>
        </w:rPr>
        <w:t xml:space="preserve">ода </w:t>
      </w:r>
      <w:r w:rsidR="00E42EE0" w:rsidRPr="00530944">
        <w:rPr>
          <w:sz w:val="24"/>
          <w:szCs w:val="24"/>
        </w:rPr>
        <w:t>и Договора о Евразийском эк</w:t>
      </w:r>
      <w:r w:rsidR="00E7267E" w:rsidRPr="00530944">
        <w:rPr>
          <w:sz w:val="24"/>
          <w:szCs w:val="24"/>
        </w:rPr>
        <w:t xml:space="preserve">ономическом союзе от 29.05.2014 </w:t>
      </w:r>
      <w:r w:rsidR="00E42EE0" w:rsidRPr="00530944">
        <w:rPr>
          <w:sz w:val="24"/>
          <w:szCs w:val="24"/>
        </w:rPr>
        <w:t xml:space="preserve">при осуществлении закупок товаров, работ, услуг путем проведения конкурса, аукциона, запроса предложений, запроса котировок </w:t>
      </w:r>
      <w:r w:rsidR="002741FE" w:rsidRPr="00530944">
        <w:rPr>
          <w:sz w:val="24"/>
          <w:szCs w:val="24"/>
        </w:rPr>
        <w:t>Предприятие</w:t>
      </w:r>
      <w:r w:rsidR="00E42EE0" w:rsidRPr="00530944">
        <w:rPr>
          <w:sz w:val="24"/>
          <w:szCs w:val="24"/>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00E42EE0" w:rsidRPr="00530944">
        <w:rPr>
          <w:sz w:val="24"/>
          <w:szCs w:val="24"/>
        </w:rPr>
        <w:t xml:space="preserve"> иностранного государства, работам, услугам, выполняемым, оказываемым иностранными лицами (далее - приоритет).</w:t>
      </w:r>
    </w:p>
    <w:p w:rsidR="00E42EE0" w:rsidRPr="00530944" w:rsidRDefault="00E42EE0" w:rsidP="00B55713">
      <w:pPr>
        <w:ind w:firstLine="540"/>
        <w:contextualSpacing/>
        <w:jc w:val="both"/>
        <w:rPr>
          <w:sz w:val="24"/>
          <w:szCs w:val="24"/>
        </w:rPr>
      </w:pPr>
      <w:r w:rsidRPr="00530944">
        <w:rPr>
          <w:sz w:val="24"/>
          <w:szCs w:val="24"/>
        </w:rPr>
        <w:t>8.20. Приоритет не предоставляется в следующих случаях:</w:t>
      </w:r>
    </w:p>
    <w:p w:rsidR="00E42EE0" w:rsidRPr="00530944" w:rsidRDefault="00E42EE0" w:rsidP="00B55713">
      <w:pPr>
        <w:ind w:firstLine="540"/>
        <w:contextualSpacing/>
        <w:jc w:val="both"/>
        <w:rPr>
          <w:sz w:val="24"/>
          <w:szCs w:val="24"/>
        </w:rPr>
      </w:pPr>
      <w:r w:rsidRPr="00530944">
        <w:rPr>
          <w:sz w:val="24"/>
          <w:szCs w:val="24"/>
        </w:rPr>
        <w:t xml:space="preserve">1) закупка признана </w:t>
      </w:r>
      <w:proofErr w:type="gramStart"/>
      <w:r w:rsidRPr="00530944">
        <w:rPr>
          <w:sz w:val="24"/>
          <w:szCs w:val="24"/>
        </w:rPr>
        <w:t>несостоявшейся</w:t>
      </w:r>
      <w:proofErr w:type="gramEnd"/>
      <w:r w:rsidRPr="00530944">
        <w:rPr>
          <w:sz w:val="24"/>
          <w:szCs w:val="24"/>
        </w:rPr>
        <w:t xml:space="preserve"> и договор заключается с единственным участником закупки;</w:t>
      </w:r>
    </w:p>
    <w:p w:rsidR="00E42EE0" w:rsidRPr="00530944" w:rsidRDefault="00E42EE0" w:rsidP="00B55713">
      <w:pPr>
        <w:ind w:firstLine="540"/>
        <w:contextualSpacing/>
        <w:jc w:val="both"/>
        <w:rPr>
          <w:sz w:val="24"/>
          <w:szCs w:val="24"/>
        </w:rPr>
      </w:pPr>
      <w:r w:rsidRPr="0053094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530944" w:rsidRDefault="00E42EE0" w:rsidP="00B55713">
      <w:pPr>
        <w:ind w:firstLine="540"/>
        <w:contextualSpacing/>
        <w:jc w:val="both"/>
        <w:rPr>
          <w:sz w:val="24"/>
          <w:szCs w:val="24"/>
        </w:rPr>
      </w:pPr>
      <w:r w:rsidRPr="0053094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78F1" w:rsidRPr="00530944" w:rsidRDefault="00E42EE0" w:rsidP="00E678F1">
      <w:pPr>
        <w:adjustRightInd w:val="0"/>
        <w:ind w:firstLine="567"/>
        <w:jc w:val="both"/>
        <w:rPr>
          <w:sz w:val="24"/>
          <w:szCs w:val="24"/>
        </w:rPr>
      </w:pPr>
      <w:bookmarkStart w:id="22" w:name="P400"/>
      <w:bookmarkEnd w:id="22"/>
      <w:proofErr w:type="gramStart"/>
      <w:r w:rsidRPr="00530944">
        <w:rPr>
          <w:sz w:val="24"/>
          <w:szCs w:val="24"/>
        </w:rPr>
        <w:t xml:space="preserve">4) в заявке на участие в конкурсе, запросе котировок или запросе предложений </w:t>
      </w:r>
      <w:bookmarkStart w:id="23" w:name="P401"/>
      <w:bookmarkEnd w:id="23"/>
      <w:r w:rsidR="00E678F1" w:rsidRPr="00530944">
        <w:rPr>
          <w:sz w:val="24"/>
          <w:szCs w:val="24"/>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00E678F1" w:rsidRPr="00530944">
        <w:rPr>
          <w:sz w:val="24"/>
          <w:szCs w:val="24"/>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78F1" w:rsidRPr="00530944" w:rsidRDefault="00E42EE0" w:rsidP="00B55713">
      <w:pPr>
        <w:ind w:firstLine="540"/>
        <w:contextualSpacing/>
        <w:jc w:val="both"/>
        <w:rPr>
          <w:sz w:val="24"/>
          <w:szCs w:val="24"/>
        </w:rPr>
      </w:pPr>
      <w:proofErr w:type="gramStart"/>
      <w:r w:rsidRPr="00530944">
        <w:rPr>
          <w:sz w:val="24"/>
          <w:szCs w:val="24"/>
        </w:rPr>
        <w:t xml:space="preserve">5) в заявке на участие в аукционе </w:t>
      </w:r>
      <w:bookmarkStart w:id="24" w:name="P402"/>
      <w:bookmarkEnd w:id="24"/>
      <w:r w:rsidR="00E678F1" w:rsidRPr="00530944">
        <w:rPr>
          <w:sz w:val="24"/>
          <w:szCs w:val="24"/>
        </w:rPr>
        <w:t>или ином  способе закупки, при котором определение победителя проводится путем снижения начальной (максимальной) цены договора, указа</w:t>
      </w:r>
      <w:r w:rsidR="00F41DE9" w:rsidRPr="00530944">
        <w:rPr>
          <w:sz w:val="24"/>
          <w:szCs w:val="24"/>
        </w:rPr>
        <w:t>нной в извещении о закупке, на «шаг»</w:t>
      </w:r>
      <w:r w:rsidR="00E678F1" w:rsidRPr="0053094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00E678F1" w:rsidRPr="00530944">
        <w:rPr>
          <w:sz w:val="24"/>
          <w:szCs w:val="24"/>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530944" w:rsidRDefault="00E42EE0" w:rsidP="00B55713">
      <w:pPr>
        <w:ind w:firstLine="540"/>
        <w:contextualSpacing/>
        <w:jc w:val="both"/>
        <w:rPr>
          <w:sz w:val="24"/>
          <w:szCs w:val="24"/>
        </w:rPr>
      </w:pPr>
      <w:r w:rsidRPr="00530944">
        <w:rPr>
          <w:sz w:val="24"/>
          <w:szCs w:val="24"/>
        </w:rPr>
        <w:t>8.21. Условием предоставления приоритета является включение в документацию о закупке следующих сведений:</w:t>
      </w:r>
    </w:p>
    <w:p w:rsidR="00E42EE0" w:rsidRPr="00530944" w:rsidRDefault="00E42EE0" w:rsidP="00B55713">
      <w:pPr>
        <w:ind w:firstLine="540"/>
        <w:contextualSpacing/>
        <w:jc w:val="both"/>
        <w:rPr>
          <w:sz w:val="24"/>
          <w:szCs w:val="24"/>
        </w:rPr>
      </w:pPr>
      <w:r w:rsidRPr="0053094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530944" w:rsidRDefault="00E42EE0" w:rsidP="00B55713">
      <w:pPr>
        <w:ind w:firstLine="540"/>
        <w:contextualSpacing/>
        <w:jc w:val="both"/>
        <w:rPr>
          <w:rStyle w:val="FontStyle11"/>
          <w:sz w:val="24"/>
          <w:szCs w:val="24"/>
        </w:rPr>
      </w:pPr>
      <w:r w:rsidRPr="0053094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w:t>
      </w:r>
      <w:r w:rsidRPr="00530944">
        <w:rPr>
          <w:rStyle w:val="FontStyle11"/>
          <w:sz w:val="24"/>
          <w:szCs w:val="24"/>
        </w:rPr>
        <w:t xml:space="preserve"> на участие в закупке;</w:t>
      </w:r>
    </w:p>
    <w:p w:rsidR="00E42EE0" w:rsidRPr="00530944" w:rsidRDefault="00E42EE0" w:rsidP="00B55713">
      <w:pPr>
        <w:ind w:firstLine="540"/>
        <w:contextualSpacing/>
        <w:jc w:val="both"/>
        <w:rPr>
          <w:sz w:val="24"/>
          <w:szCs w:val="24"/>
        </w:rPr>
      </w:pPr>
      <w:bookmarkStart w:id="25" w:name="P405"/>
      <w:bookmarkEnd w:id="25"/>
      <w:r w:rsidRPr="00530944">
        <w:rPr>
          <w:rStyle w:val="FontStyle11"/>
          <w:sz w:val="24"/>
          <w:szCs w:val="24"/>
        </w:rPr>
        <w:lastRenderedPageBreak/>
        <w:t>3</w:t>
      </w:r>
      <w:r w:rsidRPr="00530944">
        <w:rPr>
          <w:sz w:val="24"/>
          <w:szCs w:val="24"/>
        </w:rPr>
        <w:t>) сведений о начальной (максимальной) цене единицы каждого товара, работы, услуги, являющихся предметом закупки;</w:t>
      </w:r>
    </w:p>
    <w:p w:rsidR="00E42EE0" w:rsidRPr="00530944" w:rsidRDefault="00E42EE0" w:rsidP="00B55713">
      <w:pPr>
        <w:ind w:firstLine="540"/>
        <w:contextualSpacing/>
        <w:jc w:val="both"/>
        <w:rPr>
          <w:sz w:val="24"/>
          <w:szCs w:val="24"/>
        </w:rPr>
      </w:pPr>
      <w:r w:rsidRPr="00530944">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530944">
        <w:rPr>
          <w:sz w:val="24"/>
          <w:szCs w:val="24"/>
        </w:rPr>
        <w:t>заявки</w:t>
      </w:r>
      <w:proofErr w:type="gramEnd"/>
      <w:r w:rsidRPr="00530944">
        <w:rPr>
          <w:sz w:val="24"/>
          <w:szCs w:val="24"/>
        </w:rPr>
        <w:t xml:space="preserve"> и она рассматривается как содержащая предложение о поставке иностранных товаров;</w:t>
      </w:r>
    </w:p>
    <w:p w:rsidR="00E42EE0" w:rsidRPr="00530944" w:rsidRDefault="00E42EE0" w:rsidP="00B55713">
      <w:pPr>
        <w:ind w:firstLine="540"/>
        <w:contextualSpacing/>
        <w:jc w:val="both"/>
        <w:rPr>
          <w:sz w:val="24"/>
          <w:szCs w:val="24"/>
        </w:rPr>
      </w:pPr>
      <w:proofErr w:type="gramStart"/>
      <w:r w:rsidRPr="00530944">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294B01" w:rsidRPr="00530944">
        <w:rPr>
          <w:sz w:val="24"/>
          <w:szCs w:val="24"/>
        </w:rPr>
        <w:t xml:space="preserve">х, предусмотренных </w:t>
      </w:r>
      <w:proofErr w:type="spellStart"/>
      <w:r w:rsidR="00294B01" w:rsidRPr="00530944">
        <w:rPr>
          <w:sz w:val="24"/>
          <w:szCs w:val="24"/>
        </w:rPr>
        <w:t>пп</w:t>
      </w:r>
      <w:proofErr w:type="spellEnd"/>
      <w:r w:rsidR="00294B01" w:rsidRPr="00530944">
        <w:rPr>
          <w:sz w:val="24"/>
          <w:szCs w:val="24"/>
        </w:rPr>
        <w:t>. 4, 5 п.</w:t>
      </w:r>
      <w:r w:rsidRPr="00530944">
        <w:rPr>
          <w:sz w:val="24"/>
          <w:szCs w:val="24"/>
        </w:rPr>
        <w:t>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530944">
        <w:rPr>
          <w:sz w:val="24"/>
          <w:szCs w:val="24"/>
        </w:rPr>
        <w:t xml:space="preserve"> с </w:t>
      </w:r>
      <w:proofErr w:type="spellStart"/>
      <w:r w:rsidRPr="00530944">
        <w:rPr>
          <w:sz w:val="24"/>
          <w:szCs w:val="24"/>
        </w:rPr>
        <w:t>пп</w:t>
      </w:r>
      <w:proofErr w:type="spellEnd"/>
      <w:r w:rsidRPr="00530944">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530944" w:rsidRDefault="00E42EE0" w:rsidP="00B55713">
      <w:pPr>
        <w:ind w:firstLine="540"/>
        <w:contextualSpacing/>
        <w:jc w:val="both"/>
        <w:rPr>
          <w:sz w:val="24"/>
          <w:szCs w:val="24"/>
        </w:rPr>
      </w:pPr>
      <w:r w:rsidRPr="0053094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530944" w:rsidRDefault="00E42EE0" w:rsidP="00B55713">
      <w:pPr>
        <w:ind w:firstLine="540"/>
        <w:contextualSpacing/>
        <w:jc w:val="both"/>
        <w:rPr>
          <w:sz w:val="24"/>
          <w:szCs w:val="24"/>
        </w:rPr>
      </w:pPr>
      <w:r w:rsidRPr="0053094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530944" w:rsidRDefault="00E42EE0" w:rsidP="00B55713">
      <w:pPr>
        <w:ind w:firstLine="540"/>
        <w:contextualSpacing/>
        <w:jc w:val="both"/>
        <w:rPr>
          <w:sz w:val="24"/>
          <w:szCs w:val="24"/>
        </w:rPr>
      </w:pPr>
      <w:proofErr w:type="gramStart"/>
      <w:r w:rsidRPr="0053094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Default="00E42EE0" w:rsidP="00B55713">
      <w:pPr>
        <w:ind w:firstLine="540"/>
        <w:contextualSpacing/>
        <w:jc w:val="both"/>
        <w:rPr>
          <w:sz w:val="24"/>
          <w:szCs w:val="24"/>
        </w:rPr>
      </w:pPr>
      <w:r w:rsidRPr="0053094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0954" w:rsidRPr="00F02E92" w:rsidRDefault="00980954" w:rsidP="00980954">
      <w:pPr>
        <w:ind w:firstLine="539"/>
        <w:jc w:val="both"/>
        <w:rPr>
          <w:sz w:val="24"/>
          <w:szCs w:val="24"/>
        </w:rPr>
      </w:pPr>
      <w:r w:rsidRPr="00F02E92">
        <w:rPr>
          <w:sz w:val="24"/>
          <w:szCs w:val="24"/>
        </w:rPr>
        <w:t>8.22.</w:t>
      </w:r>
      <w:r w:rsidR="00DC27C7" w:rsidRPr="00F02E92">
        <w:rPr>
          <w:sz w:val="24"/>
          <w:szCs w:val="24"/>
        </w:rPr>
        <w:t>(1)</w:t>
      </w:r>
      <w:r w:rsidRPr="00F02E92">
        <w:rPr>
          <w:sz w:val="24"/>
          <w:szCs w:val="24"/>
        </w:rPr>
        <w:t xml:space="preserve"> 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14" w:history="1">
        <w:r w:rsidRPr="00F02E92">
          <w:rPr>
            <w:sz w:val="24"/>
            <w:szCs w:val="24"/>
          </w:rPr>
          <w:t>приложении</w:t>
        </w:r>
      </w:hyperlink>
      <w:r w:rsidRPr="00F02E92">
        <w:rPr>
          <w:sz w:val="24"/>
          <w:szCs w:val="24"/>
        </w:rPr>
        <w:t xml:space="preserve"> к </w:t>
      </w:r>
      <w:hyperlink r:id="rId15" w:history="1">
        <w:r w:rsidRPr="00F02E92">
          <w:rPr>
            <w:sz w:val="24"/>
            <w:szCs w:val="24"/>
          </w:rPr>
          <w:t>постановлению</w:t>
        </w:r>
      </w:hyperlink>
      <w:r w:rsidRPr="00F02E92">
        <w:rPr>
          <w:sz w:val="24"/>
          <w:szCs w:val="24"/>
        </w:rPr>
        <w:t xml:space="preserve"> Правительства РФ от 03.12.2020 N 2013.</w:t>
      </w:r>
    </w:p>
    <w:p w:rsidR="00980954" w:rsidRPr="00F02E92" w:rsidRDefault="00980954" w:rsidP="00980954">
      <w:pPr>
        <w:ind w:firstLine="567"/>
        <w:jc w:val="both"/>
        <w:rPr>
          <w:sz w:val="24"/>
          <w:szCs w:val="24"/>
        </w:rPr>
      </w:pPr>
      <w:bookmarkStart w:id="26" w:name="_Hlk115270877"/>
      <w:r w:rsidRPr="00F02E92">
        <w:rPr>
          <w:sz w:val="24"/>
          <w:szCs w:val="24"/>
        </w:rPr>
        <w:t>Заказчик для достижения минимальной доли закупок российского происхождения применяет конкурентные и неконкурентные закупки.</w:t>
      </w:r>
    </w:p>
    <w:p w:rsidR="00980954" w:rsidRPr="00F02E92" w:rsidRDefault="00980954" w:rsidP="00980954">
      <w:pPr>
        <w:autoSpaceDE/>
        <w:autoSpaceDN/>
        <w:ind w:firstLine="567"/>
        <w:jc w:val="both"/>
        <w:rPr>
          <w:sz w:val="24"/>
          <w:szCs w:val="24"/>
        </w:rPr>
      </w:pPr>
      <w:proofErr w:type="gramStart"/>
      <w:r w:rsidRPr="00F02E92">
        <w:rPr>
          <w:sz w:val="24"/>
          <w:szCs w:val="24"/>
        </w:rPr>
        <w:t>Для выполнения требований о 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Заказчик вправе устанавливать специальные требования в извещении об осуществлении закупки, и (или) документации о закупке и (или) проекте договора, и (или) в договоре</w:t>
      </w:r>
      <w:proofErr w:type="gramEnd"/>
      <w:r w:rsidRPr="00F02E92">
        <w:rPr>
          <w:sz w:val="24"/>
          <w:szCs w:val="24"/>
        </w:rPr>
        <w:t xml:space="preserve">, в том </w:t>
      </w:r>
      <w:proofErr w:type="gramStart"/>
      <w:r w:rsidRPr="00F02E92">
        <w:rPr>
          <w:sz w:val="24"/>
          <w:szCs w:val="24"/>
        </w:rPr>
        <w:t>числе</w:t>
      </w:r>
      <w:proofErr w:type="gramEnd"/>
      <w:r w:rsidRPr="00F02E92">
        <w:rPr>
          <w:sz w:val="24"/>
          <w:szCs w:val="24"/>
        </w:rPr>
        <w:t xml:space="preserve"> заключаемом с единственным поставщиком (исполнителем, подрядчиком</w:t>
      </w:r>
      <w:r w:rsidR="002F545E" w:rsidRPr="00F02E92">
        <w:rPr>
          <w:sz w:val="24"/>
          <w:szCs w:val="24"/>
        </w:rPr>
        <w:t>).</w:t>
      </w:r>
    </w:p>
    <w:bookmarkEnd w:id="26"/>
    <w:p w:rsidR="00980954" w:rsidRPr="00530944" w:rsidRDefault="00980954" w:rsidP="00980954">
      <w:pPr>
        <w:autoSpaceDE/>
        <w:autoSpaceDN/>
        <w:ind w:firstLine="539"/>
        <w:jc w:val="both"/>
        <w:rPr>
          <w:sz w:val="24"/>
          <w:szCs w:val="24"/>
        </w:rPr>
      </w:pPr>
      <w:proofErr w:type="gramStart"/>
      <w:r w:rsidRPr="00F02E92">
        <w:rPr>
          <w:sz w:val="24"/>
          <w:szCs w:val="24"/>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roofErr w:type="gramEnd"/>
    </w:p>
    <w:p w:rsidR="00055906" w:rsidRPr="002F545E" w:rsidRDefault="00184B6F" w:rsidP="00980954">
      <w:pPr>
        <w:autoSpaceDE/>
        <w:autoSpaceDN/>
        <w:ind w:firstLine="567"/>
        <w:jc w:val="both"/>
        <w:rPr>
          <w:sz w:val="24"/>
          <w:szCs w:val="24"/>
        </w:rPr>
      </w:pPr>
      <w:r w:rsidRPr="002F545E">
        <w:rPr>
          <w:sz w:val="24"/>
          <w:szCs w:val="24"/>
        </w:rPr>
        <w:t>8.2</w:t>
      </w:r>
      <w:r w:rsidR="008F120C" w:rsidRPr="002F545E">
        <w:rPr>
          <w:sz w:val="24"/>
          <w:szCs w:val="24"/>
        </w:rPr>
        <w:t>2</w:t>
      </w:r>
      <w:r w:rsidR="00980954" w:rsidRPr="002F545E">
        <w:rPr>
          <w:sz w:val="24"/>
          <w:szCs w:val="24"/>
        </w:rPr>
        <w:t>.</w:t>
      </w:r>
      <w:r w:rsidRPr="002F545E">
        <w:rPr>
          <w:sz w:val="24"/>
          <w:szCs w:val="24"/>
        </w:rPr>
        <w:t xml:space="preserve"> Предприятие вправе предусмотреть в </w:t>
      </w:r>
      <w:r w:rsidR="00454143" w:rsidRPr="002F545E">
        <w:rPr>
          <w:sz w:val="24"/>
          <w:szCs w:val="24"/>
        </w:rPr>
        <w:t xml:space="preserve">документации о закупке и (или) </w:t>
      </w:r>
      <w:r w:rsidRPr="002F545E">
        <w:rPr>
          <w:sz w:val="24"/>
          <w:szCs w:val="24"/>
        </w:rPr>
        <w:t xml:space="preserve">проекте договора условие </w:t>
      </w:r>
      <w:r w:rsidR="00A00006" w:rsidRPr="002F545E">
        <w:rPr>
          <w:sz w:val="24"/>
          <w:szCs w:val="24"/>
        </w:rPr>
        <w:t xml:space="preserve">об уменьшении </w:t>
      </w:r>
      <w:r w:rsidR="00454143" w:rsidRPr="002F545E">
        <w:rPr>
          <w:sz w:val="24"/>
          <w:szCs w:val="24"/>
        </w:rPr>
        <w:t>цены договора</w:t>
      </w:r>
      <w:r w:rsidR="00A00006" w:rsidRPr="002F545E">
        <w:rPr>
          <w:sz w:val="24"/>
          <w:szCs w:val="24"/>
        </w:rPr>
        <w:t xml:space="preserve">, подлежащей уплате Предприятием юридическому лицу или физическому лицу, в том числе зарегистрированному в качестве </w:t>
      </w:r>
      <w:r w:rsidR="00A00006" w:rsidRPr="002F545E">
        <w:rPr>
          <w:sz w:val="24"/>
          <w:szCs w:val="24"/>
        </w:rPr>
        <w:lastRenderedPageBreak/>
        <w:t>индивидуального предпринимателя</w:t>
      </w:r>
      <w:r w:rsidR="00454143" w:rsidRPr="002F545E">
        <w:rPr>
          <w:sz w:val="24"/>
          <w:szCs w:val="24"/>
        </w:rPr>
        <w:t>,</w:t>
      </w:r>
      <w:r w:rsidR="00B969BE" w:rsidRPr="002F545E">
        <w:rPr>
          <w:sz w:val="24"/>
          <w:szCs w:val="24"/>
        </w:rPr>
        <w:t xml:space="preserve"> работающ</w:t>
      </w:r>
      <w:r w:rsidR="00454143" w:rsidRPr="002F545E">
        <w:rPr>
          <w:sz w:val="24"/>
          <w:szCs w:val="24"/>
        </w:rPr>
        <w:t>им</w:t>
      </w:r>
      <w:r w:rsidR="00B969BE" w:rsidRPr="002F545E">
        <w:rPr>
          <w:sz w:val="24"/>
          <w:szCs w:val="24"/>
        </w:rPr>
        <w:t xml:space="preserve"> по </w:t>
      </w:r>
      <w:r w:rsidR="00980954" w:rsidRPr="002F545E">
        <w:rPr>
          <w:sz w:val="24"/>
          <w:szCs w:val="24"/>
        </w:rPr>
        <w:t>упрощенной системе</w:t>
      </w:r>
      <w:r w:rsidR="00B969BE" w:rsidRPr="002F545E">
        <w:rPr>
          <w:sz w:val="24"/>
          <w:szCs w:val="24"/>
        </w:rPr>
        <w:t xml:space="preserve"> налогообложения</w:t>
      </w:r>
      <w:r w:rsidR="00FE625F" w:rsidRPr="002F545E">
        <w:rPr>
          <w:sz w:val="24"/>
          <w:szCs w:val="24"/>
        </w:rPr>
        <w:t>, на размер налога</w:t>
      </w:r>
      <w:r w:rsidR="00B969BE" w:rsidRPr="002F545E">
        <w:rPr>
          <w:sz w:val="24"/>
          <w:szCs w:val="24"/>
        </w:rPr>
        <w:t xml:space="preserve"> </w:t>
      </w:r>
      <w:r w:rsidR="00AA1BEC" w:rsidRPr="002F545E">
        <w:rPr>
          <w:sz w:val="24"/>
          <w:szCs w:val="24"/>
        </w:rPr>
        <w:t>на добавленную стоимость</w:t>
      </w:r>
      <w:r w:rsidR="00FE625F" w:rsidRPr="002F545E">
        <w:rPr>
          <w:sz w:val="24"/>
          <w:szCs w:val="24"/>
        </w:rPr>
        <w:t>.</w:t>
      </w:r>
    </w:p>
    <w:p w:rsidR="00451418" w:rsidRPr="002F545E" w:rsidRDefault="00451418" w:rsidP="00980954">
      <w:pPr>
        <w:autoSpaceDE/>
        <w:autoSpaceDN/>
        <w:ind w:firstLine="567"/>
        <w:rPr>
          <w:sz w:val="24"/>
          <w:szCs w:val="24"/>
        </w:rPr>
      </w:pPr>
      <w:r w:rsidRPr="002F545E">
        <w:rPr>
          <w:sz w:val="24"/>
          <w:szCs w:val="24"/>
        </w:rPr>
        <w:t>8.2</w:t>
      </w:r>
      <w:r w:rsidR="008F120C" w:rsidRPr="002F545E">
        <w:rPr>
          <w:sz w:val="24"/>
          <w:szCs w:val="24"/>
        </w:rPr>
        <w:t>3</w:t>
      </w:r>
      <w:r w:rsidR="00980954" w:rsidRPr="002F545E">
        <w:rPr>
          <w:sz w:val="24"/>
          <w:szCs w:val="24"/>
        </w:rPr>
        <w:t>.</w:t>
      </w:r>
      <w:r w:rsidRPr="002F545E">
        <w:rPr>
          <w:sz w:val="24"/>
          <w:szCs w:val="24"/>
        </w:rPr>
        <w:t xml:space="preserve"> </w:t>
      </w:r>
      <w:r w:rsidR="008F120C" w:rsidRPr="002F545E">
        <w:rPr>
          <w:sz w:val="24"/>
          <w:szCs w:val="24"/>
        </w:rPr>
        <w:t>Антидемпинговые меры</w:t>
      </w:r>
    </w:p>
    <w:p w:rsidR="0078712E" w:rsidRPr="002F545E" w:rsidRDefault="003B4716" w:rsidP="00980954">
      <w:pPr>
        <w:autoSpaceDE/>
        <w:autoSpaceDN/>
        <w:ind w:firstLine="567"/>
        <w:jc w:val="both"/>
        <w:rPr>
          <w:sz w:val="24"/>
          <w:szCs w:val="24"/>
        </w:rPr>
      </w:pPr>
      <w:r w:rsidRPr="002F545E">
        <w:t xml:space="preserve"> </w:t>
      </w:r>
      <w:r w:rsidR="0000053B" w:rsidRPr="002F545E">
        <w:rPr>
          <w:sz w:val="24"/>
          <w:szCs w:val="24"/>
        </w:rPr>
        <w:t xml:space="preserve">8.23.1. </w:t>
      </w:r>
      <w:bookmarkStart w:id="27" w:name="Par1"/>
      <w:bookmarkEnd w:id="27"/>
      <w:proofErr w:type="gramStart"/>
      <w:r w:rsidR="0078712E" w:rsidRPr="002F545E">
        <w:rPr>
          <w:sz w:val="24"/>
          <w:szCs w:val="24"/>
        </w:rPr>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0078712E" w:rsidRPr="002F545E">
        <w:rPr>
          <w:sz w:val="24"/>
          <w:szCs w:val="24"/>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78712E" w:rsidRPr="002F545E" w:rsidRDefault="00F60CBC" w:rsidP="0078712E">
      <w:pPr>
        <w:autoSpaceDE/>
        <w:autoSpaceDN/>
        <w:ind w:firstLine="540"/>
        <w:jc w:val="both"/>
        <w:rPr>
          <w:sz w:val="24"/>
          <w:szCs w:val="24"/>
        </w:rPr>
      </w:pPr>
      <w:r w:rsidRPr="002F545E">
        <w:rPr>
          <w:sz w:val="24"/>
          <w:szCs w:val="24"/>
        </w:rPr>
        <w:t>8.23.</w:t>
      </w:r>
      <w:r w:rsidR="0000053B" w:rsidRPr="002F545E">
        <w:rPr>
          <w:sz w:val="24"/>
          <w:szCs w:val="24"/>
        </w:rPr>
        <w:t>2</w:t>
      </w:r>
      <w:r w:rsidR="002C4E47" w:rsidRPr="002F545E">
        <w:rPr>
          <w:sz w:val="24"/>
          <w:szCs w:val="24"/>
        </w:rPr>
        <w:t xml:space="preserve">. </w:t>
      </w:r>
      <w:bookmarkStart w:id="28" w:name="Par2"/>
      <w:bookmarkEnd w:id="28"/>
      <w:proofErr w:type="gramStart"/>
      <w:r w:rsidR="0049427D" w:rsidRPr="002F545E">
        <w:rPr>
          <w:sz w:val="24"/>
          <w:szCs w:val="24"/>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0049427D" w:rsidRPr="002F545E">
        <w:rPr>
          <w:sz w:val="24"/>
          <w:szCs w:val="24"/>
        </w:rPr>
        <w:t xml:space="preserve"> только после предоставления таким участником обеспечения исполнения договора в размере, указанном в п.8.23.1  настоящего Положения, или информации, подтверждающей добросовестность такого участника в соответствии с п.8.23.3 настоящего Положения,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156B4C" w:rsidRPr="002F545E" w:rsidRDefault="00F60CBC" w:rsidP="00156B4C">
      <w:pPr>
        <w:autoSpaceDE/>
        <w:autoSpaceDN/>
        <w:ind w:firstLine="540"/>
        <w:jc w:val="both"/>
        <w:rPr>
          <w:sz w:val="24"/>
          <w:szCs w:val="24"/>
        </w:rPr>
      </w:pPr>
      <w:r w:rsidRPr="002F545E">
        <w:rPr>
          <w:sz w:val="24"/>
          <w:szCs w:val="24"/>
        </w:rPr>
        <w:t>8.23.</w:t>
      </w:r>
      <w:r w:rsidR="0000053B" w:rsidRPr="002F545E">
        <w:rPr>
          <w:sz w:val="24"/>
          <w:szCs w:val="24"/>
        </w:rPr>
        <w:t>3</w:t>
      </w:r>
      <w:r w:rsidR="008F120C" w:rsidRPr="002F545E">
        <w:rPr>
          <w:sz w:val="24"/>
          <w:szCs w:val="24"/>
        </w:rPr>
        <w:t xml:space="preserve">. </w:t>
      </w:r>
      <w:r w:rsidR="00156B4C" w:rsidRPr="002F545E">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F120C" w:rsidRPr="002F545E" w:rsidRDefault="00F60CBC" w:rsidP="00156B4C">
      <w:pPr>
        <w:autoSpaceDE/>
        <w:autoSpaceDN/>
        <w:ind w:firstLine="540"/>
        <w:jc w:val="both"/>
        <w:rPr>
          <w:sz w:val="24"/>
          <w:szCs w:val="24"/>
        </w:rPr>
      </w:pPr>
      <w:r w:rsidRPr="002F545E">
        <w:rPr>
          <w:sz w:val="24"/>
          <w:szCs w:val="24"/>
        </w:rPr>
        <w:t>8.23.</w:t>
      </w:r>
      <w:r w:rsidR="008F120C" w:rsidRPr="002F545E">
        <w:rPr>
          <w:sz w:val="24"/>
          <w:szCs w:val="24"/>
        </w:rPr>
        <w:t xml:space="preserve">4. В случае проведения </w:t>
      </w:r>
      <w:r w:rsidR="006E31C9" w:rsidRPr="002F545E">
        <w:rPr>
          <w:sz w:val="24"/>
          <w:szCs w:val="24"/>
        </w:rPr>
        <w:t>конкурентной закупки</w:t>
      </w:r>
      <w:r w:rsidR="003103EF" w:rsidRPr="002F545E">
        <w:rPr>
          <w:sz w:val="24"/>
          <w:szCs w:val="24"/>
        </w:rPr>
        <w:t xml:space="preserve"> не в электронной форме </w:t>
      </w:r>
      <w:r w:rsidR="008F120C" w:rsidRPr="002F545E">
        <w:rPr>
          <w:sz w:val="24"/>
          <w:szCs w:val="24"/>
        </w:rPr>
        <w:t xml:space="preserve"> информация, предусмотренная</w:t>
      </w:r>
      <w:r w:rsidR="00C94E37" w:rsidRPr="002F545E">
        <w:rPr>
          <w:sz w:val="24"/>
          <w:szCs w:val="24"/>
        </w:rPr>
        <w:t xml:space="preserve"> </w:t>
      </w:r>
      <w:r w:rsidR="005062B3" w:rsidRPr="002F545E">
        <w:rPr>
          <w:sz w:val="24"/>
          <w:szCs w:val="24"/>
        </w:rPr>
        <w:t>п. 8.23.</w:t>
      </w:r>
      <w:r w:rsidR="00C94E37" w:rsidRPr="002F545E">
        <w:rPr>
          <w:sz w:val="24"/>
          <w:szCs w:val="24"/>
        </w:rPr>
        <w:t>3</w:t>
      </w:r>
      <w:r w:rsidR="005062B3" w:rsidRPr="002F545E">
        <w:rPr>
          <w:sz w:val="24"/>
          <w:szCs w:val="24"/>
        </w:rPr>
        <w:t xml:space="preserve"> настоящего Положения</w:t>
      </w:r>
      <w:r w:rsidR="008F120C" w:rsidRPr="002F545E">
        <w:rPr>
          <w:sz w:val="24"/>
          <w:szCs w:val="24"/>
        </w:rPr>
        <w:t xml:space="preserve">, предоставляется участником закупки в составе заявки на участие в </w:t>
      </w:r>
      <w:r w:rsidR="006E31C9" w:rsidRPr="002F545E">
        <w:rPr>
          <w:sz w:val="24"/>
          <w:szCs w:val="24"/>
        </w:rPr>
        <w:t>конкурентной закупке</w:t>
      </w:r>
      <w:r w:rsidR="008F120C" w:rsidRPr="002F545E">
        <w:rPr>
          <w:sz w:val="24"/>
          <w:szCs w:val="24"/>
        </w:rPr>
        <w:t xml:space="preserve">.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008F120C" w:rsidRPr="002F545E">
        <w:rPr>
          <w:sz w:val="24"/>
          <w:szCs w:val="24"/>
        </w:rPr>
        <w:t xml:space="preserve">Если участником закупки в случае, предусмотренном </w:t>
      </w:r>
      <w:r w:rsidR="005062B3" w:rsidRPr="002F545E">
        <w:rPr>
          <w:sz w:val="24"/>
          <w:szCs w:val="24"/>
        </w:rPr>
        <w:t>п. 8.23.</w:t>
      </w:r>
      <w:r w:rsidR="00C94E37" w:rsidRPr="002F545E">
        <w:rPr>
          <w:sz w:val="24"/>
          <w:szCs w:val="24"/>
        </w:rPr>
        <w:t>2</w:t>
      </w:r>
      <w:r w:rsidR="005062B3" w:rsidRPr="002F545E">
        <w:rPr>
          <w:sz w:val="24"/>
          <w:szCs w:val="24"/>
        </w:rPr>
        <w:t xml:space="preserve"> настоящего Положения</w:t>
      </w:r>
      <w:r w:rsidR="008F120C" w:rsidRPr="002F545E">
        <w:rPr>
          <w:sz w:val="24"/>
          <w:szCs w:val="24"/>
        </w:rPr>
        <w:t xml:space="preserve">, в составе заявки на участие в </w:t>
      </w:r>
      <w:r w:rsidR="006E31C9" w:rsidRPr="002F545E">
        <w:rPr>
          <w:sz w:val="24"/>
          <w:szCs w:val="24"/>
        </w:rPr>
        <w:t>конкурентной закупке</w:t>
      </w:r>
      <w:r w:rsidR="008F120C" w:rsidRPr="002F545E">
        <w:rPr>
          <w:sz w:val="24"/>
          <w:szCs w:val="24"/>
        </w:rPr>
        <w:t xml:space="preserve"> не предоставлена информация, подтверждающая его добросовестность в соответствии с </w:t>
      </w:r>
      <w:r w:rsidR="005062B3" w:rsidRPr="002F545E">
        <w:rPr>
          <w:sz w:val="24"/>
          <w:szCs w:val="24"/>
        </w:rPr>
        <w:t>п. 8.23.</w:t>
      </w:r>
      <w:r w:rsidR="00C94E37" w:rsidRPr="002F545E">
        <w:rPr>
          <w:sz w:val="24"/>
          <w:szCs w:val="24"/>
        </w:rPr>
        <w:t>3</w:t>
      </w:r>
      <w:r w:rsidR="005062B3" w:rsidRPr="002F545E">
        <w:rPr>
          <w:sz w:val="24"/>
          <w:szCs w:val="24"/>
        </w:rPr>
        <w:t xml:space="preserve"> настоящего Положения</w:t>
      </w:r>
      <w:r w:rsidR="008F120C" w:rsidRPr="002F545E">
        <w:rPr>
          <w:sz w:val="24"/>
          <w:szCs w:val="24"/>
        </w:rPr>
        <w:t xml:space="preserve">, </w:t>
      </w:r>
      <w:r w:rsidR="00C94E37" w:rsidRPr="002F545E">
        <w:rPr>
          <w:sz w:val="24"/>
          <w:szCs w:val="24"/>
        </w:rPr>
        <w:t>договор</w:t>
      </w:r>
      <w:r w:rsidR="008F120C" w:rsidRPr="002F545E">
        <w:rPr>
          <w:sz w:val="24"/>
          <w:szCs w:val="24"/>
        </w:rPr>
        <w:t xml:space="preserve"> с данным участником заключается после предоставления им обеспечения исполнения </w:t>
      </w:r>
      <w:r w:rsidR="00C94E37" w:rsidRPr="002F545E">
        <w:rPr>
          <w:sz w:val="24"/>
          <w:szCs w:val="24"/>
        </w:rPr>
        <w:t>договора</w:t>
      </w:r>
      <w:r w:rsidR="008F120C" w:rsidRPr="002F545E">
        <w:rPr>
          <w:sz w:val="24"/>
          <w:szCs w:val="24"/>
        </w:rPr>
        <w:t xml:space="preserve"> в размере, в полтора раза превышающем размер обеспечения исполнения </w:t>
      </w:r>
      <w:r w:rsidR="00C94E37" w:rsidRPr="002F545E">
        <w:rPr>
          <w:sz w:val="24"/>
          <w:szCs w:val="24"/>
        </w:rPr>
        <w:t>договора</w:t>
      </w:r>
      <w:r w:rsidR="008F120C" w:rsidRPr="002F545E">
        <w:rPr>
          <w:sz w:val="24"/>
          <w:szCs w:val="24"/>
        </w:rPr>
        <w:t>, указанный в документации о закупке, но не менее</w:t>
      </w:r>
      <w:proofErr w:type="gramEnd"/>
      <w:r w:rsidR="008F120C" w:rsidRPr="002F545E">
        <w:rPr>
          <w:sz w:val="24"/>
          <w:szCs w:val="24"/>
        </w:rPr>
        <w:t xml:space="preserve"> чем в размере аванса (если </w:t>
      </w:r>
      <w:r w:rsidR="00C94E37" w:rsidRPr="002F545E">
        <w:rPr>
          <w:sz w:val="24"/>
          <w:szCs w:val="24"/>
        </w:rPr>
        <w:t>договором</w:t>
      </w:r>
      <w:r w:rsidR="008F120C" w:rsidRPr="002F545E">
        <w:rPr>
          <w:sz w:val="24"/>
          <w:szCs w:val="24"/>
        </w:rPr>
        <w:t xml:space="preserve"> предусмотрена выплата аванса).</w:t>
      </w:r>
    </w:p>
    <w:p w:rsidR="008F120C" w:rsidRPr="002F545E" w:rsidRDefault="005062B3" w:rsidP="003A61CD">
      <w:pPr>
        <w:ind w:firstLine="540"/>
        <w:contextualSpacing/>
        <w:jc w:val="both"/>
        <w:rPr>
          <w:sz w:val="24"/>
          <w:szCs w:val="24"/>
        </w:rPr>
      </w:pPr>
      <w:r w:rsidRPr="002F545E">
        <w:rPr>
          <w:sz w:val="24"/>
          <w:szCs w:val="24"/>
        </w:rPr>
        <w:t>8.23.</w:t>
      </w:r>
      <w:r w:rsidR="008F120C" w:rsidRPr="002F545E">
        <w:rPr>
          <w:sz w:val="24"/>
          <w:szCs w:val="24"/>
        </w:rPr>
        <w:t xml:space="preserve">5. В случае проведения </w:t>
      </w:r>
      <w:r w:rsidR="00E40E91" w:rsidRPr="002F545E">
        <w:rPr>
          <w:sz w:val="24"/>
          <w:szCs w:val="24"/>
        </w:rPr>
        <w:t xml:space="preserve">конкурентной закупки </w:t>
      </w:r>
      <w:r w:rsidR="008F120C" w:rsidRPr="002F545E">
        <w:rPr>
          <w:sz w:val="24"/>
          <w:szCs w:val="24"/>
        </w:rPr>
        <w:t xml:space="preserve">в электронной форме информация, предусмотренная </w:t>
      </w:r>
      <w:r w:rsidRPr="002F545E">
        <w:rPr>
          <w:sz w:val="24"/>
          <w:szCs w:val="24"/>
        </w:rPr>
        <w:t>п. 8.23.</w:t>
      </w:r>
      <w:r w:rsidR="00C94E37" w:rsidRPr="002F545E">
        <w:rPr>
          <w:sz w:val="24"/>
          <w:szCs w:val="24"/>
        </w:rPr>
        <w:t>3</w:t>
      </w:r>
      <w:r w:rsidRPr="002F545E">
        <w:rPr>
          <w:sz w:val="24"/>
          <w:szCs w:val="24"/>
        </w:rPr>
        <w:t xml:space="preserve"> настоящего Положения</w:t>
      </w:r>
      <w:r w:rsidR="008F120C" w:rsidRPr="002F545E">
        <w:rPr>
          <w:sz w:val="24"/>
          <w:szCs w:val="24"/>
        </w:rPr>
        <w:t xml:space="preserve">, предоставляется участником закупки при направлении </w:t>
      </w:r>
      <w:r w:rsidR="00530F5C" w:rsidRPr="002F545E">
        <w:rPr>
          <w:sz w:val="24"/>
          <w:szCs w:val="24"/>
        </w:rPr>
        <w:t>Предприятию</w:t>
      </w:r>
      <w:r w:rsidR="008F120C" w:rsidRPr="002F545E">
        <w:rPr>
          <w:sz w:val="24"/>
          <w:szCs w:val="24"/>
        </w:rPr>
        <w:t xml:space="preserve"> подписанного проекта </w:t>
      </w:r>
      <w:r w:rsidR="00C94E37" w:rsidRPr="002F545E">
        <w:rPr>
          <w:sz w:val="24"/>
          <w:szCs w:val="24"/>
        </w:rPr>
        <w:t>договора</w:t>
      </w:r>
      <w:r w:rsidR="008F120C" w:rsidRPr="002F545E">
        <w:rPr>
          <w:sz w:val="24"/>
          <w:szCs w:val="24"/>
        </w:rPr>
        <w:t xml:space="preserve">. При невыполнении таким участником, признанным победителем </w:t>
      </w:r>
      <w:r w:rsidR="00E40E91" w:rsidRPr="002F545E">
        <w:rPr>
          <w:sz w:val="24"/>
          <w:szCs w:val="24"/>
        </w:rPr>
        <w:t>конкурентной закупки</w:t>
      </w:r>
      <w:r w:rsidR="008F120C" w:rsidRPr="002F545E">
        <w:rPr>
          <w:sz w:val="24"/>
          <w:szCs w:val="24"/>
        </w:rPr>
        <w:t xml:space="preserve">, данного требования или признании комиссией по осуществлению закупок информации, предусмотренной </w:t>
      </w:r>
      <w:r w:rsidRPr="002F545E">
        <w:rPr>
          <w:sz w:val="24"/>
          <w:szCs w:val="24"/>
        </w:rPr>
        <w:t>п. 8.23.</w:t>
      </w:r>
      <w:r w:rsidR="00C94E37" w:rsidRPr="002F545E">
        <w:rPr>
          <w:sz w:val="24"/>
          <w:szCs w:val="24"/>
        </w:rPr>
        <w:t>3</w:t>
      </w:r>
      <w:r w:rsidRPr="002F545E">
        <w:rPr>
          <w:sz w:val="24"/>
          <w:szCs w:val="24"/>
        </w:rPr>
        <w:t xml:space="preserve"> настоящего Положения</w:t>
      </w:r>
      <w:r w:rsidR="008F120C" w:rsidRPr="002F545E">
        <w:rPr>
          <w:sz w:val="24"/>
          <w:szCs w:val="24"/>
        </w:rPr>
        <w:t xml:space="preserve">, недостоверной </w:t>
      </w:r>
      <w:r w:rsidR="00C94E37" w:rsidRPr="002F545E">
        <w:rPr>
          <w:sz w:val="24"/>
          <w:szCs w:val="24"/>
        </w:rPr>
        <w:t>договор</w:t>
      </w:r>
      <w:r w:rsidR="008F120C" w:rsidRPr="002F545E">
        <w:rPr>
          <w:sz w:val="24"/>
          <w:szCs w:val="24"/>
        </w:rPr>
        <w:t xml:space="preserve"> с таким участником </w:t>
      </w:r>
      <w:r w:rsidR="00FD54CE" w:rsidRPr="002F545E">
        <w:rPr>
          <w:sz w:val="24"/>
          <w:szCs w:val="24"/>
        </w:rPr>
        <w:t>не заключается,</w:t>
      </w:r>
      <w:r w:rsidR="008F120C" w:rsidRPr="002F545E">
        <w:rPr>
          <w:sz w:val="24"/>
          <w:szCs w:val="24"/>
        </w:rPr>
        <w:t xml:space="preserve"> и он признается уклонившимся от заключения </w:t>
      </w:r>
      <w:r w:rsidR="00B23646" w:rsidRPr="002F545E">
        <w:rPr>
          <w:sz w:val="24"/>
          <w:szCs w:val="24"/>
        </w:rPr>
        <w:t>договора</w:t>
      </w:r>
      <w:r w:rsidR="008F120C" w:rsidRPr="002F545E">
        <w:rPr>
          <w:sz w:val="24"/>
          <w:szCs w:val="24"/>
        </w:rPr>
        <w:t xml:space="preserve">. В этом случае решение комиссии по осуществлению закупок оформляется протоколом, который размещается </w:t>
      </w:r>
      <w:r w:rsidR="00530F5C" w:rsidRPr="002F545E">
        <w:rPr>
          <w:sz w:val="24"/>
          <w:szCs w:val="24"/>
        </w:rPr>
        <w:t>Предприятием</w:t>
      </w:r>
      <w:r w:rsidR="008F120C" w:rsidRPr="002F545E">
        <w:rPr>
          <w:sz w:val="24"/>
          <w:szCs w:val="24"/>
        </w:rPr>
        <w:t xml:space="preserve"> в единой информационной системе не позднее рабочего дня, следующего за днем подписания указанного протокола.</w:t>
      </w:r>
    </w:p>
    <w:p w:rsidR="008F120C" w:rsidRPr="002F545E" w:rsidRDefault="005062B3" w:rsidP="003A61CD">
      <w:pPr>
        <w:ind w:firstLine="540"/>
        <w:contextualSpacing/>
        <w:jc w:val="both"/>
        <w:rPr>
          <w:sz w:val="24"/>
          <w:szCs w:val="24"/>
        </w:rPr>
      </w:pPr>
      <w:r w:rsidRPr="002F545E">
        <w:rPr>
          <w:sz w:val="24"/>
          <w:szCs w:val="24"/>
        </w:rPr>
        <w:lastRenderedPageBreak/>
        <w:t>8.23.</w:t>
      </w:r>
      <w:r w:rsidR="00B23646" w:rsidRPr="002F545E">
        <w:rPr>
          <w:sz w:val="24"/>
          <w:szCs w:val="24"/>
        </w:rPr>
        <w:t>6</w:t>
      </w:r>
      <w:r w:rsidR="008F120C" w:rsidRPr="002F545E">
        <w:rPr>
          <w:sz w:val="24"/>
          <w:szCs w:val="24"/>
        </w:rPr>
        <w:t xml:space="preserve">. Обеспечение, указанное в </w:t>
      </w:r>
      <w:r w:rsidRPr="002F545E">
        <w:rPr>
          <w:sz w:val="24"/>
          <w:szCs w:val="24"/>
        </w:rPr>
        <w:t>п. 8.23.</w:t>
      </w:r>
      <w:r w:rsidR="00B23646" w:rsidRPr="002F545E">
        <w:rPr>
          <w:sz w:val="24"/>
          <w:szCs w:val="24"/>
        </w:rPr>
        <w:t>1</w:t>
      </w:r>
      <w:r w:rsidRPr="002F545E">
        <w:rPr>
          <w:sz w:val="24"/>
          <w:szCs w:val="24"/>
        </w:rPr>
        <w:t xml:space="preserve"> и 8.23.</w:t>
      </w:r>
      <w:r w:rsidR="00B23646" w:rsidRPr="002F545E">
        <w:rPr>
          <w:sz w:val="24"/>
          <w:szCs w:val="24"/>
        </w:rPr>
        <w:t>2</w:t>
      </w:r>
      <w:r w:rsidRPr="002F545E">
        <w:rPr>
          <w:sz w:val="24"/>
          <w:szCs w:val="24"/>
        </w:rPr>
        <w:t xml:space="preserve"> настоящего Положения</w:t>
      </w:r>
      <w:r w:rsidR="008F120C" w:rsidRPr="002F545E">
        <w:rPr>
          <w:sz w:val="24"/>
          <w:szCs w:val="24"/>
        </w:rPr>
        <w:t xml:space="preserve">, предоставляется участником закупки, с которым заключается </w:t>
      </w:r>
      <w:r w:rsidR="00B23646" w:rsidRPr="002F545E">
        <w:rPr>
          <w:sz w:val="24"/>
          <w:szCs w:val="24"/>
        </w:rPr>
        <w:t>договор</w:t>
      </w:r>
      <w:r w:rsidR="008F120C" w:rsidRPr="002F545E">
        <w:rPr>
          <w:sz w:val="24"/>
          <w:szCs w:val="24"/>
        </w:rPr>
        <w:t xml:space="preserve">, до его заключения. Участник закупки, не выполнивший данного требования, признается уклонившимся от заключения </w:t>
      </w:r>
      <w:r w:rsidR="00B23646" w:rsidRPr="002F545E">
        <w:rPr>
          <w:sz w:val="24"/>
          <w:szCs w:val="24"/>
        </w:rPr>
        <w:t>договора</w:t>
      </w:r>
      <w:r w:rsidR="008F120C" w:rsidRPr="002F545E">
        <w:rPr>
          <w:sz w:val="24"/>
          <w:szCs w:val="24"/>
        </w:rPr>
        <w:t xml:space="preserve">. В этом случае уклонение участника закупки от заключения </w:t>
      </w:r>
      <w:r w:rsidR="00B23646" w:rsidRPr="002F545E">
        <w:rPr>
          <w:sz w:val="24"/>
          <w:szCs w:val="24"/>
        </w:rPr>
        <w:t>договора</w:t>
      </w:r>
      <w:r w:rsidR="008F120C" w:rsidRPr="002F545E">
        <w:rPr>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F120C" w:rsidRPr="002F545E" w:rsidRDefault="00374A82" w:rsidP="003A61CD">
      <w:pPr>
        <w:ind w:firstLine="540"/>
        <w:contextualSpacing/>
        <w:jc w:val="both"/>
        <w:rPr>
          <w:sz w:val="24"/>
          <w:szCs w:val="24"/>
        </w:rPr>
      </w:pPr>
      <w:bookmarkStart w:id="29" w:name="Par14"/>
      <w:bookmarkEnd w:id="29"/>
      <w:r w:rsidRPr="002F545E">
        <w:rPr>
          <w:sz w:val="24"/>
          <w:szCs w:val="24"/>
        </w:rPr>
        <w:t>8.23.</w:t>
      </w:r>
      <w:r w:rsidR="00B23646" w:rsidRPr="002F545E">
        <w:rPr>
          <w:sz w:val="24"/>
          <w:szCs w:val="24"/>
        </w:rPr>
        <w:t>7</w:t>
      </w:r>
      <w:r w:rsidR="00F02E92">
        <w:rPr>
          <w:sz w:val="24"/>
          <w:szCs w:val="24"/>
        </w:rPr>
        <w:t>.</w:t>
      </w:r>
      <w:r w:rsidRPr="002F545E">
        <w:rPr>
          <w:sz w:val="24"/>
          <w:szCs w:val="24"/>
        </w:rPr>
        <w:t xml:space="preserve"> </w:t>
      </w:r>
      <w:r w:rsidR="008F120C" w:rsidRPr="002F545E">
        <w:rPr>
          <w:sz w:val="24"/>
          <w:szCs w:val="24"/>
        </w:rPr>
        <w:t xml:space="preserve">В случае признания победителя </w:t>
      </w:r>
      <w:r w:rsidR="00713F2F" w:rsidRPr="002F545E">
        <w:rPr>
          <w:sz w:val="24"/>
          <w:szCs w:val="24"/>
        </w:rPr>
        <w:t xml:space="preserve">конкурентной закупки </w:t>
      </w:r>
      <w:proofErr w:type="gramStart"/>
      <w:r w:rsidR="008F120C" w:rsidRPr="002F545E">
        <w:rPr>
          <w:sz w:val="24"/>
          <w:szCs w:val="24"/>
        </w:rPr>
        <w:t>уклонившимся</w:t>
      </w:r>
      <w:proofErr w:type="gramEnd"/>
      <w:r w:rsidR="008F120C" w:rsidRPr="002F545E">
        <w:rPr>
          <w:sz w:val="24"/>
          <w:szCs w:val="24"/>
        </w:rPr>
        <w:t xml:space="preserve"> от заключения </w:t>
      </w:r>
      <w:r w:rsidR="00B23646" w:rsidRPr="002F545E">
        <w:rPr>
          <w:sz w:val="24"/>
          <w:szCs w:val="24"/>
        </w:rPr>
        <w:t>договора</w:t>
      </w:r>
      <w:r w:rsidR="004F47EF" w:rsidRPr="002F545E">
        <w:rPr>
          <w:sz w:val="24"/>
          <w:szCs w:val="24"/>
        </w:rPr>
        <w:t xml:space="preserve"> в соответствии с </w:t>
      </w:r>
      <w:proofErr w:type="spellStart"/>
      <w:r w:rsidR="004F47EF" w:rsidRPr="002F545E">
        <w:rPr>
          <w:sz w:val="24"/>
          <w:szCs w:val="24"/>
        </w:rPr>
        <w:t>п.п</w:t>
      </w:r>
      <w:proofErr w:type="spellEnd"/>
      <w:r w:rsidR="004F47EF" w:rsidRPr="002F545E">
        <w:rPr>
          <w:sz w:val="24"/>
          <w:szCs w:val="24"/>
        </w:rPr>
        <w:t>. 8.23.</w:t>
      </w:r>
      <w:r w:rsidR="00B34400" w:rsidRPr="002F545E">
        <w:rPr>
          <w:sz w:val="24"/>
          <w:szCs w:val="24"/>
        </w:rPr>
        <w:t xml:space="preserve">5 - </w:t>
      </w:r>
      <w:r w:rsidR="004F47EF" w:rsidRPr="002F545E">
        <w:rPr>
          <w:sz w:val="24"/>
          <w:szCs w:val="24"/>
        </w:rPr>
        <w:t>8.23.6 Положения</w:t>
      </w:r>
      <w:r w:rsidR="00B23646" w:rsidRPr="002F545E">
        <w:rPr>
          <w:sz w:val="24"/>
          <w:szCs w:val="24"/>
        </w:rPr>
        <w:t>,</w:t>
      </w:r>
      <w:r w:rsidR="008F120C" w:rsidRPr="002F545E">
        <w:rPr>
          <w:sz w:val="24"/>
          <w:szCs w:val="24"/>
        </w:rPr>
        <w:t xml:space="preserve"> </w:t>
      </w:r>
      <w:r w:rsidR="00B34400" w:rsidRPr="002F545E">
        <w:rPr>
          <w:sz w:val="24"/>
          <w:szCs w:val="24"/>
        </w:rPr>
        <w:t>сведения о так</w:t>
      </w:r>
      <w:r w:rsidR="00630B94" w:rsidRPr="002F545E">
        <w:rPr>
          <w:sz w:val="24"/>
          <w:szCs w:val="24"/>
        </w:rPr>
        <w:t>ом</w:t>
      </w:r>
      <w:r w:rsidR="00B34400" w:rsidRPr="002F545E">
        <w:rPr>
          <w:sz w:val="24"/>
          <w:szCs w:val="24"/>
        </w:rPr>
        <w:t xml:space="preserve"> </w:t>
      </w:r>
      <w:r w:rsidR="004F47EF" w:rsidRPr="002F545E">
        <w:rPr>
          <w:sz w:val="24"/>
          <w:szCs w:val="24"/>
        </w:rPr>
        <w:t>участник</w:t>
      </w:r>
      <w:r w:rsidR="00630B94" w:rsidRPr="002F545E">
        <w:rPr>
          <w:sz w:val="24"/>
          <w:szCs w:val="24"/>
        </w:rPr>
        <w:t>е</w:t>
      </w:r>
      <w:r w:rsidR="00B34400" w:rsidRPr="002F545E">
        <w:rPr>
          <w:sz w:val="24"/>
          <w:szCs w:val="24"/>
        </w:rPr>
        <w:t xml:space="preserve"> направля</w:t>
      </w:r>
      <w:r w:rsidR="00630B94" w:rsidRPr="002F545E">
        <w:rPr>
          <w:sz w:val="24"/>
          <w:szCs w:val="24"/>
        </w:rPr>
        <w:t>е</w:t>
      </w:r>
      <w:r w:rsidR="00B34400" w:rsidRPr="002F545E">
        <w:rPr>
          <w:sz w:val="24"/>
          <w:szCs w:val="24"/>
        </w:rPr>
        <w:t>тся в федеральный орган в соответствии с</w:t>
      </w:r>
      <w:r w:rsidR="00713F2F" w:rsidRPr="002F545E">
        <w:rPr>
          <w:sz w:val="24"/>
          <w:szCs w:val="24"/>
        </w:rPr>
        <w:t xml:space="preserve"> </w:t>
      </w:r>
      <w:proofErr w:type="spellStart"/>
      <w:r w:rsidR="00713F2F" w:rsidRPr="002F545E">
        <w:rPr>
          <w:sz w:val="24"/>
          <w:szCs w:val="24"/>
        </w:rPr>
        <w:t>п</w:t>
      </w:r>
      <w:r w:rsidR="00B34400" w:rsidRPr="002F545E">
        <w:rPr>
          <w:sz w:val="24"/>
          <w:szCs w:val="24"/>
        </w:rPr>
        <w:t>.п</w:t>
      </w:r>
      <w:proofErr w:type="spellEnd"/>
      <w:r w:rsidR="00713F2F" w:rsidRPr="002F545E">
        <w:rPr>
          <w:sz w:val="24"/>
          <w:szCs w:val="24"/>
        </w:rPr>
        <w:t>.</w:t>
      </w:r>
      <w:r w:rsidR="00E52DCE" w:rsidRPr="002F545E">
        <w:rPr>
          <w:sz w:val="24"/>
          <w:szCs w:val="24"/>
        </w:rPr>
        <w:t xml:space="preserve"> </w:t>
      </w:r>
      <w:r w:rsidR="00E03582" w:rsidRPr="002F545E">
        <w:rPr>
          <w:sz w:val="24"/>
          <w:szCs w:val="24"/>
        </w:rPr>
        <w:t>21.4</w:t>
      </w:r>
      <w:r w:rsidR="00B34400" w:rsidRPr="002F545E">
        <w:rPr>
          <w:sz w:val="24"/>
          <w:szCs w:val="24"/>
        </w:rPr>
        <w:t xml:space="preserve"> – 21.5</w:t>
      </w:r>
      <w:r w:rsidR="00713F2F" w:rsidRPr="002F545E">
        <w:rPr>
          <w:sz w:val="24"/>
          <w:szCs w:val="24"/>
        </w:rPr>
        <w:t xml:space="preserve"> </w:t>
      </w:r>
      <w:r w:rsidR="00B446CA" w:rsidRPr="002F545E">
        <w:rPr>
          <w:sz w:val="24"/>
          <w:szCs w:val="24"/>
        </w:rPr>
        <w:t>Положени</w:t>
      </w:r>
      <w:r w:rsidR="00B34400" w:rsidRPr="002F545E">
        <w:rPr>
          <w:sz w:val="24"/>
          <w:szCs w:val="24"/>
        </w:rPr>
        <w:t>я.</w:t>
      </w:r>
    </w:p>
    <w:p w:rsidR="001335EA" w:rsidRPr="002F545E" w:rsidRDefault="00374A82" w:rsidP="003A61CD">
      <w:pPr>
        <w:ind w:firstLine="540"/>
        <w:contextualSpacing/>
        <w:jc w:val="both"/>
        <w:rPr>
          <w:sz w:val="24"/>
          <w:szCs w:val="24"/>
        </w:rPr>
      </w:pPr>
      <w:r w:rsidRPr="002F545E">
        <w:rPr>
          <w:sz w:val="24"/>
          <w:szCs w:val="24"/>
        </w:rPr>
        <w:t>8.23.</w:t>
      </w:r>
      <w:r w:rsidR="00B34400" w:rsidRPr="002F545E">
        <w:rPr>
          <w:sz w:val="24"/>
          <w:szCs w:val="24"/>
        </w:rPr>
        <w:t>8</w:t>
      </w:r>
      <w:r w:rsidR="001335EA" w:rsidRPr="002F545E">
        <w:rPr>
          <w:sz w:val="24"/>
          <w:szCs w:val="24"/>
        </w:rPr>
        <w:t>.</w:t>
      </w:r>
      <w:r w:rsidRPr="002F545E">
        <w:rPr>
          <w:sz w:val="24"/>
          <w:szCs w:val="24"/>
        </w:rPr>
        <w:t xml:space="preserve"> </w:t>
      </w:r>
      <w:r w:rsidR="001335EA" w:rsidRPr="002F545E">
        <w:rPr>
          <w:sz w:val="24"/>
          <w:szCs w:val="24"/>
        </w:rPr>
        <w:t>(исключен)</w:t>
      </w:r>
    </w:p>
    <w:p w:rsidR="00156B4C" w:rsidRPr="002F545E" w:rsidRDefault="00156B4C" w:rsidP="003A61CD">
      <w:pPr>
        <w:ind w:firstLine="540"/>
        <w:contextualSpacing/>
        <w:jc w:val="both"/>
        <w:rPr>
          <w:sz w:val="24"/>
          <w:szCs w:val="24"/>
        </w:rPr>
      </w:pPr>
      <w:r w:rsidRPr="002F545E">
        <w:rPr>
          <w:sz w:val="24"/>
          <w:szCs w:val="24"/>
        </w:rPr>
        <w:t>8.23.9. Выплата аванса при исполнении договора, заключенного с участником закупки, указанным в п.8.23.1 и п.8.23.2 настоящего Положения, не допускается.</w:t>
      </w:r>
    </w:p>
    <w:p w:rsidR="004042A5" w:rsidRPr="00530944" w:rsidRDefault="004042A5" w:rsidP="004042A5">
      <w:pPr>
        <w:ind w:firstLine="540"/>
        <w:contextualSpacing/>
        <w:jc w:val="both"/>
        <w:rPr>
          <w:sz w:val="24"/>
          <w:szCs w:val="24"/>
        </w:rPr>
      </w:pPr>
      <w:r w:rsidRPr="002F545E">
        <w:rPr>
          <w:sz w:val="24"/>
          <w:szCs w:val="24"/>
        </w:rPr>
        <w:t>8.23.10</w:t>
      </w:r>
      <w:r w:rsidR="0049427D" w:rsidRPr="002F545E">
        <w:rPr>
          <w:sz w:val="24"/>
          <w:szCs w:val="24"/>
        </w:rPr>
        <w:t>.</w:t>
      </w:r>
      <w:r w:rsidRPr="002F545E">
        <w:rPr>
          <w:sz w:val="24"/>
          <w:szCs w:val="24"/>
        </w:rPr>
        <w:t xml:space="preserve"> В случае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 п.8.23</w:t>
      </w:r>
      <w:r w:rsidR="00980954" w:rsidRPr="002F545E">
        <w:rPr>
          <w:sz w:val="24"/>
          <w:szCs w:val="24"/>
        </w:rPr>
        <w:t>.</w:t>
      </w:r>
      <w:r w:rsidRPr="002F545E">
        <w:rPr>
          <w:sz w:val="24"/>
          <w:szCs w:val="24"/>
        </w:rPr>
        <w:t xml:space="preserve"> настоящего Положения не применяется.</w:t>
      </w:r>
    </w:p>
    <w:p w:rsidR="008F120C" w:rsidRPr="00530944" w:rsidRDefault="008F120C" w:rsidP="00A00006">
      <w:pPr>
        <w:autoSpaceDE/>
        <w:autoSpaceDN/>
        <w:ind w:firstLine="708"/>
        <w:jc w:val="both"/>
        <w:rPr>
          <w:sz w:val="24"/>
          <w:szCs w:val="24"/>
        </w:rPr>
      </w:pPr>
    </w:p>
    <w:p w:rsidR="00E42EE0" w:rsidRPr="00530944" w:rsidRDefault="00B729CF" w:rsidP="00B729CF">
      <w:pPr>
        <w:ind w:left="360"/>
        <w:contextualSpacing/>
        <w:jc w:val="center"/>
        <w:rPr>
          <w:b/>
          <w:sz w:val="24"/>
          <w:szCs w:val="24"/>
        </w:rPr>
      </w:pPr>
      <w:bookmarkStart w:id="30" w:name="P413"/>
      <w:bookmarkEnd w:id="30"/>
      <w:r>
        <w:rPr>
          <w:b/>
          <w:sz w:val="24"/>
          <w:szCs w:val="24"/>
        </w:rPr>
        <w:t>9.</w:t>
      </w:r>
      <w:r w:rsidR="00E42EE0" w:rsidRPr="00530944">
        <w:rPr>
          <w:b/>
          <w:sz w:val="24"/>
          <w:szCs w:val="24"/>
        </w:rPr>
        <w:t>Требования к участникам закупки</w:t>
      </w:r>
    </w:p>
    <w:p w:rsidR="00E42EE0" w:rsidRPr="00530944" w:rsidRDefault="00E42EE0" w:rsidP="00B55713">
      <w:pPr>
        <w:ind w:firstLine="540"/>
        <w:contextualSpacing/>
        <w:jc w:val="center"/>
        <w:rPr>
          <w:b/>
          <w:sz w:val="24"/>
          <w:szCs w:val="24"/>
        </w:rPr>
      </w:pPr>
    </w:p>
    <w:p w:rsidR="00E42EE0" w:rsidRPr="00530944" w:rsidRDefault="00E42EE0" w:rsidP="00B55713">
      <w:pPr>
        <w:ind w:firstLine="540"/>
        <w:contextualSpacing/>
        <w:jc w:val="both"/>
        <w:rPr>
          <w:sz w:val="24"/>
          <w:szCs w:val="24"/>
        </w:rPr>
      </w:pPr>
      <w:bookmarkStart w:id="31" w:name="P415"/>
      <w:bookmarkEnd w:id="31"/>
      <w:r w:rsidRPr="00530944">
        <w:rPr>
          <w:sz w:val="24"/>
          <w:szCs w:val="24"/>
        </w:rPr>
        <w:t>9.1. В документации о конкурентной закупке устанавливаются следующие обязательные требования к участникам закупки:</w:t>
      </w:r>
    </w:p>
    <w:p w:rsidR="00E42EE0" w:rsidRPr="00530944" w:rsidRDefault="00E42EE0" w:rsidP="00B55713">
      <w:pPr>
        <w:ind w:firstLine="540"/>
        <w:contextualSpacing/>
        <w:jc w:val="both"/>
        <w:rPr>
          <w:sz w:val="24"/>
          <w:szCs w:val="24"/>
        </w:rPr>
      </w:pPr>
      <w:r w:rsidRPr="0053094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530944" w:rsidRDefault="00E42EE0" w:rsidP="00B55713">
      <w:pPr>
        <w:ind w:firstLine="540"/>
        <w:contextualSpacing/>
        <w:jc w:val="both"/>
        <w:rPr>
          <w:sz w:val="24"/>
          <w:szCs w:val="24"/>
        </w:rPr>
      </w:pPr>
      <w:r w:rsidRPr="00530944">
        <w:rPr>
          <w:sz w:val="24"/>
          <w:szCs w:val="24"/>
        </w:rPr>
        <w:t>2) участник закупки должен отвечать требованиям документации о закупке и настоящего Положения;</w:t>
      </w:r>
    </w:p>
    <w:p w:rsidR="00A12E4E" w:rsidRPr="00530944" w:rsidRDefault="00E42EE0" w:rsidP="00B55713">
      <w:pPr>
        <w:ind w:firstLine="540"/>
        <w:contextualSpacing/>
        <w:jc w:val="both"/>
        <w:rPr>
          <w:sz w:val="24"/>
          <w:szCs w:val="24"/>
        </w:rPr>
      </w:pPr>
      <w:r w:rsidRPr="00530944">
        <w:rPr>
          <w:sz w:val="24"/>
          <w:szCs w:val="24"/>
        </w:rPr>
        <w:t xml:space="preserve">3) </w:t>
      </w:r>
      <w:proofErr w:type="spellStart"/>
      <w:r w:rsidR="00A12E4E" w:rsidRPr="00530944">
        <w:rPr>
          <w:sz w:val="24"/>
          <w:szCs w:val="24"/>
        </w:rPr>
        <w:t>непроведение</w:t>
      </w:r>
      <w:proofErr w:type="spellEnd"/>
      <w:r w:rsidR="00A12E4E" w:rsidRPr="0053094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2EE0" w:rsidRPr="00530944" w:rsidRDefault="00E42EE0" w:rsidP="00B55713">
      <w:pPr>
        <w:ind w:firstLine="540"/>
        <w:contextualSpacing/>
        <w:jc w:val="both"/>
        <w:rPr>
          <w:sz w:val="24"/>
          <w:szCs w:val="24"/>
        </w:rPr>
      </w:pPr>
      <w:r w:rsidRPr="00530944">
        <w:rPr>
          <w:sz w:val="24"/>
          <w:szCs w:val="24"/>
        </w:rPr>
        <w:t xml:space="preserve">4) </w:t>
      </w:r>
      <w:proofErr w:type="spellStart"/>
      <w:r w:rsidR="009D18FA" w:rsidRPr="00530944">
        <w:rPr>
          <w:sz w:val="24"/>
          <w:szCs w:val="24"/>
        </w:rPr>
        <w:t>неприостановление</w:t>
      </w:r>
      <w:proofErr w:type="spellEnd"/>
      <w:r w:rsidR="009D18FA" w:rsidRPr="00530944">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2EE0" w:rsidRPr="00530944" w:rsidRDefault="00E42EE0" w:rsidP="00B55713">
      <w:pPr>
        <w:ind w:firstLine="540"/>
        <w:contextualSpacing/>
        <w:jc w:val="both"/>
        <w:rPr>
          <w:sz w:val="24"/>
          <w:szCs w:val="24"/>
        </w:rPr>
      </w:pPr>
      <w:proofErr w:type="gramStart"/>
      <w:r w:rsidRPr="00530944">
        <w:rPr>
          <w:sz w:val="24"/>
          <w:szCs w:val="24"/>
        </w:rPr>
        <w:t xml:space="preserve">5) </w:t>
      </w:r>
      <w:r w:rsidR="009D18FA" w:rsidRPr="00530944">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D18FA" w:rsidRPr="00530944">
        <w:rPr>
          <w:sz w:val="24"/>
          <w:szCs w:val="24"/>
        </w:rPr>
        <w:t xml:space="preserve"> обязанности </w:t>
      </w:r>
      <w:proofErr w:type="gramStart"/>
      <w:r w:rsidR="009D18FA" w:rsidRPr="00530944">
        <w:rPr>
          <w:sz w:val="24"/>
          <w:szCs w:val="24"/>
        </w:rPr>
        <w:t>заявителя</w:t>
      </w:r>
      <w:proofErr w:type="gramEnd"/>
      <w:r w:rsidR="009D18FA" w:rsidRPr="00530944">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D18FA" w:rsidRPr="00530944">
        <w:rPr>
          <w:sz w:val="24"/>
          <w:szCs w:val="24"/>
        </w:rPr>
        <w:t>указанных</w:t>
      </w:r>
      <w:proofErr w:type="gramEnd"/>
      <w:r w:rsidR="009D18FA" w:rsidRPr="0053094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30944">
        <w:rPr>
          <w:sz w:val="24"/>
          <w:szCs w:val="24"/>
        </w:rPr>
        <w:t>;</w:t>
      </w:r>
    </w:p>
    <w:p w:rsidR="009D18FA" w:rsidRPr="00530944" w:rsidRDefault="009D18FA" w:rsidP="00B55713">
      <w:pPr>
        <w:ind w:firstLine="540"/>
        <w:contextualSpacing/>
        <w:jc w:val="both"/>
        <w:rPr>
          <w:sz w:val="24"/>
          <w:szCs w:val="24"/>
        </w:rPr>
      </w:pPr>
      <w:proofErr w:type="gramStart"/>
      <w:r w:rsidRPr="00530944">
        <w:rPr>
          <w:sz w:val="24"/>
          <w:szCs w:val="24"/>
        </w:rPr>
        <w:t>6)</w:t>
      </w:r>
      <w:r w:rsidR="004B4A76" w:rsidRPr="00530944">
        <w:rPr>
          <w:sz w:val="24"/>
          <w:szCs w:val="24"/>
        </w:rPr>
        <w:t xml:space="preserve"> </w:t>
      </w:r>
      <w:r w:rsidRPr="00530944">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530944">
          <w:rPr>
            <w:sz w:val="24"/>
            <w:szCs w:val="24"/>
          </w:rPr>
          <w:t>статьями 289</w:t>
        </w:r>
      </w:hyperlink>
      <w:r w:rsidRPr="00530944">
        <w:rPr>
          <w:sz w:val="24"/>
          <w:szCs w:val="24"/>
        </w:rPr>
        <w:t xml:space="preserve">, </w:t>
      </w:r>
      <w:hyperlink r:id="rId17" w:history="1">
        <w:r w:rsidRPr="00530944">
          <w:rPr>
            <w:sz w:val="24"/>
            <w:szCs w:val="24"/>
          </w:rPr>
          <w:t>290</w:t>
        </w:r>
      </w:hyperlink>
      <w:r w:rsidRPr="00530944">
        <w:rPr>
          <w:sz w:val="24"/>
          <w:szCs w:val="24"/>
        </w:rPr>
        <w:t xml:space="preserve">, </w:t>
      </w:r>
      <w:hyperlink r:id="rId18" w:history="1">
        <w:r w:rsidRPr="00530944">
          <w:rPr>
            <w:sz w:val="24"/>
            <w:szCs w:val="24"/>
          </w:rPr>
          <w:t>291</w:t>
        </w:r>
      </w:hyperlink>
      <w:r w:rsidRPr="00530944">
        <w:rPr>
          <w:sz w:val="24"/>
          <w:szCs w:val="24"/>
        </w:rPr>
        <w:t xml:space="preserve">, </w:t>
      </w:r>
      <w:hyperlink r:id="rId19" w:history="1">
        <w:r w:rsidRPr="00530944">
          <w:rPr>
            <w:sz w:val="24"/>
            <w:szCs w:val="24"/>
          </w:rPr>
          <w:t>291.1</w:t>
        </w:r>
      </w:hyperlink>
      <w:r w:rsidRPr="00530944">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0944">
        <w:rPr>
          <w:sz w:val="24"/>
          <w:szCs w:val="24"/>
        </w:rPr>
        <w:t xml:space="preserve"> </w:t>
      </w:r>
      <w:proofErr w:type="gramStart"/>
      <w:r w:rsidRPr="00530944">
        <w:rPr>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530944">
        <w:rPr>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18FA" w:rsidRPr="00530944" w:rsidRDefault="009D18FA" w:rsidP="00B55713">
      <w:pPr>
        <w:ind w:firstLine="540"/>
        <w:contextualSpacing/>
        <w:jc w:val="both"/>
        <w:rPr>
          <w:sz w:val="24"/>
          <w:szCs w:val="24"/>
        </w:rPr>
      </w:pPr>
      <w:r w:rsidRPr="00530944">
        <w:rPr>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530944">
          <w:rPr>
            <w:sz w:val="24"/>
            <w:szCs w:val="24"/>
          </w:rPr>
          <w:t>статьей 19.28</w:t>
        </w:r>
      </w:hyperlink>
      <w:r w:rsidRPr="00530944">
        <w:rPr>
          <w:sz w:val="24"/>
          <w:szCs w:val="24"/>
        </w:rPr>
        <w:t xml:space="preserve"> Кодекса Российской Федерации об административных правонарушениях;</w:t>
      </w:r>
    </w:p>
    <w:p w:rsidR="009D18FA" w:rsidRPr="00530944" w:rsidRDefault="009D18FA" w:rsidP="00B55713">
      <w:pPr>
        <w:ind w:firstLine="540"/>
        <w:contextualSpacing/>
        <w:jc w:val="both"/>
        <w:rPr>
          <w:sz w:val="24"/>
          <w:szCs w:val="24"/>
        </w:rPr>
      </w:pPr>
      <w:proofErr w:type="gramStart"/>
      <w:r w:rsidRPr="00530944">
        <w:rPr>
          <w:sz w:val="24"/>
          <w:szCs w:val="24"/>
        </w:rPr>
        <w:t xml:space="preserve">7) отсутствие между участником закупки и </w:t>
      </w:r>
      <w:r w:rsidR="004002C2" w:rsidRPr="00530944">
        <w:rPr>
          <w:sz w:val="24"/>
          <w:szCs w:val="24"/>
        </w:rPr>
        <w:t>Предприятием</w:t>
      </w:r>
      <w:r w:rsidRPr="00530944">
        <w:rPr>
          <w:sz w:val="24"/>
          <w:szCs w:val="24"/>
        </w:rPr>
        <w:t xml:space="preserve"> конфликта интересов, под которым понимаются случаи, при которых руководитель </w:t>
      </w:r>
      <w:r w:rsidR="004002C2" w:rsidRPr="00530944">
        <w:rPr>
          <w:sz w:val="24"/>
          <w:szCs w:val="24"/>
        </w:rPr>
        <w:t>Предприятия</w:t>
      </w:r>
      <w:r w:rsidRPr="00530944">
        <w:rPr>
          <w:sz w:val="24"/>
          <w:szCs w:val="24"/>
        </w:rPr>
        <w:t xml:space="preserve">, член комиссии по осуществлению закупок, руководитель контрактной службы </w:t>
      </w:r>
      <w:r w:rsidR="004002C2" w:rsidRPr="00530944">
        <w:rPr>
          <w:sz w:val="24"/>
          <w:szCs w:val="24"/>
        </w:rPr>
        <w:t>Предприятия</w:t>
      </w:r>
      <w:r w:rsidRPr="00530944">
        <w:rPr>
          <w:sz w:val="24"/>
          <w:szCs w:val="24"/>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0944">
        <w:rPr>
          <w:sz w:val="24"/>
          <w:szCs w:val="24"/>
        </w:rPr>
        <w:t xml:space="preserve"> </w:t>
      </w:r>
      <w:proofErr w:type="gramStart"/>
      <w:r w:rsidRPr="00530944">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944">
        <w:rPr>
          <w:sz w:val="24"/>
          <w:szCs w:val="24"/>
        </w:rPr>
        <w:t>неполнородными</w:t>
      </w:r>
      <w:proofErr w:type="spellEnd"/>
      <w:r w:rsidRPr="0053094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30944">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2EE0" w:rsidRPr="00980954" w:rsidRDefault="00062F21" w:rsidP="00B55713">
      <w:pPr>
        <w:ind w:firstLine="540"/>
        <w:contextualSpacing/>
        <w:jc w:val="both"/>
        <w:rPr>
          <w:sz w:val="24"/>
          <w:szCs w:val="24"/>
        </w:rPr>
      </w:pPr>
      <w:r w:rsidRPr="00530944">
        <w:rPr>
          <w:sz w:val="24"/>
          <w:szCs w:val="24"/>
        </w:rPr>
        <w:t>8</w:t>
      </w:r>
      <w:r w:rsidR="00E42EE0" w:rsidRPr="00530944">
        <w:rPr>
          <w:sz w:val="24"/>
          <w:szCs w:val="24"/>
        </w:rPr>
        <w:t>) сведения об участнике закупки отсутствуют в реестрах недобросовестных поставщиков</w:t>
      </w:r>
      <w:r w:rsidR="00E42EE0" w:rsidRPr="00980954">
        <w:rPr>
          <w:sz w:val="24"/>
          <w:szCs w:val="24"/>
        </w:rPr>
        <w:t xml:space="preserve">, ведение которых предусмотрено Законом </w:t>
      </w:r>
      <w:r w:rsidR="000E0273" w:rsidRPr="00980954">
        <w:rPr>
          <w:sz w:val="24"/>
          <w:szCs w:val="24"/>
        </w:rPr>
        <w:t>№</w:t>
      </w:r>
      <w:r w:rsidR="00E42EE0" w:rsidRPr="00980954">
        <w:rPr>
          <w:sz w:val="24"/>
          <w:szCs w:val="24"/>
        </w:rPr>
        <w:t xml:space="preserve"> 223-ФЗ и Законом </w:t>
      </w:r>
      <w:r w:rsidR="000E0273" w:rsidRPr="00980954">
        <w:rPr>
          <w:sz w:val="24"/>
          <w:szCs w:val="24"/>
        </w:rPr>
        <w:t>№</w:t>
      </w:r>
      <w:r w:rsidR="00E42EE0" w:rsidRPr="00980954">
        <w:rPr>
          <w:sz w:val="24"/>
          <w:szCs w:val="24"/>
        </w:rPr>
        <w:t xml:space="preserve"> 44-ФЗ;</w:t>
      </w:r>
    </w:p>
    <w:p w:rsidR="00980954" w:rsidRPr="00FA1CCA" w:rsidRDefault="00980954" w:rsidP="00980954">
      <w:pPr>
        <w:pStyle w:val="FORMATTEXT"/>
        <w:keepNext/>
        <w:widowControl/>
        <w:ind w:firstLine="568"/>
        <w:jc w:val="both"/>
        <w:rPr>
          <w:rFonts w:ascii="Times New Roman" w:hAnsi="Times New Roman" w:cs="Times New Roman"/>
          <w:sz w:val="24"/>
          <w:szCs w:val="24"/>
        </w:rPr>
      </w:pPr>
      <w:proofErr w:type="gramStart"/>
      <w:r w:rsidRPr="00FA1CCA">
        <w:rPr>
          <w:rFonts w:ascii="Times New Roman" w:hAnsi="Times New Roman" w:cs="Times New Roman"/>
          <w:sz w:val="24"/>
          <w:szCs w:val="24"/>
        </w:rPr>
        <w:t xml:space="preserve">9) </w:t>
      </w:r>
      <w:bookmarkStart w:id="32" w:name="_Hlk113742786"/>
      <w:r w:rsidRPr="00FA1CCA">
        <w:rPr>
          <w:rFonts w:ascii="Times New Roman" w:hAnsi="Times New Roman" w:cs="Times New Roman"/>
          <w:sz w:val="24"/>
          <w:szCs w:val="24"/>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32"/>
      <w:proofErr w:type="gramEnd"/>
    </w:p>
    <w:p w:rsidR="00980954" w:rsidRPr="00FA1CCA" w:rsidRDefault="00980954" w:rsidP="00980954">
      <w:pPr>
        <w:keepNext/>
        <w:adjustRightInd w:val="0"/>
        <w:ind w:firstLine="568"/>
        <w:jc w:val="both"/>
        <w:rPr>
          <w:sz w:val="24"/>
          <w:szCs w:val="24"/>
        </w:rPr>
      </w:pPr>
      <w:proofErr w:type="gramStart"/>
      <w:r w:rsidRPr="00FA1CCA">
        <w:rPr>
          <w:sz w:val="24"/>
          <w:szCs w:val="24"/>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rsidR="00E42EE0" w:rsidRPr="00FA1CCA" w:rsidRDefault="00E42EE0" w:rsidP="00B55713">
      <w:pPr>
        <w:ind w:firstLine="540"/>
        <w:contextualSpacing/>
        <w:jc w:val="both"/>
        <w:rPr>
          <w:sz w:val="24"/>
          <w:szCs w:val="24"/>
        </w:rPr>
      </w:pPr>
      <w:r w:rsidRPr="00FA1CCA">
        <w:rPr>
          <w:sz w:val="24"/>
          <w:szCs w:val="24"/>
        </w:rPr>
        <w:t xml:space="preserve"> </w:t>
      </w:r>
      <w:r w:rsidR="00980954" w:rsidRPr="00FA1CCA">
        <w:rPr>
          <w:sz w:val="24"/>
          <w:szCs w:val="24"/>
        </w:rPr>
        <w:t xml:space="preserve">9.2. </w:t>
      </w:r>
      <w:r w:rsidRPr="00FA1CCA">
        <w:rPr>
          <w:sz w:val="24"/>
          <w:szCs w:val="24"/>
        </w:rPr>
        <w:t>К участникам закупки не допускается устанавливать требования дискриминационного характера.</w:t>
      </w:r>
      <w:r w:rsidR="00B82363" w:rsidRPr="00FA1CCA">
        <w:t xml:space="preserve"> </w:t>
      </w:r>
      <w:r w:rsidR="00B82363" w:rsidRPr="00FA1CCA">
        <w:rPr>
          <w:sz w:val="24"/>
          <w:szCs w:val="24"/>
        </w:rPr>
        <w:t>В документации о конкурентной закупке могут устанавливаться следующие дополнительные  требования к участникам закупки:</w:t>
      </w:r>
    </w:p>
    <w:p w:rsidR="009270D1" w:rsidRPr="00FA1CCA" w:rsidRDefault="00980954" w:rsidP="00B55713">
      <w:pPr>
        <w:ind w:firstLine="540"/>
        <w:contextualSpacing/>
        <w:jc w:val="both"/>
        <w:rPr>
          <w:sz w:val="24"/>
          <w:szCs w:val="24"/>
        </w:rPr>
      </w:pPr>
      <w:r w:rsidRPr="00FA1CCA">
        <w:rPr>
          <w:sz w:val="24"/>
          <w:szCs w:val="24"/>
        </w:rPr>
        <w:t>1</w:t>
      </w:r>
      <w:r w:rsidR="009270D1" w:rsidRPr="00FA1CCA">
        <w:rPr>
          <w:sz w:val="24"/>
          <w:szCs w:val="24"/>
        </w:rPr>
        <w:t>)</w:t>
      </w:r>
      <w:r w:rsidRPr="00FA1CCA">
        <w:rPr>
          <w:sz w:val="24"/>
          <w:szCs w:val="24"/>
        </w:rPr>
        <w:t xml:space="preserve"> </w:t>
      </w:r>
      <w:r w:rsidR="009270D1" w:rsidRPr="00FA1CCA">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63DD3" w:rsidRPr="00FA1CCA" w:rsidRDefault="00980954" w:rsidP="00B55713">
      <w:pPr>
        <w:ind w:firstLine="540"/>
        <w:contextualSpacing/>
        <w:jc w:val="both"/>
        <w:rPr>
          <w:sz w:val="24"/>
          <w:szCs w:val="24"/>
        </w:rPr>
      </w:pPr>
      <w:r w:rsidRPr="00FA1CCA">
        <w:rPr>
          <w:sz w:val="24"/>
          <w:szCs w:val="24"/>
        </w:rPr>
        <w:t>2</w:t>
      </w:r>
      <w:r w:rsidR="00763DD3" w:rsidRPr="00FA1CCA">
        <w:rPr>
          <w:sz w:val="24"/>
          <w:szCs w:val="24"/>
        </w:rPr>
        <w:t>)</w:t>
      </w:r>
      <w:r w:rsidR="00763DD3" w:rsidRPr="00FA1CCA">
        <w:t xml:space="preserve"> </w:t>
      </w:r>
      <w:r w:rsidR="00763DD3" w:rsidRPr="00FA1CCA">
        <w:rPr>
          <w:sz w:val="24"/>
          <w:szCs w:val="24"/>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917661" w:rsidRPr="002F28EA" w:rsidRDefault="00917661" w:rsidP="00B55713">
      <w:pPr>
        <w:ind w:firstLine="540"/>
        <w:contextualSpacing/>
        <w:jc w:val="both"/>
        <w:rPr>
          <w:sz w:val="24"/>
          <w:szCs w:val="24"/>
        </w:rPr>
      </w:pPr>
      <w:r w:rsidRPr="00FA1CCA">
        <w:rPr>
          <w:sz w:val="24"/>
          <w:szCs w:val="24"/>
        </w:rPr>
        <w:t>3)</w:t>
      </w:r>
      <w:r w:rsidR="002F28EA" w:rsidRPr="00FA1CCA">
        <w:rPr>
          <w:sz w:val="24"/>
          <w:szCs w:val="24"/>
        </w:rPr>
        <w:t>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настоящего раздела.</w:t>
      </w:r>
    </w:p>
    <w:p w:rsidR="00E42EE0" w:rsidRPr="00530944" w:rsidRDefault="00494593" w:rsidP="00B55713">
      <w:pPr>
        <w:ind w:firstLine="540"/>
        <w:contextualSpacing/>
        <w:jc w:val="both"/>
        <w:rPr>
          <w:sz w:val="24"/>
          <w:szCs w:val="24"/>
        </w:rPr>
      </w:pPr>
      <w:r w:rsidRPr="00530944">
        <w:rPr>
          <w:sz w:val="24"/>
          <w:szCs w:val="24"/>
        </w:rPr>
        <w:t>9.</w:t>
      </w:r>
      <w:r w:rsidR="00B82363">
        <w:rPr>
          <w:sz w:val="24"/>
          <w:szCs w:val="24"/>
        </w:rPr>
        <w:t>3</w:t>
      </w:r>
      <w:r w:rsidR="00E42EE0" w:rsidRPr="00530944">
        <w:rPr>
          <w:sz w:val="24"/>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530944" w:rsidRDefault="00062F21" w:rsidP="00B55713">
      <w:pPr>
        <w:ind w:firstLine="540"/>
        <w:contextualSpacing/>
        <w:jc w:val="both"/>
        <w:rPr>
          <w:sz w:val="24"/>
          <w:szCs w:val="24"/>
        </w:rPr>
      </w:pPr>
      <w:r w:rsidRPr="00530944">
        <w:rPr>
          <w:sz w:val="24"/>
          <w:szCs w:val="24"/>
        </w:rPr>
        <w:t>9.</w:t>
      </w:r>
      <w:r w:rsidR="00B82363">
        <w:rPr>
          <w:sz w:val="24"/>
          <w:szCs w:val="24"/>
        </w:rPr>
        <w:t>4</w:t>
      </w:r>
      <w:r w:rsidR="00E42EE0" w:rsidRPr="00530944">
        <w:rPr>
          <w:sz w:val="24"/>
          <w:szCs w:val="24"/>
        </w:rPr>
        <w:t xml:space="preserve">. Требования, предъявляемые к участникам закупки, закупаемым товарам, работам, услугам, условиям исполнения договора, а также критерии и порядок оценки и </w:t>
      </w:r>
      <w:r w:rsidR="00E42EE0" w:rsidRPr="00530944">
        <w:rPr>
          <w:sz w:val="24"/>
          <w:szCs w:val="24"/>
        </w:rPr>
        <w:lastRenderedPageBreak/>
        <w:t>сопоставления заявок на участие в закупке применяются в равной степени в отношении всех участников закупки.</w:t>
      </w:r>
    </w:p>
    <w:p w:rsidR="00162302" w:rsidRPr="00530944" w:rsidRDefault="00162302" w:rsidP="00B55713">
      <w:pPr>
        <w:ind w:firstLine="540"/>
        <w:contextualSpacing/>
        <w:jc w:val="both"/>
        <w:rPr>
          <w:sz w:val="24"/>
          <w:szCs w:val="24"/>
        </w:rPr>
      </w:pPr>
      <w:r w:rsidRPr="00530944">
        <w:rPr>
          <w:sz w:val="24"/>
          <w:szCs w:val="24"/>
        </w:rPr>
        <w:t>9.</w:t>
      </w:r>
      <w:r w:rsidR="00B82363">
        <w:rPr>
          <w:sz w:val="24"/>
          <w:szCs w:val="24"/>
        </w:rPr>
        <w:t>5</w:t>
      </w:r>
      <w:r w:rsidRPr="00530944">
        <w:rPr>
          <w:sz w:val="24"/>
          <w:szCs w:val="24"/>
        </w:rPr>
        <w:t xml:space="preserve">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162302" w:rsidRPr="00530944" w:rsidRDefault="00162302" w:rsidP="00B55713">
      <w:pPr>
        <w:ind w:firstLine="540"/>
        <w:contextualSpacing/>
        <w:jc w:val="both"/>
        <w:rPr>
          <w:sz w:val="24"/>
          <w:szCs w:val="24"/>
        </w:rPr>
      </w:pPr>
      <w:r w:rsidRPr="00530944">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162302" w:rsidRDefault="00162302" w:rsidP="00B55713">
      <w:pPr>
        <w:ind w:firstLine="540"/>
        <w:contextualSpacing/>
        <w:jc w:val="both"/>
        <w:rPr>
          <w:sz w:val="24"/>
          <w:szCs w:val="24"/>
        </w:rPr>
      </w:pPr>
      <w:r w:rsidRPr="00530944">
        <w:rPr>
          <w:sz w:val="24"/>
          <w:szCs w:val="24"/>
        </w:rPr>
        <w:t>2) положительная деловая репутация, наличие опыта осуществления поставок (выполнения работ или оказания услуг).</w:t>
      </w:r>
    </w:p>
    <w:p w:rsidR="00162302" w:rsidRPr="00530944" w:rsidRDefault="00162302" w:rsidP="00B55713">
      <w:pPr>
        <w:ind w:firstLine="540"/>
        <w:contextualSpacing/>
        <w:jc w:val="both"/>
        <w:rPr>
          <w:sz w:val="24"/>
          <w:szCs w:val="24"/>
        </w:rPr>
      </w:pPr>
      <w:r w:rsidRPr="00530944">
        <w:rPr>
          <w:sz w:val="24"/>
          <w:szCs w:val="24"/>
        </w:rPr>
        <w:t xml:space="preserve">При установлении указанных требований </w:t>
      </w:r>
      <w:r w:rsidR="004002C2" w:rsidRPr="00530944">
        <w:rPr>
          <w:sz w:val="24"/>
          <w:szCs w:val="24"/>
        </w:rPr>
        <w:t>Предприятие</w:t>
      </w:r>
      <w:r w:rsidRPr="00530944">
        <w:rPr>
          <w:sz w:val="24"/>
          <w:szCs w:val="24"/>
        </w:rPr>
        <w:t xml:space="preserve"> обязан</w:t>
      </w:r>
      <w:r w:rsidR="004B4A76" w:rsidRPr="00530944">
        <w:rPr>
          <w:sz w:val="24"/>
          <w:szCs w:val="24"/>
        </w:rPr>
        <w:t>о</w:t>
      </w:r>
      <w:r w:rsidRPr="00530944">
        <w:rPr>
          <w:sz w:val="24"/>
          <w:szCs w:val="24"/>
        </w:rPr>
        <w:t xml:space="preserve"> определить конкретные единицы их изме</w:t>
      </w:r>
      <w:r w:rsidR="004D3DB5" w:rsidRPr="00530944">
        <w:rPr>
          <w:sz w:val="24"/>
          <w:szCs w:val="24"/>
        </w:rPr>
        <w:t>р</w:t>
      </w:r>
      <w:r w:rsidRPr="00530944">
        <w:rPr>
          <w:sz w:val="24"/>
          <w:szCs w:val="24"/>
        </w:rPr>
        <w:t>ения.</w:t>
      </w:r>
    </w:p>
    <w:p w:rsidR="00162302" w:rsidRPr="00FA1CCA" w:rsidRDefault="00162302" w:rsidP="00B55713">
      <w:pPr>
        <w:ind w:firstLine="540"/>
        <w:contextualSpacing/>
        <w:jc w:val="both"/>
        <w:rPr>
          <w:sz w:val="24"/>
          <w:szCs w:val="24"/>
        </w:rPr>
      </w:pPr>
      <w:r w:rsidRPr="00530944">
        <w:rPr>
          <w:sz w:val="24"/>
          <w:szCs w:val="24"/>
        </w:rPr>
        <w:t xml:space="preserve">Требования к участникам закупки, а также единицы измерения требований к </w:t>
      </w:r>
      <w:r w:rsidRPr="00FA1CCA">
        <w:rPr>
          <w:sz w:val="24"/>
          <w:szCs w:val="24"/>
        </w:rPr>
        <w:t xml:space="preserve">участникам закупки указываются </w:t>
      </w:r>
      <w:r w:rsidR="004002C2" w:rsidRPr="00FA1CCA">
        <w:rPr>
          <w:sz w:val="24"/>
          <w:szCs w:val="24"/>
        </w:rPr>
        <w:t>Предприятием</w:t>
      </w:r>
      <w:r w:rsidRPr="00FA1CCA">
        <w:rPr>
          <w:sz w:val="24"/>
          <w:szCs w:val="24"/>
        </w:rPr>
        <w:t xml:space="preserve"> в документации о закупке. </w:t>
      </w:r>
    </w:p>
    <w:p w:rsidR="004366F1" w:rsidRPr="00FA1CCA" w:rsidRDefault="004366F1" w:rsidP="004366F1">
      <w:pPr>
        <w:pStyle w:val="24"/>
        <w:shd w:val="clear" w:color="auto" w:fill="auto"/>
        <w:tabs>
          <w:tab w:val="left" w:pos="1359"/>
        </w:tabs>
        <w:ind w:firstLine="567"/>
        <w:jc w:val="both"/>
        <w:rPr>
          <w:sz w:val="24"/>
          <w:szCs w:val="24"/>
        </w:rPr>
      </w:pPr>
      <w:r w:rsidRPr="00FA1CCA">
        <w:rPr>
          <w:sz w:val="24"/>
          <w:szCs w:val="24"/>
        </w:rPr>
        <w:t xml:space="preserve">9.6. Лица, выступающие на стороне коллективного участника закупки, в качестве подтверждения своего объединения </w:t>
      </w:r>
      <w:proofErr w:type="gramStart"/>
      <w:r w:rsidRPr="00FA1CCA">
        <w:rPr>
          <w:sz w:val="24"/>
          <w:szCs w:val="24"/>
        </w:rPr>
        <w:t>предоставляют</w:t>
      </w:r>
      <w:r w:rsidR="009D2B08" w:rsidRPr="00FA1CCA">
        <w:rPr>
          <w:sz w:val="24"/>
          <w:szCs w:val="24"/>
        </w:rPr>
        <w:t xml:space="preserve"> </w:t>
      </w:r>
      <w:r w:rsidRPr="00FA1CCA">
        <w:rPr>
          <w:sz w:val="24"/>
          <w:szCs w:val="24"/>
        </w:rPr>
        <w:t xml:space="preserve"> документ</w:t>
      </w:r>
      <w:proofErr w:type="gramEnd"/>
      <w:r w:rsidRPr="00FA1CCA">
        <w:rPr>
          <w:sz w:val="24"/>
          <w:szCs w:val="24"/>
        </w:rPr>
        <w:t>, подтверждающий их объединение с целью коллективного участия в закупке, в котором могут быть:</w:t>
      </w:r>
    </w:p>
    <w:p w:rsidR="004366F1" w:rsidRPr="00FA1CCA" w:rsidRDefault="004366F1" w:rsidP="004366F1">
      <w:pPr>
        <w:pStyle w:val="24"/>
        <w:shd w:val="clear" w:color="auto" w:fill="auto"/>
        <w:ind w:firstLine="567"/>
        <w:jc w:val="both"/>
        <w:rPr>
          <w:sz w:val="24"/>
          <w:szCs w:val="24"/>
        </w:rPr>
      </w:pPr>
      <w:r w:rsidRPr="00FA1CCA">
        <w:rPr>
          <w:sz w:val="24"/>
          <w:szCs w:val="24"/>
        </w:rPr>
        <w:t>- определены права и обязанности членов коллективного участника как в рамках участия в процедуре закупки, так и в рамках исполнения договора;</w:t>
      </w:r>
    </w:p>
    <w:p w:rsidR="004366F1" w:rsidRPr="00FA1CCA" w:rsidRDefault="004366F1" w:rsidP="004366F1">
      <w:pPr>
        <w:pStyle w:val="24"/>
        <w:shd w:val="clear" w:color="auto" w:fill="auto"/>
        <w:ind w:firstLine="567"/>
        <w:jc w:val="both"/>
        <w:rPr>
          <w:sz w:val="24"/>
          <w:szCs w:val="24"/>
        </w:rPr>
      </w:pPr>
      <w:r w:rsidRPr="00FA1CCA">
        <w:rPr>
          <w:sz w:val="24"/>
          <w:szCs w:val="24"/>
        </w:rPr>
        <w:t>- определено уполномоченное лицо, на которое возлагаются обязанности и полномочия по представлению интересов членов коллективного участника;</w:t>
      </w:r>
    </w:p>
    <w:p w:rsidR="004366F1" w:rsidRPr="00FA1CCA" w:rsidRDefault="004366F1" w:rsidP="004366F1">
      <w:pPr>
        <w:pStyle w:val="24"/>
        <w:shd w:val="clear" w:color="auto" w:fill="auto"/>
        <w:ind w:firstLine="567"/>
        <w:jc w:val="both"/>
        <w:rPr>
          <w:sz w:val="24"/>
          <w:szCs w:val="24"/>
        </w:rPr>
      </w:pPr>
      <w:r w:rsidRPr="00FA1CCA">
        <w:rPr>
          <w:sz w:val="24"/>
          <w:szCs w:val="24"/>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rsidR="004366F1" w:rsidRPr="00A52272" w:rsidRDefault="004366F1" w:rsidP="004366F1">
      <w:pPr>
        <w:pStyle w:val="24"/>
        <w:shd w:val="clear" w:color="auto" w:fill="auto"/>
        <w:ind w:firstLine="567"/>
        <w:jc w:val="both"/>
        <w:rPr>
          <w:sz w:val="24"/>
          <w:szCs w:val="24"/>
        </w:rPr>
      </w:pPr>
      <w:r w:rsidRPr="00FA1CCA">
        <w:rPr>
          <w:sz w:val="24"/>
          <w:szCs w:val="24"/>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4366F1" w:rsidRPr="00FA1CCA" w:rsidRDefault="002F28EA" w:rsidP="004366F1">
      <w:pPr>
        <w:pStyle w:val="24"/>
        <w:shd w:val="clear" w:color="auto" w:fill="auto"/>
        <w:tabs>
          <w:tab w:val="left" w:pos="1359"/>
        </w:tabs>
        <w:ind w:firstLine="567"/>
        <w:jc w:val="both"/>
        <w:rPr>
          <w:sz w:val="24"/>
          <w:szCs w:val="24"/>
        </w:rPr>
      </w:pPr>
      <w:r w:rsidRPr="00FA1CCA">
        <w:rPr>
          <w:sz w:val="24"/>
          <w:szCs w:val="24"/>
        </w:rPr>
        <w:t>9.7.</w:t>
      </w:r>
      <w:r w:rsidR="004366F1" w:rsidRPr="00FA1CCA">
        <w:rPr>
          <w:sz w:val="24"/>
          <w:szCs w:val="24"/>
        </w:rPr>
        <w:t xml:space="preserve"> Требования, предъявляемые к участникам закупки в соответствии с п.</w:t>
      </w:r>
      <w:hyperlink w:anchor="bookmark49" w:tooltip="Current Document">
        <w:r w:rsidR="004366F1" w:rsidRPr="00FA1CCA">
          <w:rPr>
            <w:sz w:val="24"/>
            <w:szCs w:val="24"/>
          </w:rPr>
          <w:t xml:space="preserve"> </w:t>
        </w:r>
        <w:r w:rsidR="009D2B08" w:rsidRPr="00FA1CCA">
          <w:rPr>
            <w:sz w:val="24"/>
            <w:szCs w:val="24"/>
          </w:rPr>
          <w:t>9.1.-9.2</w:t>
        </w:r>
        <w:r w:rsidR="004366F1" w:rsidRPr="00FA1CCA">
          <w:rPr>
            <w:sz w:val="24"/>
            <w:szCs w:val="24"/>
          </w:rPr>
          <w:t>,</w:t>
        </w:r>
      </w:hyperlink>
      <w:r w:rsidR="004366F1" w:rsidRPr="00FA1CCA">
        <w:rPr>
          <w:sz w:val="24"/>
          <w:szCs w:val="24"/>
        </w:rPr>
        <w:t xml:space="preserve"> настоящего Положения предъявляются к каждому члену коллективной заявки.</w:t>
      </w:r>
      <w:r w:rsidR="009C2E20" w:rsidRPr="00FA1CCA">
        <w:t xml:space="preserve"> </w:t>
      </w:r>
      <w:r w:rsidR="009C2E20" w:rsidRPr="00FA1CCA">
        <w:rPr>
          <w:sz w:val="24"/>
          <w:szCs w:val="24"/>
        </w:rPr>
        <w:t xml:space="preserve">При этом  </w:t>
      </w:r>
      <w:r w:rsidR="00477EED" w:rsidRPr="00FA1CCA">
        <w:rPr>
          <w:sz w:val="24"/>
          <w:szCs w:val="24"/>
        </w:rPr>
        <w:t xml:space="preserve">если хотя бы один из членов коллективного участника соответствует  требованию, </w:t>
      </w:r>
      <w:r w:rsidR="009C2E20" w:rsidRPr="00FA1CCA">
        <w:rPr>
          <w:sz w:val="24"/>
          <w:szCs w:val="24"/>
        </w:rPr>
        <w:t xml:space="preserve"> указанно</w:t>
      </w:r>
      <w:r w:rsidR="00477EED" w:rsidRPr="00FA1CCA">
        <w:rPr>
          <w:sz w:val="24"/>
          <w:szCs w:val="24"/>
        </w:rPr>
        <w:t>му</w:t>
      </w:r>
      <w:r w:rsidR="009C2E20" w:rsidRPr="00FA1CCA">
        <w:rPr>
          <w:sz w:val="24"/>
          <w:szCs w:val="24"/>
        </w:rPr>
        <w:t xml:space="preserve"> в пп.1 пункта 9.1</w:t>
      </w:r>
      <w:r w:rsidR="0010001B" w:rsidRPr="00FA1CCA">
        <w:rPr>
          <w:sz w:val="24"/>
          <w:szCs w:val="24"/>
        </w:rPr>
        <w:t>-</w:t>
      </w:r>
      <w:r w:rsidR="0010001B" w:rsidRPr="00FA1CCA">
        <w:t xml:space="preserve"> </w:t>
      </w:r>
      <w:r w:rsidR="0010001B" w:rsidRPr="00FA1CCA">
        <w:rPr>
          <w:sz w:val="24"/>
          <w:szCs w:val="24"/>
        </w:rPr>
        <w:t xml:space="preserve">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 </w:t>
      </w:r>
      <w:r w:rsidR="009C2E20" w:rsidRPr="00FA1CCA">
        <w:rPr>
          <w:sz w:val="24"/>
          <w:szCs w:val="24"/>
        </w:rPr>
        <w:t>то таким требованиям соответствует и коллективный участник</w:t>
      </w:r>
      <w:r w:rsidR="00A52272" w:rsidRPr="00FA1CCA">
        <w:rPr>
          <w:sz w:val="24"/>
          <w:szCs w:val="24"/>
        </w:rPr>
        <w:t>.</w:t>
      </w:r>
    </w:p>
    <w:p w:rsidR="004366F1" w:rsidRPr="00FA1CCA" w:rsidRDefault="009D2B08" w:rsidP="004366F1">
      <w:pPr>
        <w:pStyle w:val="24"/>
        <w:shd w:val="clear" w:color="auto" w:fill="auto"/>
        <w:tabs>
          <w:tab w:val="left" w:pos="1359"/>
        </w:tabs>
        <w:ind w:firstLine="567"/>
        <w:jc w:val="both"/>
        <w:rPr>
          <w:sz w:val="24"/>
          <w:szCs w:val="24"/>
        </w:rPr>
      </w:pPr>
      <w:r w:rsidRPr="00FA1CCA">
        <w:rPr>
          <w:sz w:val="24"/>
          <w:szCs w:val="24"/>
        </w:rPr>
        <w:t>9.8.</w:t>
      </w:r>
      <w:r w:rsidR="004366F1" w:rsidRPr="00FA1CCA">
        <w:rPr>
          <w:sz w:val="24"/>
          <w:szCs w:val="24"/>
        </w:rPr>
        <w:t xml:space="preserve"> Критерии и порядок оценки заявок участников применяются к коллективному участнику в целом </w:t>
      </w:r>
      <w:r w:rsidR="007F5738" w:rsidRPr="00FA1CCA">
        <w:rPr>
          <w:sz w:val="24"/>
          <w:szCs w:val="24"/>
        </w:rPr>
        <w:t xml:space="preserve">(необходимо суммировать показатели всех лиц коллективного участника) </w:t>
      </w:r>
      <w:r w:rsidR="004366F1" w:rsidRPr="00FA1CCA">
        <w:rPr>
          <w:sz w:val="24"/>
          <w:szCs w:val="24"/>
        </w:rPr>
        <w:t>в соответствии с документацией о закупке</w:t>
      </w:r>
      <w:r w:rsidR="007F5738" w:rsidRPr="00FA1CCA">
        <w:rPr>
          <w:sz w:val="24"/>
          <w:szCs w:val="24"/>
        </w:rPr>
        <w:t>.</w:t>
      </w:r>
    </w:p>
    <w:p w:rsidR="004366F1" w:rsidRPr="00FA1CCA" w:rsidRDefault="009D2B08" w:rsidP="004366F1">
      <w:pPr>
        <w:pStyle w:val="24"/>
        <w:shd w:val="clear" w:color="auto" w:fill="auto"/>
        <w:tabs>
          <w:tab w:val="left" w:pos="1364"/>
        </w:tabs>
        <w:ind w:firstLine="567"/>
        <w:jc w:val="both"/>
        <w:rPr>
          <w:sz w:val="24"/>
          <w:szCs w:val="24"/>
        </w:rPr>
      </w:pPr>
      <w:r w:rsidRPr="00FA1CCA">
        <w:rPr>
          <w:sz w:val="24"/>
          <w:szCs w:val="24"/>
        </w:rPr>
        <w:t>9.9.</w:t>
      </w:r>
      <w:r w:rsidR="004366F1" w:rsidRPr="00FA1CCA">
        <w:rPr>
          <w:sz w:val="24"/>
          <w:szCs w:val="24"/>
        </w:rPr>
        <w:t xml:space="preserve">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w:t>
      </w:r>
      <w:r w:rsidR="008A677B" w:rsidRPr="00FA1CCA">
        <w:rPr>
          <w:sz w:val="24"/>
          <w:szCs w:val="24"/>
        </w:rPr>
        <w:t xml:space="preserve"> (лидером)</w:t>
      </w:r>
      <w:r w:rsidR="004366F1" w:rsidRPr="00FA1CCA">
        <w:rPr>
          <w:sz w:val="24"/>
          <w:szCs w:val="24"/>
        </w:rPr>
        <w:t xml:space="preserve"> на основании предоставленных ему полномочий.</w:t>
      </w:r>
    </w:p>
    <w:p w:rsidR="004366F1" w:rsidRPr="009C3065" w:rsidRDefault="009D2B08" w:rsidP="004366F1">
      <w:pPr>
        <w:pStyle w:val="24"/>
        <w:shd w:val="clear" w:color="auto" w:fill="auto"/>
        <w:tabs>
          <w:tab w:val="left" w:pos="1369"/>
        </w:tabs>
        <w:ind w:firstLine="567"/>
        <w:jc w:val="both"/>
        <w:rPr>
          <w:sz w:val="24"/>
          <w:szCs w:val="24"/>
        </w:rPr>
      </w:pPr>
      <w:bookmarkStart w:id="33" w:name="bookmark51"/>
      <w:r w:rsidRPr="00FA1CCA">
        <w:rPr>
          <w:sz w:val="24"/>
          <w:szCs w:val="24"/>
        </w:rPr>
        <w:t>9.10.</w:t>
      </w:r>
      <w:r w:rsidR="004366F1" w:rsidRPr="00FA1CCA">
        <w:rPr>
          <w:sz w:val="24"/>
          <w:szCs w:val="24"/>
        </w:rPr>
        <w:t xml:space="preserve">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33"/>
    </w:p>
    <w:p w:rsidR="00E42EE0" w:rsidRPr="00530944" w:rsidRDefault="00E42EE0" w:rsidP="00B55713">
      <w:pPr>
        <w:ind w:firstLine="540"/>
        <w:contextualSpacing/>
        <w:jc w:val="both"/>
        <w:rPr>
          <w:sz w:val="24"/>
          <w:szCs w:val="24"/>
        </w:rPr>
      </w:pPr>
    </w:p>
    <w:p w:rsidR="00E42EE0" w:rsidRPr="00530944" w:rsidRDefault="00B729CF" w:rsidP="00B729CF">
      <w:pPr>
        <w:ind w:left="720"/>
        <w:contextualSpacing/>
        <w:rPr>
          <w:b/>
          <w:sz w:val="24"/>
          <w:szCs w:val="24"/>
        </w:rPr>
      </w:pPr>
      <w:bookmarkStart w:id="34" w:name="P427"/>
      <w:bookmarkEnd w:id="34"/>
      <w:r>
        <w:rPr>
          <w:b/>
          <w:sz w:val="24"/>
          <w:szCs w:val="24"/>
        </w:rPr>
        <w:t>10.</w:t>
      </w:r>
      <w:r w:rsidR="0010217F">
        <w:rPr>
          <w:b/>
          <w:sz w:val="24"/>
          <w:szCs w:val="24"/>
        </w:rPr>
        <w:t xml:space="preserve"> </w:t>
      </w:r>
      <w:r w:rsidR="00E42EE0" w:rsidRPr="00530944">
        <w:rPr>
          <w:b/>
          <w:sz w:val="24"/>
          <w:szCs w:val="24"/>
        </w:rPr>
        <w:t>Условия допуска к участию</w:t>
      </w:r>
      <w:r w:rsidR="00062F21" w:rsidRPr="00530944">
        <w:rPr>
          <w:b/>
          <w:sz w:val="24"/>
          <w:szCs w:val="24"/>
        </w:rPr>
        <w:t xml:space="preserve"> </w:t>
      </w:r>
      <w:r w:rsidR="00E42EE0" w:rsidRPr="00530944">
        <w:rPr>
          <w:b/>
          <w:sz w:val="24"/>
          <w:szCs w:val="24"/>
        </w:rPr>
        <w:t>и отстранени</w:t>
      </w:r>
      <w:r w:rsidR="00062F21" w:rsidRPr="00530944">
        <w:rPr>
          <w:b/>
          <w:sz w:val="24"/>
          <w:szCs w:val="24"/>
        </w:rPr>
        <w:t>ю</w:t>
      </w:r>
      <w:r w:rsidR="00E42EE0" w:rsidRPr="00530944">
        <w:rPr>
          <w:b/>
          <w:sz w:val="24"/>
          <w:szCs w:val="24"/>
        </w:rPr>
        <w:t xml:space="preserve"> от участия в закупках</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bookmarkStart w:id="35" w:name="P430"/>
      <w:bookmarkEnd w:id="35"/>
      <w:r w:rsidRPr="00530944">
        <w:rPr>
          <w:sz w:val="24"/>
          <w:szCs w:val="24"/>
        </w:rPr>
        <w:t>10.1. Комиссия по закупкам отказывает участнику закупки в допуске к участию в процедуре закупки в следующих случаях:</w:t>
      </w:r>
    </w:p>
    <w:p w:rsidR="00E42EE0" w:rsidRPr="00530944" w:rsidRDefault="00E42EE0" w:rsidP="00B55713">
      <w:pPr>
        <w:ind w:firstLine="540"/>
        <w:contextualSpacing/>
        <w:jc w:val="both"/>
        <w:rPr>
          <w:sz w:val="24"/>
          <w:szCs w:val="24"/>
        </w:rPr>
      </w:pPr>
      <w:r w:rsidRPr="00530944">
        <w:rPr>
          <w:sz w:val="24"/>
          <w:szCs w:val="24"/>
        </w:rPr>
        <w:t>1) выявлено несоответствие участника хотя бы одному из требований, пер</w:t>
      </w:r>
      <w:r w:rsidR="00753EB3" w:rsidRPr="00530944">
        <w:rPr>
          <w:sz w:val="24"/>
          <w:szCs w:val="24"/>
        </w:rPr>
        <w:t xml:space="preserve">ечисленных в п. </w:t>
      </w:r>
      <w:r w:rsidRPr="00530944">
        <w:rPr>
          <w:sz w:val="24"/>
          <w:szCs w:val="24"/>
        </w:rPr>
        <w:t>9.1 настоящего Положения;</w:t>
      </w:r>
    </w:p>
    <w:p w:rsidR="00E42EE0" w:rsidRPr="00530944" w:rsidRDefault="00E42EE0" w:rsidP="00B55713">
      <w:pPr>
        <w:ind w:firstLine="540"/>
        <w:contextualSpacing/>
        <w:jc w:val="both"/>
        <w:rPr>
          <w:sz w:val="24"/>
          <w:szCs w:val="24"/>
        </w:rPr>
      </w:pPr>
      <w:r w:rsidRPr="00530944">
        <w:rPr>
          <w:sz w:val="24"/>
          <w:szCs w:val="24"/>
        </w:rPr>
        <w:t xml:space="preserve">2) участник закупки и </w:t>
      </w:r>
      <w:r w:rsidR="008C656E" w:rsidRPr="00530944">
        <w:rPr>
          <w:sz w:val="24"/>
          <w:szCs w:val="24"/>
        </w:rPr>
        <w:t>(или) его заявка не соответствую</w:t>
      </w:r>
      <w:r w:rsidRPr="00530944">
        <w:rPr>
          <w:sz w:val="24"/>
          <w:szCs w:val="24"/>
        </w:rPr>
        <w:t xml:space="preserve">т иным требованиям документации о закупке (извещению о проведении </w:t>
      </w:r>
      <w:r w:rsidR="00595DB6" w:rsidRPr="00530944">
        <w:rPr>
          <w:sz w:val="24"/>
          <w:szCs w:val="24"/>
        </w:rPr>
        <w:t>закупки</w:t>
      </w:r>
      <w:r w:rsidRPr="00530944">
        <w:rPr>
          <w:sz w:val="24"/>
          <w:szCs w:val="24"/>
        </w:rPr>
        <w:t>) или настоящего Положения</w:t>
      </w:r>
      <w:r w:rsidR="00CE756C" w:rsidRPr="00530944">
        <w:rPr>
          <w:sz w:val="24"/>
          <w:szCs w:val="24"/>
        </w:rPr>
        <w:t>, в том числе наличие в заявке предложения о цене договора, превышающего установленную начальную (максимальную) цену договора</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3) участник закупки не представил документы, необходимые для участия в процедуре закупки;</w:t>
      </w:r>
    </w:p>
    <w:p w:rsidR="00E42EE0" w:rsidRPr="00530944" w:rsidRDefault="00E42EE0" w:rsidP="00B55713">
      <w:pPr>
        <w:ind w:firstLine="540"/>
        <w:contextualSpacing/>
        <w:jc w:val="both"/>
        <w:rPr>
          <w:sz w:val="24"/>
          <w:szCs w:val="24"/>
        </w:rPr>
      </w:pPr>
      <w:r w:rsidRPr="00530944">
        <w:rPr>
          <w:sz w:val="24"/>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E42EE0" w:rsidRPr="00530944" w:rsidRDefault="00E42EE0" w:rsidP="00B55713">
      <w:pPr>
        <w:ind w:firstLine="540"/>
        <w:contextualSpacing/>
        <w:jc w:val="both"/>
        <w:rPr>
          <w:sz w:val="24"/>
          <w:szCs w:val="24"/>
        </w:rPr>
      </w:pPr>
      <w:r w:rsidRPr="00530944">
        <w:rPr>
          <w:sz w:val="24"/>
          <w:szCs w:val="24"/>
        </w:rPr>
        <w:t>5) участник закупки не пред</w:t>
      </w:r>
      <w:r w:rsidR="008C656E" w:rsidRPr="00530944">
        <w:rPr>
          <w:sz w:val="24"/>
          <w:szCs w:val="24"/>
        </w:rPr>
        <w:t>о</w:t>
      </w:r>
      <w:r w:rsidRPr="00530944">
        <w:rPr>
          <w:sz w:val="24"/>
          <w:szCs w:val="24"/>
        </w:rPr>
        <w:t>ставил обеспечение заявки на участие в закупке, если такое обеспечение предусмотрено документацией о закупке.</w:t>
      </w:r>
    </w:p>
    <w:p w:rsidR="00E42EE0" w:rsidRPr="00530944" w:rsidRDefault="00E42EE0" w:rsidP="00B55713">
      <w:pPr>
        <w:ind w:firstLine="540"/>
        <w:contextualSpacing/>
        <w:jc w:val="both"/>
        <w:rPr>
          <w:sz w:val="24"/>
          <w:szCs w:val="24"/>
        </w:rPr>
      </w:pPr>
      <w:bookmarkStart w:id="36" w:name="P436"/>
      <w:bookmarkEnd w:id="36"/>
      <w:r w:rsidRPr="00530944">
        <w:rPr>
          <w:sz w:val="24"/>
          <w:szCs w:val="24"/>
        </w:rPr>
        <w:t>10.2. Если выявлен хотя бы о</w:t>
      </w:r>
      <w:r w:rsidR="00D67B1B" w:rsidRPr="00530944">
        <w:rPr>
          <w:sz w:val="24"/>
          <w:szCs w:val="24"/>
        </w:rPr>
        <w:t xml:space="preserve">дин из фактов, указанных в п. </w:t>
      </w:r>
      <w:r w:rsidRPr="00530944">
        <w:rPr>
          <w:sz w:val="24"/>
          <w:szCs w:val="24"/>
        </w:rPr>
        <w:t>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530944" w:rsidRDefault="00E42EE0" w:rsidP="00B55713">
      <w:pPr>
        <w:ind w:firstLine="540"/>
        <w:contextualSpacing/>
        <w:jc w:val="both"/>
        <w:rPr>
          <w:sz w:val="24"/>
          <w:szCs w:val="24"/>
        </w:rPr>
      </w:pPr>
      <w:bookmarkStart w:id="37" w:name="P437"/>
      <w:bookmarkEnd w:id="37"/>
      <w:r w:rsidRPr="00530944">
        <w:rPr>
          <w:sz w:val="24"/>
          <w:szCs w:val="24"/>
        </w:rPr>
        <w:t>10.3. В случае выявления</w:t>
      </w:r>
      <w:r w:rsidR="00D67B1B" w:rsidRPr="00530944">
        <w:rPr>
          <w:sz w:val="24"/>
          <w:szCs w:val="24"/>
        </w:rPr>
        <w:t xml:space="preserve"> фактов, предусмотренных в п. </w:t>
      </w:r>
      <w:r w:rsidRPr="00530944">
        <w:rPr>
          <w:sz w:val="24"/>
          <w:szCs w:val="24"/>
        </w:rPr>
        <w:t>10.1</w:t>
      </w:r>
      <w:r w:rsidR="0091034F" w:rsidRPr="00530944">
        <w:rPr>
          <w:sz w:val="24"/>
          <w:szCs w:val="24"/>
        </w:rPr>
        <w:t xml:space="preserve"> настоящего Положения</w:t>
      </w:r>
      <w:r w:rsidRPr="00530944">
        <w:rPr>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530944" w:rsidRDefault="00E42EE0" w:rsidP="00B55713">
      <w:pPr>
        <w:ind w:firstLine="540"/>
        <w:contextualSpacing/>
        <w:jc w:val="both"/>
        <w:rPr>
          <w:sz w:val="24"/>
          <w:szCs w:val="24"/>
        </w:rPr>
      </w:pPr>
      <w:bookmarkStart w:id="38" w:name="P438"/>
      <w:bookmarkEnd w:id="38"/>
      <w:r w:rsidRPr="00530944">
        <w:rPr>
          <w:sz w:val="24"/>
          <w:szCs w:val="24"/>
        </w:rPr>
        <w:t>10.4. Е</w:t>
      </w:r>
      <w:r w:rsidR="00D67B1B" w:rsidRPr="00530944">
        <w:rPr>
          <w:sz w:val="24"/>
          <w:szCs w:val="24"/>
        </w:rPr>
        <w:t xml:space="preserve">сли факты, перечисленные в п. </w:t>
      </w:r>
      <w:r w:rsidRPr="00530944">
        <w:rPr>
          <w:sz w:val="24"/>
          <w:szCs w:val="24"/>
        </w:rPr>
        <w:t>10.1</w:t>
      </w:r>
      <w:r w:rsidR="0091034F" w:rsidRPr="00530944">
        <w:rPr>
          <w:sz w:val="24"/>
          <w:szCs w:val="24"/>
        </w:rPr>
        <w:t xml:space="preserve"> настоящего Положения</w:t>
      </w:r>
      <w:r w:rsidRPr="00530944">
        <w:rPr>
          <w:sz w:val="24"/>
          <w:szCs w:val="24"/>
        </w:rPr>
        <w:t>, выявлены на ином этапе закупки, комиссия по закупкам составляет протокол отстранения от участия в процедуре закупки. В него включает</w:t>
      </w:r>
      <w:r w:rsidR="00D67B1B" w:rsidRPr="00530944">
        <w:rPr>
          <w:sz w:val="24"/>
          <w:szCs w:val="24"/>
        </w:rPr>
        <w:t xml:space="preserve">ся информация, указанная в п. </w:t>
      </w:r>
      <w:r w:rsidRPr="00530944">
        <w:rPr>
          <w:sz w:val="24"/>
          <w:szCs w:val="24"/>
        </w:rPr>
        <w:t>7</w:t>
      </w:r>
      <w:r w:rsidR="00D67B1B" w:rsidRPr="00530944">
        <w:rPr>
          <w:sz w:val="24"/>
          <w:szCs w:val="24"/>
        </w:rPr>
        <w:t>.</w:t>
      </w:r>
      <w:r w:rsidR="007821E9" w:rsidRPr="00530944">
        <w:rPr>
          <w:sz w:val="24"/>
          <w:szCs w:val="24"/>
        </w:rPr>
        <w:t>5</w:t>
      </w:r>
      <w:r w:rsidRPr="00530944">
        <w:rPr>
          <w:sz w:val="24"/>
          <w:szCs w:val="24"/>
        </w:rPr>
        <w:t xml:space="preserve"> настоящего Положения, а также:</w:t>
      </w:r>
    </w:p>
    <w:p w:rsidR="00E42EE0" w:rsidRPr="00530944" w:rsidRDefault="00E42EE0" w:rsidP="00B55713">
      <w:pPr>
        <w:ind w:firstLine="540"/>
        <w:contextualSpacing/>
        <w:jc w:val="both"/>
        <w:rPr>
          <w:sz w:val="24"/>
          <w:szCs w:val="24"/>
        </w:rPr>
      </w:pPr>
      <w:r w:rsidRPr="00530944">
        <w:rPr>
          <w:sz w:val="24"/>
          <w:szCs w:val="24"/>
        </w:rPr>
        <w:t>1) сведения о месте, дате, времени составления протокола;</w:t>
      </w:r>
    </w:p>
    <w:p w:rsidR="00E42EE0" w:rsidRPr="00530944" w:rsidRDefault="00E42EE0" w:rsidP="00B55713">
      <w:pPr>
        <w:ind w:firstLine="540"/>
        <w:contextualSpacing/>
        <w:jc w:val="both"/>
        <w:rPr>
          <w:sz w:val="24"/>
          <w:szCs w:val="24"/>
        </w:rPr>
      </w:pPr>
      <w:r w:rsidRPr="00530944">
        <w:rPr>
          <w:sz w:val="24"/>
          <w:szCs w:val="24"/>
        </w:rPr>
        <w:t>2) фамилии, имена, отчества, должности членов комиссии по закупкам;</w:t>
      </w:r>
    </w:p>
    <w:p w:rsidR="00E42EE0" w:rsidRPr="00530944" w:rsidRDefault="00E42EE0" w:rsidP="00B55713">
      <w:pPr>
        <w:ind w:firstLine="540"/>
        <w:contextualSpacing/>
        <w:jc w:val="both"/>
        <w:rPr>
          <w:sz w:val="24"/>
          <w:szCs w:val="24"/>
        </w:rPr>
      </w:pPr>
      <w:proofErr w:type="gramStart"/>
      <w:r w:rsidRPr="00530944">
        <w:rPr>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42EE0" w:rsidRPr="00530944" w:rsidRDefault="00E42EE0" w:rsidP="00B55713">
      <w:pPr>
        <w:ind w:firstLine="540"/>
        <w:contextualSpacing/>
        <w:jc w:val="both"/>
        <w:rPr>
          <w:sz w:val="24"/>
          <w:szCs w:val="24"/>
        </w:rPr>
      </w:pPr>
      <w:r w:rsidRPr="00530944">
        <w:rPr>
          <w:sz w:val="24"/>
          <w:szCs w:val="24"/>
        </w:rPr>
        <w:t>4) основание для от</w:t>
      </w:r>
      <w:r w:rsidR="00D67B1B" w:rsidRPr="00530944">
        <w:rPr>
          <w:sz w:val="24"/>
          <w:szCs w:val="24"/>
        </w:rPr>
        <w:t xml:space="preserve">странения в соответствии с п. </w:t>
      </w:r>
      <w:r w:rsidRPr="00530944">
        <w:rPr>
          <w:sz w:val="24"/>
          <w:szCs w:val="24"/>
        </w:rPr>
        <w:t xml:space="preserve">10.1 </w:t>
      </w:r>
      <w:r w:rsidR="0091034F" w:rsidRPr="00530944">
        <w:rPr>
          <w:sz w:val="24"/>
          <w:szCs w:val="24"/>
        </w:rPr>
        <w:t>настоящего Положения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5) обстоятельства, при которых выявлен факт, указан</w:t>
      </w:r>
      <w:r w:rsidR="00D67B1B" w:rsidRPr="00530944">
        <w:rPr>
          <w:sz w:val="24"/>
          <w:szCs w:val="24"/>
        </w:rPr>
        <w:t xml:space="preserve">ный в п. </w:t>
      </w:r>
      <w:r w:rsidRPr="00530944">
        <w:rPr>
          <w:sz w:val="24"/>
          <w:szCs w:val="24"/>
        </w:rPr>
        <w:t xml:space="preserve">10.1 </w:t>
      </w:r>
      <w:r w:rsidR="0091034F" w:rsidRPr="00530944">
        <w:rPr>
          <w:sz w:val="24"/>
          <w:szCs w:val="24"/>
        </w:rPr>
        <w:t>настоящего Положени</w:t>
      </w:r>
      <w:r w:rsidRPr="00530944">
        <w:rPr>
          <w:sz w:val="24"/>
          <w:szCs w:val="24"/>
        </w:rPr>
        <w:t>я;</w:t>
      </w:r>
    </w:p>
    <w:p w:rsidR="00E42EE0" w:rsidRPr="00530944" w:rsidRDefault="00E42EE0" w:rsidP="00B55713">
      <w:pPr>
        <w:ind w:firstLine="540"/>
        <w:contextualSpacing/>
        <w:jc w:val="both"/>
        <w:rPr>
          <w:sz w:val="24"/>
          <w:szCs w:val="24"/>
        </w:rPr>
      </w:pPr>
      <w:r w:rsidRPr="00530944">
        <w:rPr>
          <w:sz w:val="24"/>
          <w:szCs w:val="24"/>
        </w:rPr>
        <w:t xml:space="preserve">6) сведения, полученные </w:t>
      </w:r>
      <w:r w:rsidR="00D67B1B" w:rsidRPr="00530944">
        <w:rPr>
          <w:sz w:val="24"/>
          <w:szCs w:val="24"/>
        </w:rPr>
        <w:t>Предприятием</w:t>
      </w:r>
      <w:r w:rsidRPr="00530944">
        <w:rPr>
          <w:sz w:val="24"/>
          <w:szCs w:val="24"/>
        </w:rPr>
        <w:t>, комиссией по закупкам в подтвер</w:t>
      </w:r>
      <w:r w:rsidR="00D67B1B" w:rsidRPr="00530944">
        <w:rPr>
          <w:sz w:val="24"/>
          <w:szCs w:val="24"/>
        </w:rPr>
        <w:t xml:space="preserve">ждение факта, названного в п. </w:t>
      </w:r>
      <w:r w:rsidRPr="00530944">
        <w:rPr>
          <w:sz w:val="24"/>
          <w:szCs w:val="24"/>
        </w:rPr>
        <w:t xml:space="preserve">10.1 </w:t>
      </w:r>
      <w:r w:rsidR="0091034F" w:rsidRPr="00530944">
        <w:rPr>
          <w:sz w:val="24"/>
          <w:szCs w:val="24"/>
        </w:rPr>
        <w:t>настоящего Положения</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530944" w:rsidRDefault="00E42EE0" w:rsidP="00B55713">
      <w:pPr>
        <w:ind w:firstLine="540"/>
        <w:contextualSpacing/>
        <w:jc w:val="both"/>
        <w:rPr>
          <w:sz w:val="24"/>
          <w:szCs w:val="24"/>
        </w:rPr>
      </w:pPr>
      <w:r w:rsidRPr="00530944">
        <w:rPr>
          <w:sz w:val="24"/>
          <w:szCs w:val="24"/>
        </w:rPr>
        <w:t>Указанный протокол размещается в ЕИС не позднее чем через три дня со дня подписания.</w:t>
      </w:r>
    </w:p>
    <w:p w:rsidR="00E42EE0" w:rsidRPr="00530944" w:rsidRDefault="00E42EE0" w:rsidP="00B55713">
      <w:pPr>
        <w:ind w:firstLine="540"/>
        <w:contextualSpacing/>
        <w:jc w:val="both"/>
        <w:rPr>
          <w:sz w:val="24"/>
          <w:szCs w:val="24"/>
        </w:rPr>
      </w:pPr>
    </w:p>
    <w:p w:rsidR="00E42EE0" w:rsidRPr="00530944" w:rsidRDefault="00B729CF" w:rsidP="00B729CF">
      <w:pPr>
        <w:ind w:left="360"/>
        <w:contextualSpacing/>
        <w:jc w:val="center"/>
        <w:rPr>
          <w:b/>
          <w:sz w:val="24"/>
          <w:szCs w:val="24"/>
        </w:rPr>
      </w:pPr>
      <w:bookmarkStart w:id="39" w:name="P448"/>
      <w:bookmarkEnd w:id="39"/>
      <w:r>
        <w:rPr>
          <w:b/>
          <w:sz w:val="24"/>
          <w:szCs w:val="24"/>
        </w:rPr>
        <w:t>11.</w:t>
      </w:r>
      <w:r w:rsidR="00E42EE0" w:rsidRPr="00530944">
        <w:rPr>
          <w:b/>
          <w:sz w:val="24"/>
          <w:szCs w:val="24"/>
        </w:rPr>
        <w:t>Порядок заключения и исполнения договора</w:t>
      </w:r>
    </w:p>
    <w:p w:rsidR="00E42EE0" w:rsidRPr="00530944" w:rsidRDefault="00E42EE0" w:rsidP="00B55713">
      <w:pPr>
        <w:ind w:firstLine="540"/>
        <w:contextualSpacing/>
        <w:jc w:val="both"/>
        <w:rPr>
          <w:sz w:val="24"/>
          <w:szCs w:val="24"/>
        </w:rPr>
      </w:pPr>
    </w:p>
    <w:p w:rsidR="00E42EE0" w:rsidRPr="00530944" w:rsidRDefault="00E42EE0" w:rsidP="00B55713">
      <w:pPr>
        <w:ind w:firstLine="540"/>
        <w:contextualSpacing/>
        <w:jc w:val="both"/>
        <w:rPr>
          <w:sz w:val="24"/>
          <w:szCs w:val="24"/>
        </w:rPr>
      </w:pPr>
      <w:r w:rsidRPr="00530944">
        <w:rPr>
          <w:sz w:val="24"/>
          <w:szCs w:val="24"/>
        </w:rPr>
        <w:t xml:space="preserve">11.1. Договор заключается </w:t>
      </w:r>
      <w:r w:rsidR="00D67B1B" w:rsidRPr="00530944">
        <w:rPr>
          <w:sz w:val="24"/>
          <w:szCs w:val="24"/>
        </w:rPr>
        <w:t>Предприятием</w:t>
      </w:r>
      <w:r w:rsidRPr="00530944">
        <w:rPr>
          <w:sz w:val="24"/>
          <w:szCs w:val="24"/>
        </w:rPr>
        <w:t xml:space="preserve"> в порядке, установленном настоящим Положением, с учетом норм законодательства РФ.</w:t>
      </w:r>
    </w:p>
    <w:p w:rsidR="00E42EE0" w:rsidRPr="00530944" w:rsidRDefault="00E42EE0" w:rsidP="00B55713">
      <w:pPr>
        <w:ind w:firstLine="540"/>
        <w:contextualSpacing/>
        <w:jc w:val="both"/>
        <w:rPr>
          <w:sz w:val="24"/>
          <w:szCs w:val="24"/>
        </w:rPr>
      </w:pPr>
      <w:r w:rsidRPr="00530944">
        <w:rPr>
          <w:sz w:val="24"/>
          <w:szCs w:val="24"/>
        </w:rPr>
        <w:t xml:space="preserve">11.2. Договор по результатам проведения конкурентной закупки </w:t>
      </w:r>
      <w:r w:rsidR="002741FE" w:rsidRPr="00530944">
        <w:rPr>
          <w:sz w:val="24"/>
          <w:szCs w:val="24"/>
        </w:rPr>
        <w:t>Предприятие</w:t>
      </w:r>
      <w:r w:rsidRPr="00530944">
        <w:rPr>
          <w:sz w:val="24"/>
          <w:szCs w:val="24"/>
        </w:rPr>
        <w:t xml:space="preserve"> заключает не ранее чем через 10 дней и не позднее чем через 20 дней </w:t>
      </w:r>
      <w:proofErr w:type="gramStart"/>
      <w:r w:rsidRPr="00530944">
        <w:rPr>
          <w:sz w:val="24"/>
          <w:szCs w:val="24"/>
        </w:rPr>
        <w:t>с даты размещения</w:t>
      </w:r>
      <w:proofErr w:type="gramEnd"/>
      <w:r w:rsidRPr="00530944">
        <w:rPr>
          <w:sz w:val="24"/>
          <w:szCs w:val="24"/>
        </w:rPr>
        <w:t xml:space="preserve"> в ЕИС итогового протокола, составленного по результатам конкурентной закупки, в следующем порядке.</w:t>
      </w:r>
    </w:p>
    <w:p w:rsidR="00E42EE0" w:rsidRPr="00530944" w:rsidRDefault="00E42EE0" w:rsidP="00B55713">
      <w:pPr>
        <w:ind w:firstLine="540"/>
        <w:contextualSpacing/>
        <w:jc w:val="both"/>
        <w:rPr>
          <w:sz w:val="24"/>
          <w:szCs w:val="24"/>
        </w:rPr>
      </w:pPr>
      <w:r w:rsidRPr="0053094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530944" w:rsidRDefault="00E42EE0" w:rsidP="00B55713">
      <w:pPr>
        <w:ind w:firstLine="540"/>
        <w:contextualSpacing/>
        <w:jc w:val="both"/>
        <w:rPr>
          <w:sz w:val="24"/>
          <w:szCs w:val="24"/>
        </w:rPr>
      </w:pPr>
      <w:r w:rsidRPr="00530944">
        <w:rPr>
          <w:sz w:val="24"/>
          <w:szCs w:val="24"/>
        </w:rPr>
        <w:t>В течение пяти</w:t>
      </w:r>
      <w:r w:rsidR="007E0066" w:rsidRPr="00530944">
        <w:rPr>
          <w:sz w:val="24"/>
          <w:szCs w:val="24"/>
        </w:rPr>
        <w:t xml:space="preserve"> рабочих </w:t>
      </w:r>
      <w:r w:rsidRPr="00530944">
        <w:rPr>
          <w:sz w:val="24"/>
          <w:szCs w:val="24"/>
        </w:rPr>
        <w:t xml:space="preserve">дней со дня размещения в ЕИС итогового протокола закупки </w:t>
      </w:r>
      <w:r w:rsidR="002741FE" w:rsidRPr="00530944">
        <w:rPr>
          <w:sz w:val="24"/>
          <w:szCs w:val="24"/>
        </w:rPr>
        <w:t>Предприятие</w:t>
      </w:r>
      <w:r w:rsidRPr="00530944">
        <w:rPr>
          <w:sz w:val="24"/>
          <w:szCs w:val="24"/>
        </w:rPr>
        <w:t xml:space="preserve"> передает победителю (единственному участнику) два экземпляра заполненного проекта договора.</w:t>
      </w:r>
    </w:p>
    <w:p w:rsidR="00E42EE0" w:rsidRPr="00530944" w:rsidRDefault="00E42EE0" w:rsidP="00B55713">
      <w:pPr>
        <w:ind w:firstLine="540"/>
        <w:contextualSpacing/>
        <w:jc w:val="both"/>
        <w:rPr>
          <w:sz w:val="24"/>
          <w:szCs w:val="24"/>
        </w:rPr>
      </w:pPr>
      <w:r w:rsidRPr="00530944">
        <w:rPr>
          <w:sz w:val="24"/>
          <w:szCs w:val="24"/>
        </w:rPr>
        <w:t>Победитель закупки (единственный участник) в течение пяти</w:t>
      </w:r>
      <w:r w:rsidR="007E0066" w:rsidRPr="00530944">
        <w:rPr>
          <w:sz w:val="24"/>
          <w:szCs w:val="24"/>
        </w:rPr>
        <w:t xml:space="preserve"> рабочих </w:t>
      </w:r>
      <w:r w:rsidRPr="00530944">
        <w:rPr>
          <w:sz w:val="24"/>
          <w:szCs w:val="24"/>
        </w:rPr>
        <w:t xml:space="preserve">дней со дня получения двух экземпляров проекта договора подписывает их, скрепляет печатью (при наличии) и передает </w:t>
      </w:r>
      <w:r w:rsidR="00B772B3" w:rsidRPr="00530944">
        <w:rPr>
          <w:sz w:val="24"/>
          <w:szCs w:val="24"/>
        </w:rPr>
        <w:t>Предприятию</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530944" w:rsidRDefault="00E42EE0" w:rsidP="00B55713">
      <w:pPr>
        <w:ind w:firstLine="540"/>
        <w:contextualSpacing/>
        <w:jc w:val="both"/>
        <w:rPr>
          <w:sz w:val="24"/>
          <w:szCs w:val="24"/>
        </w:rPr>
      </w:pPr>
      <w:r w:rsidRPr="00530944">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530944">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w:t>
      </w:r>
      <w:r w:rsidR="002741FE" w:rsidRPr="00530944">
        <w:rPr>
          <w:sz w:val="24"/>
          <w:szCs w:val="24"/>
        </w:rPr>
        <w:t>Предприятия</w:t>
      </w:r>
      <w:r w:rsidRPr="00530944">
        <w:rPr>
          <w:sz w:val="24"/>
          <w:szCs w:val="24"/>
        </w:rPr>
        <w:t xml:space="preserve">. </w:t>
      </w:r>
    </w:p>
    <w:p w:rsidR="00E42EE0" w:rsidRPr="00530944" w:rsidRDefault="00E42EE0" w:rsidP="00B55713">
      <w:pPr>
        <w:ind w:firstLine="540"/>
        <w:contextualSpacing/>
        <w:jc w:val="both"/>
        <w:rPr>
          <w:sz w:val="24"/>
          <w:szCs w:val="24"/>
        </w:rPr>
      </w:pPr>
      <w:r w:rsidRPr="00530944">
        <w:rPr>
          <w:sz w:val="24"/>
          <w:szCs w:val="24"/>
        </w:rPr>
        <w:t xml:space="preserve">Если в соответствии с законодательством РФ заключение договора требует получение одобрения от органа управления </w:t>
      </w:r>
      <w:r w:rsidR="00B772B3" w:rsidRPr="00530944">
        <w:rPr>
          <w:sz w:val="24"/>
          <w:szCs w:val="24"/>
        </w:rPr>
        <w:t>Предприятия</w:t>
      </w:r>
      <w:r w:rsidRPr="00530944">
        <w:rPr>
          <w:sz w:val="24"/>
          <w:szCs w:val="24"/>
        </w:rPr>
        <w:t xml:space="preserve">, то договор должен быть заключен не позднее чем через пять дней </w:t>
      </w:r>
      <w:proofErr w:type="gramStart"/>
      <w:r w:rsidRPr="00530944">
        <w:rPr>
          <w:sz w:val="24"/>
          <w:szCs w:val="24"/>
        </w:rPr>
        <w:t>с даты</w:t>
      </w:r>
      <w:proofErr w:type="gramEnd"/>
      <w:r w:rsidRPr="00530944">
        <w:rPr>
          <w:sz w:val="24"/>
          <w:szCs w:val="24"/>
        </w:rPr>
        <w:t xml:space="preserve"> указанного одобрения. Аналогичный срок действует </w:t>
      </w:r>
      <w:proofErr w:type="gramStart"/>
      <w:r w:rsidRPr="00530944">
        <w:rPr>
          <w:sz w:val="24"/>
          <w:szCs w:val="24"/>
        </w:rPr>
        <w:t>с даты вынесения</w:t>
      </w:r>
      <w:proofErr w:type="gramEnd"/>
      <w:r w:rsidRPr="00530944">
        <w:rPr>
          <w:sz w:val="24"/>
          <w:szCs w:val="24"/>
        </w:rPr>
        <w:t xml:space="preserve"> решения антимонопольного органа по результатам рассмотрения жалобы на действия (бездействие) </w:t>
      </w:r>
      <w:r w:rsidR="00B772B3" w:rsidRPr="00530944">
        <w:rPr>
          <w:sz w:val="24"/>
          <w:szCs w:val="24"/>
        </w:rPr>
        <w:t>Предприятия</w:t>
      </w:r>
      <w:r w:rsidRPr="00530944">
        <w:rPr>
          <w:sz w:val="24"/>
          <w:szCs w:val="24"/>
        </w:rPr>
        <w:t>, комиссии по закупкам, оператора электронной площадки.</w:t>
      </w:r>
    </w:p>
    <w:p w:rsidR="00E42EE0" w:rsidRPr="00530944" w:rsidRDefault="00E42EE0" w:rsidP="00B55713">
      <w:pPr>
        <w:ind w:firstLine="540"/>
        <w:contextualSpacing/>
        <w:jc w:val="both"/>
        <w:rPr>
          <w:sz w:val="24"/>
          <w:szCs w:val="24"/>
        </w:rPr>
      </w:pPr>
      <w:r w:rsidRPr="00530944">
        <w:rPr>
          <w:sz w:val="24"/>
          <w:szCs w:val="24"/>
        </w:rPr>
        <w:t>11.3. Договор с единственным поставщиком заключается в следующем порядке.</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передает единственному поставщику два экземпляра проекта договора с согласованными сторонами условиями.</w:t>
      </w:r>
    </w:p>
    <w:p w:rsidR="00E42EE0" w:rsidRPr="00530944" w:rsidRDefault="00E42EE0" w:rsidP="00B55713">
      <w:pPr>
        <w:ind w:firstLine="540"/>
        <w:contextualSpacing/>
        <w:jc w:val="both"/>
        <w:rPr>
          <w:sz w:val="24"/>
          <w:szCs w:val="24"/>
        </w:rPr>
      </w:pPr>
      <w:r w:rsidRPr="00530944">
        <w:rPr>
          <w:sz w:val="24"/>
          <w:szCs w:val="24"/>
        </w:rPr>
        <w:t xml:space="preserve">Единственный поставщик передает </w:t>
      </w:r>
      <w:r w:rsidR="00B772B3" w:rsidRPr="00530944">
        <w:rPr>
          <w:sz w:val="24"/>
          <w:szCs w:val="24"/>
        </w:rPr>
        <w:t>Предприятию</w:t>
      </w:r>
      <w:r w:rsidRPr="00530944">
        <w:rPr>
          <w:sz w:val="24"/>
          <w:szCs w:val="24"/>
        </w:rPr>
        <w:t xml:space="preserve"> подписанные и скрепленные печатью (при наличии) два экземпляра проекта договора не позднее чем через пять </w:t>
      </w:r>
      <w:r w:rsidR="002C3DF5" w:rsidRPr="00530944">
        <w:rPr>
          <w:sz w:val="24"/>
          <w:szCs w:val="24"/>
        </w:rPr>
        <w:t xml:space="preserve">рабочих </w:t>
      </w:r>
      <w:r w:rsidRPr="00530944">
        <w:rPr>
          <w:sz w:val="24"/>
          <w:szCs w:val="24"/>
        </w:rPr>
        <w:t xml:space="preserve">дней со дня его получения от </w:t>
      </w:r>
      <w:r w:rsidR="00B772B3" w:rsidRPr="00530944">
        <w:rPr>
          <w:sz w:val="24"/>
          <w:szCs w:val="24"/>
        </w:rPr>
        <w:t>Предприятия</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возвращает поставщику подписанный и заверенный печатью (при наличии) один экземпляр договора не позднее чем через пять</w:t>
      </w:r>
      <w:r w:rsidR="002C3DF5" w:rsidRPr="00530944">
        <w:rPr>
          <w:sz w:val="24"/>
          <w:szCs w:val="24"/>
        </w:rPr>
        <w:t xml:space="preserve"> рабочих </w:t>
      </w:r>
      <w:r w:rsidR="00E42EE0" w:rsidRPr="00530944">
        <w:rPr>
          <w:sz w:val="24"/>
          <w:szCs w:val="24"/>
        </w:rPr>
        <w:t>дней со дня его получения.</w:t>
      </w:r>
    </w:p>
    <w:p w:rsidR="00E42EE0" w:rsidRPr="00530944" w:rsidRDefault="00E42EE0" w:rsidP="00B55713">
      <w:pPr>
        <w:ind w:firstLine="540"/>
        <w:contextualSpacing/>
        <w:jc w:val="both"/>
        <w:rPr>
          <w:sz w:val="24"/>
          <w:szCs w:val="24"/>
        </w:rPr>
      </w:pPr>
      <w:r w:rsidRPr="00530944">
        <w:rPr>
          <w:sz w:val="24"/>
          <w:szCs w:val="24"/>
        </w:rPr>
        <w:t>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530944" w:rsidRDefault="00E42EE0" w:rsidP="00B55713">
      <w:pPr>
        <w:ind w:firstLine="540"/>
        <w:contextualSpacing/>
        <w:jc w:val="both"/>
        <w:rPr>
          <w:sz w:val="24"/>
          <w:szCs w:val="24"/>
        </w:rPr>
      </w:pPr>
      <w:r w:rsidRPr="00530944">
        <w:rPr>
          <w:sz w:val="24"/>
          <w:szCs w:val="24"/>
        </w:rPr>
        <w:t>1) место, дату и время составления протокола;</w:t>
      </w:r>
    </w:p>
    <w:p w:rsidR="00E42EE0" w:rsidRPr="00530944" w:rsidRDefault="00E42EE0" w:rsidP="00B55713">
      <w:pPr>
        <w:ind w:firstLine="540"/>
        <w:contextualSpacing/>
        <w:jc w:val="both"/>
        <w:rPr>
          <w:sz w:val="24"/>
          <w:szCs w:val="24"/>
        </w:rPr>
      </w:pPr>
      <w:r w:rsidRPr="00530944">
        <w:rPr>
          <w:sz w:val="24"/>
          <w:szCs w:val="24"/>
        </w:rPr>
        <w:t>2) наименование предмета закупки и номер закупки;</w:t>
      </w:r>
    </w:p>
    <w:p w:rsidR="00E42EE0" w:rsidRPr="00530944" w:rsidRDefault="00E42EE0" w:rsidP="00B55713">
      <w:pPr>
        <w:ind w:firstLine="540"/>
        <w:contextualSpacing/>
        <w:jc w:val="both"/>
        <w:rPr>
          <w:sz w:val="24"/>
          <w:szCs w:val="24"/>
        </w:rPr>
      </w:pPr>
      <w:r w:rsidRPr="0053094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530944" w:rsidRDefault="00E42EE0" w:rsidP="00B55713">
      <w:pPr>
        <w:ind w:firstLine="540"/>
        <w:contextualSpacing/>
        <w:jc w:val="both"/>
        <w:rPr>
          <w:sz w:val="24"/>
          <w:szCs w:val="24"/>
        </w:rPr>
      </w:pPr>
      <w:r w:rsidRPr="00530944">
        <w:rPr>
          <w:sz w:val="24"/>
          <w:szCs w:val="24"/>
        </w:rPr>
        <w:t xml:space="preserve">Подписанный участником закупки протокол в тот же день направляется </w:t>
      </w:r>
      <w:r w:rsidR="00B772B3" w:rsidRPr="00530944">
        <w:rPr>
          <w:sz w:val="24"/>
          <w:szCs w:val="24"/>
        </w:rPr>
        <w:t>Предприятию</w:t>
      </w:r>
      <w:r w:rsidRPr="00530944">
        <w:rPr>
          <w:sz w:val="24"/>
          <w:szCs w:val="24"/>
        </w:rPr>
        <w:t>.</w:t>
      </w:r>
    </w:p>
    <w:p w:rsidR="00E42EE0" w:rsidRPr="00530944" w:rsidRDefault="002741FE" w:rsidP="00B55713">
      <w:pPr>
        <w:ind w:firstLine="540"/>
        <w:contextualSpacing/>
        <w:jc w:val="both"/>
        <w:rPr>
          <w:sz w:val="24"/>
          <w:szCs w:val="24"/>
        </w:rPr>
      </w:pPr>
      <w:r w:rsidRPr="00530944">
        <w:rPr>
          <w:sz w:val="24"/>
          <w:szCs w:val="24"/>
        </w:rPr>
        <w:t>Предприятие</w:t>
      </w:r>
      <w:r w:rsidR="00E42EE0" w:rsidRPr="00530944">
        <w:rPr>
          <w:sz w:val="24"/>
          <w:szCs w:val="24"/>
        </w:rPr>
        <w:t xml:space="preserve"> рассматривает протокол разногласий в течение </w:t>
      </w:r>
      <w:r w:rsidR="00D05DE6" w:rsidRPr="00530944">
        <w:rPr>
          <w:sz w:val="24"/>
          <w:szCs w:val="24"/>
        </w:rPr>
        <w:t xml:space="preserve">трех </w:t>
      </w:r>
      <w:r w:rsidR="00E42EE0" w:rsidRPr="00530944">
        <w:rPr>
          <w:sz w:val="24"/>
          <w:szCs w:val="24"/>
        </w:rPr>
        <w:t xml:space="preserve">рабочих дней со дня его получения от участника закупки. Если замечания участника закупки учтены полностью или частично, </w:t>
      </w:r>
      <w:r w:rsidRPr="00530944">
        <w:rPr>
          <w:sz w:val="24"/>
          <w:szCs w:val="24"/>
        </w:rPr>
        <w:t>Предприятие</w:t>
      </w:r>
      <w:r w:rsidR="00E42EE0" w:rsidRPr="00530944">
        <w:rPr>
          <w:sz w:val="24"/>
          <w:szCs w:val="24"/>
        </w:rPr>
        <w:t xml:space="preserve"> вносит изменения в проект договора и повторно направляет его участнику. Вместе с тем </w:t>
      </w:r>
      <w:r w:rsidRPr="00530944">
        <w:rPr>
          <w:sz w:val="24"/>
          <w:szCs w:val="24"/>
        </w:rPr>
        <w:t>Предприятие</w:t>
      </w:r>
      <w:r w:rsidR="00E42EE0" w:rsidRPr="00530944">
        <w:rPr>
          <w:sz w:val="24"/>
          <w:szCs w:val="24"/>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10217F" w:rsidRPr="00530944">
        <w:rPr>
          <w:sz w:val="24"/>
          <w:szCs w:val="24"/>
        </w:rPr>
        <w:t>случае,</w:t>
      </w:r>
      <w:r w:rsidR="00E42EE0" w:rsidRPr="00530944">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00E42EE0" w:rsidRPr="00530944">
        <w:rPr>
          <w:sz w:val="24"/>
          <w:szCs w:val="24"/>
        </w:rPr>
        <w:t>указанными</w:t>
      </w:r>
      <w:proofErr w:type="gramEnd"/>
      <w:r w:rsidR="00E42EE0" w:rsidRPr="00530944">
        <w:rPr>
          <w:sz w:val="24"/>
          <w:szCs w:val="24"/>
        </w:rPr>
        <w:t xml:space="preserve"> в протоколе, составленном по результатам закупки, информация об этом размещае</w:t>
      </w:r>
      <w:r w:rsidR="00A20D46" w:rsidRPr="00530944">
        <w:rPr>
          <w:sz w:val="24"/>
          <w:szCs w:val="24"/>
        </w:rPr>
        <w:t xml:space="preserve">тся в ЕИС в соответствии с п. </w:t>
      </w:r>
      <w:r w:rsidR="00E42EE0" w:rsidRPr="00530944">
        <w:rPr>
          <w:sz w:val="24"/>
          <w:szCs w:val="24"/>
        </w:rPr>
        <w:t>4.2 настоящего Положения.</w:t>
      </w:r>
    </w:p>
    <w:p w:rsidR="00E42EE0" w:rsidRPr="00530944" w:rsidRDefault="00E42EE0" w:rsidP="00B55713">
      <w:pPr>
        <w:ind w:firstLine="540"/>
        <w:contextualSpacing/>
        <w:jc w:val="both"/>
        <w:rPr>
          <w:sz w:val="24"/>
          <w:szCs w:val="24"/>
        </w:rPr>
      </w:pPr>
      <w:r w:rsidRPr="00530944">
        <w:rPr>
          <w:sz w:val="24"/>
          <w:szCs w:val="24"/>
        </w:rPr>
        <w:t>Участник закупки, с которым заключается договор, в течение пяти</w:t>
      </w:r>
      <w:r w:rsidR="00D05DE6" w:rsidRPr="00530944">
        <w:rPr>
          <w:sz w:val="24"/>
          <w:szCs w:val="24"/>
        </w:rPr>
        <w:t xml:space="preserve"> рабочих </w:t>
      </w:r>
      <w:r w:rsidRPr="00530944">
        <w:rPr>
          <w:sz w:val="24"/>
          <w:szCs w:val="24"/>
        </w:rPr>
        <w:t xml:space="preserve">дней со дня его получения подписывает договор в окончательной редакции </w:t>
      </w:r>
      <w:r w:rsidR="00733F62" w:rsidRPr="00530944">
        <w:rPr>
          <w:sz w:val="24"/>
          <w:szCs w:val="24"/>
        </w:rPr>
        <w:t>предприятие</w:t>
      </w:r>
      <w:r w:rsidRPr="00530944">
        <w:rPr>
          <w:sz w:val="24"/>
          <w:szCs w:val="24"/>
        </w:rPr>
        <w:t xml:space="preserve">, скрепляет его печатью (при наличии) и возвращает </w:t>
      </w:r>
      <w:r w:rsidR="00733F62" w:rsidRPr="00530944">
        <w:rPr>
          <w:sz w:val="24"/>
          <w:szCs w:val="24"/>
        </w:rPr>
        <w:t>Предприятию</w:t>
      </w:r>
      <w:r w:rsidRPr="00530944">
        <w:rPr>
          <w:sz w:val="24"/>
          <w:szCs w:val="24"/>
        </w:rPr>
        <w:t>.</w:t>
      </w:r>
    </w:p>
    <w:p w:rsidR="00E42EE0" w:rsidRPr="00530944" w:rsidRDefault="00E42EE0" w:rsidP="00B55713">
      <w:pPr>
        <w:ind w:firstLine="540"/>
        <w:contextualSpacing/>
        <w:jc w:val="both"/>
        <w:rPr>
          <w:sz w:val="24"/>
          <w:szCs w:val="24"/>
        </w:rPr>
      </w:pPr>
      <w:r w:rsidRPr="00530944">
        <w:rPr>
          <w:sz w:val="24"/>
          <w:szCs w:val="24"/>
        </w:rPr>
        <w:t xml:space="preserve">В случае проведения конкурентной закупки в электронной форме направление протокола разногласий </w:t>
      </w:r>
      <w:r w:rsidR="00733F62" w:rsidRPr="00530944">
        <w:rPr>
          <w:sz w:val="24"/>
          <w:szCs w:val="24"/>
        </w:rPr>
        <w:t>Предприятию</w:t>
      </w:r>
      <w:r w:rsidRPr="00530944">
        <w:rPr>
          <w:sz w:val="24"/>
          <w:szCs w:val="24"/>
        </w:rPr>
        <w:t xml:space="preserve"> и дальнейший обмен документами между поставщиком и </w:t>
      </w:r>
      <w:r w:rsidR="00733F62" w:rsidRPr="00530944">
        <w:rPr>
          <w:sz w:val="24"/>
          <w:szCs w:val="24"/>
        </w:rPr>
        <w:t>Предприятием</w:t>
      </w:r>
      <w:r w:rsidRPr="00530944">
        <w:rPr>
          <w:sz w:val="24"/>
          <w:szCs w:val="24"/>
        </w:rPr>
        <w:t xml:space="preserve"> в части подписания договора осуществля</w:t>
      </w:r>
      <w:r w:rsidR="008C656E" w:rsidRPr="00530944">
        <w:rPr>
          <w:sz w:val="24"/>
          <w:szCs w:val="24"/>
        </w:rPr>
        <w:t>ю</w:t>
      </w:r>
      <w:r w:rsidRPr="00530944">
        <w:rPr>
          <w:sz w:val="24"/>
          <w:szCs w:val="24"/>
        </w:rPr>
        <w:t xml:space="preserve">тся с использованием программно-аппаратных средств электронной площадки. </w:t>
      </w:r>
    </w:p>
    <w:p w:rsidR="00E42EE0" w:rsidRPr="00530944" w:rsidRDefault="00E42EE0" w:rsidP="007C1A4C">
      <w:pPr>
        <w:ind w:firstLine="540"/>
        <w:contextualSpacing/>
        <w:jc w:val="both"/>
        <w:rPr>
          <w:sz w:val="24"/>
          <w:szCs w:val="24"/>
        </w:rPr>
      </w:pPr>
      <w:bookmarkStart w:id="40" w:name="P467"/>
      <w:bookmarkEnd w:id="40"/>
      <w:r w:rsidRPr="00530944">
        <w:rPr>
          <w:sz w:val="24"/>
          <w:szCs w:val="24"/>
        </w:rPr>
        <w:t>11.5. Участник закупки признается уклонившимся от заключения договора в случае, когда:</w:t>
      </w:r>
    </w:p>
    <w:p w:rsidR="00E42EE0" w:rsidRPr="00530944" w:rsidRDefault="00E42EE0" w:rsidP="00B55713">
      <w:pPr>
        <w:ind w:firstLine="540"/>
        <w:contextualSpacing/>
        <w:jc w:val="both"/>
        <w:rPr>
          <w:sz w:val="24"/>
          <w:szCs w:val="24"/>
        </w:rPr>
      </w:pPr>
      <w:r w:rsidRPr="00530944">
        <w:rPr>
          <w:sz w:val="24"/>
          <w:szCs w:val="24"/>
        </w:rPr>
        <w:t xml:space="preserve">1) не представил подписанный договор (отказался от заключения договора) в редакции </w:t>
      </w:r>
      <w:r w:rsidR="00733F62" w:rsidRPr="00530944">
        <w:rPr>
          <w:sz w:val="24"/>
          <w:szCs w:val="24"/>
        </w:rPr>
        <w:t>Предприятия</w:t>
      </w:r>
      <w:r w:rsidRPr="00530944">
        <w:rPr>
          <w:sz w:val="24"/>
          <w:szCs w:val="24"/>
        </w:rPr>
        <w:t xml:space="preserve"> в срок, определенный настоящим Положением;</w:t>
      </w:r>
    </w:p>
    <w:p w:rsidR="00E42EE0" w:rsidRPr="00530944" w:rsidRDefault="00E42EE0" w:rsidP="00B55713">
      <w:pPr>
        <w:ind w:firstLine="540"/>
        <w:contextualSpacing/>
        <w:jc w:val="both"/>
        <w:rPr>
          <w:sz w:val="24"/>
          <w:szCs w:val="24"/>
        </w:rPr>
      </w:pPr>
      <w:r w:rsidRPr="00530944">
        <w:rPr>
          <w:sz w:val="24"/>
          <w:szCs w:val="24"/>
        </w:rPr>
        <w:t>2) не предоставил обеспечение исполнения договора в срок, установленный документацией (извещением) о закупке</w:t>
      </w:r>
      <w:r w:rsidR="008C656E" w:rsidRPr="00530944">
        <w:rPr>
          <w:sz w:val="24"/>
          <w:szCs w:val="24"/>
        </w:rPr>
        <w:t>,</w:t>
      </w:r>
      <w:r w:rsidRPr="00530944">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530944" w:rsidRDefault="00E42EE0" w:rsidP="00B55713">
      <w:pPr>
        <w:ind w:firstLine="540"/>
        <w:contextualSpacing/>
        <w:jc w:val="both"/>
        <w:rPr>
          <w:sz w:val="24"/>
          <w:szCs w:val="24"/>
        </w:rPr>
      </w:pPr>
      <w:r w:rsidRPr="00530944">
        <w:rPr>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w:t>
      </w:r>
      <w:r w:rsidRPr="00530944">
        <w:rPr>
          <w:sz w:val="24"/>
          <w:szCs w:val="24"/>
        </w:rPr>
        <w:lastRenderedPageBreak/>
        <w:t>представлении таких сведений и документов установлено документацией о закупке и проектом договора.</w:t>
      </w:r>
    </w:p>
    <w:p w:rsidR="00E42EE0" w:rsidRPr="00530944" w:rsidRDefault="00E42EE0" w:rsidP="00B55713">
      <w:pPr>
        <w:ind w:firstLine="540"/>
        <w:contextualSpacing/>
        <w:jc w:val="both"/>
        <w:rPr>
          <w:sz w:val="24"/>
          <w:szCs w:val="24"/>
        </w:rPr>
      </w:pPr>
      <w:r w:rsidRPr="00530944">
        <w:rPr>
          <w:sz w:val="24"/>
          <w:szCs w:val="24"/>
        </w:rPr>
        <w:t>11.6. Не позднее одного рабочего дня, следующего за днем, когда установлен</w:t>
      </w:r>
      <w:r w:rsidR="0027360B" w:rsidRPr="00530944">
        <w:rPr>
          <w:sz w:val="24"/>
          <w:szCs w:val="24"/>
        </w:rPr>
        <w:t xml:space="preserve">ы факты, предусмотренные в п. </w:t>
      </w:r>
      <w:r w:rsidRPr="00530944">
        <w:rPr>
          <w:sz w:val="24"/>
          <w:szCs w:val="24"/>
        </w:rPr>
        <w:t xml:space="preserve">11.5 настоящего Положения, </w:t>
      </w:r>
      <w:r w:rsidR="002741FE" w:rsidRPr="00530944">
        <w:rPr>
          <w:sz w:val="24"/>
          <w:szCs w:val="24"/>
        </w:rPr>
        <w:t>Предприятие</w:t>
      </w:r>
      <w:r w:rsidRPr="00530944">
        <w:rPr>
          <w:sz w:val="24"/>
          <w:szCs w:val="24"/>
        </w:rPr>
        <w:t xml:space="preserve">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530944" w:rsidRDefault="00E42EE0" w:rsidP="00B55713">
      <w:pPr>
        <w:ind w:firstLine="540"/>
        <w:contextualSpacing/>
        <w:jc w:val="both"/>
        <w:rPr>
          <w:sz w:val="24"/>
          <w:szCs w:val="24"/>
        </w:rPr>
      </w:pPr>
      <w:r w:rsidRPr="00530944">
        <w:rPr>
          <w:sz w:val="24"/>
          <w:szCs w:val="24"/>
        </w:rPr>
        <w:t>1) место, дата и время составления протокола;</w:t>
      </w:r>
    </w:p>
    <w:p w:rsidR="00E42EE0" w:rsidRPr="00530944" w:rsidRDefault="00E42EE0" w:rsidP="00B55713">
      <w:pPr>
        <w:ind w:firstLine="540"/>
        <w:contextualSpacing/>
        <w:jc w:val="both"/>
        <w:rPr>
          <w:sz w:val="24"/>
          <w:szCs w:val="24"/>
        </w:rPr>
      </w:pPr>
      <w:r w:rsidRPr="00530944">
        <w:rPr>
          <w:sz w:val="24"/>
          <w:szCs w:val="24"/>
        </w:rPr>
        <w:t>2) наименование лица, которое уклонилось от заключения договора;</w:t>
      </w:r>
    </w:p>
    <w:p w:rsidR="00E42EE0" w:rsidRDefault="00E42EE0" w:rsidP="00B55713">
      <w:pPr>
        <w:ind w:firstLine="540"/>
        <w:contextualSpacing/>
        <w:jc w:val="both"/>
        <w:rPr>
          <w:sz w:val="24"/>
          <w:szCs w:val="24"/>
        </w:rPr>
      </w:pPr>
      <w:r w:rsidRPr="00530944">
        <w:rPr>
          <w:sz w:val="24"/>
          <w:szCs w:val="24"/>
        </w:rPr>
        <w:t>3) факты, на основании которых лицо признано уклонившимся от заключения договора.</w:t>
      </w:r>
    </w:p>
    <w:p w:rsidR="00D00053" w:rsidRPr="00530944" w:rsidRDefault="00D00053" w:rsidP="00B55713">
      <w:pPr>
        <w:ind w:firstLine="540"/>
        <w:contextualSpacing/>
        <w:jc w:val="both"/>
        <w:rPr>
          <w:sz w:val="24"/>
          <w:szCs w:val="24"/>
        </w:rPr>
      </w:pPr>
      <w:r w:rsidRPr="00081762">
        <w:rPr>
          <w:sz w:val="24"/>
          <w:szCs w:val="24"/>
        </w:rPr>
        <w:t>4) сведения о признании конкурентной закупки несостоявшейся в связи с тем, что по результатам ее проведения от заключения договора уклонился участник закупки.</w:t>
      </w:r>
    </w:p>
    <w:p w:rsidR="00E42EE0" w:rsidRPr="00530944" w:rsidRDefault="00E42EE0" w:rsidP="00B55713">
      <w:pPr>
        <w:ind w:firstLine="540"/>
        <w:contextualSpacing/>
        <w:jc w:val="both"/>
        <w:rPr>
          <w:sz w:val="24"/>
          <w:szCs w:val="24"/>
        </w:rPr>
      </w:pPr>
      <w:r w:rsidRPr="00530944">
        <w:rPr>
          <w:sz w:val="24"/>
          <w:szCs w:val="24"/>
        </w:rPr>
        <w:t xml:space="preserve">Протокол составляется в двух экземплярах, подписывается </w:t>
      </w:r>
      <w:r w:rsidR="0027360B" w:rsidRPr="00530944">
        <w:rPr>
          <w:sz w:val="24"/>
          <w:szCs w:val="24"/>
        </w:rPr>
        <w:t>Предприятием</w:t>
      </w:r>
      <w:r w:rsidRPr="00530944">
        <w:rPr>
          <w:sz w:val="24"/>
          <w:szCs w:val="24"/>
        </w:rPr>
        <w:t xml:space="preserve"> в день его составления. Один экземпляр хранится у </w:t>
      </w:r>
      <w:r w:rsidR="0027360B" w:rsidRPr="00530944">
        <w:rPr>
          <w:sz w:val="24"/>
          <w:szCs w:val="24"/>
        </w:rPr>
        <w:t>Предприятия</w:t>
      </w:r>
      <w:r w:rsidRPr="00530944">
        <w:rPr>
          <w:sz w:val="24"/>
          <w:szCs w:val="24"/>
        </w:rPr>
        <w:t xml:space="preserve">, второй в течение трех рабочих дней со дня подписания направляется лицу, с которым </w:t>
      </w:r>
      <w:r w:rsidR="002741FE" w:rsidRPr="00530944">
        <w:rPr>
          <w:sz w:val="24"/>
          <w:szCs w:val="24"/>
        </w:rPr>
        <w:t>Предприятие</w:t>
      </w:r>
      <w:r w:rsidRPr="00530944">
        <w:rPr>
          <w:sz w:val="24"/>
          <w:szCs w:val="24"/>
        </w:rPr>
        <w:t xml:space="preserve"> отказывается заключить договор. Протокол размещается в ЕИС не позднее чем через три дня со дня подписания.</w:t>
      </w:r>
    </w:p>
    <w:p w:rsidR="0027360B" w:rsidRPr="00530944" w:rsidRDefault="00E42EE0" w:rsidP="00B55713">
      <w:pPr>
        <w:ind w:firstLine="540"/>
        <w:contextualSpacing/>
        <w:jc w:val="both"/>
        <w:rPr>
          <w:sz w:val="24"/>
          <w:szCs w:val="24"/>
        </w:rPr>
      </w:pPr>
      <w:r w:rsidRPr="00530944">
        <w:rPr>
          <w:sz w:val="24"/>
          <w:szCs w:val="24"/>
        </w:rPr>
        <w:t xml:space="preserve">11.7. В </w:t>
      </w:r>
      <w:r w:rsidR="007C1A4C" w:rsidRPr="00530944">
        <w:rPr>
          <w:sz w:val="24"/>
          <w:szCs w:val="24"/>
        </w:rPr>
        <w:t>случае,</w:t>
      </w:r>
      <w:r w:rsidRPr="00530944">
        <w:rPr>
          <w:sz w:val="24"/>
          <w:szCs w:val="24"/>
        </w:rPr>
        <w:t xml:space="preserve"> когда участник закупки признан победителем закупки, но отстранен от учас</w:t>
      </w:r>
      <w:r w:rsidR="0027360B" w:rsidRPr="00530944">
        <w:rPr>
          <w:sz w:val="24"/>
          <w:szCs w:val="24"/>
        </w:rPr>
        <w:t xml:space="preserve">тия в ней в соответствии с п. </w:t>
      </w:r>
      <w:r w:rsidRPr="00530944">
        <w:rPr>
          <w:sz w:val="24"/>
          <w:szCs w:val="24"/>
        </w:rPr>
        <w:t xml:space="preserve">10.2 настоящего Положения, признан уклонившимся или отказался от заключения договора, договор с участником </w:t>
      </w:r>
      <w:r w:rsidR="000D1ABA" w:rsidRPr="00530944">
        <w:rPr>
          <w:sz w:val="24"/>
          <w:szCs w:val="24"/>
        </w:rPr>
        <w:t>закупки</w:t>
      </w:r>
      <w:r w:rsidRPr="00530944">
        <w:rPr>
          <w:sz w:val="24"/>
          <w:szCs w:val="24"/>
        </w:rPr>
        <w:t xml:space="preserve">, заявке которого присвоен второй номер, либо с участником </w:t>
      </w:r>
      <w:r w:rsidR="000D1ABA" w:rsidRPr="00530944">
        <w:rPr>
          <w:sz w:val="24"/>
          <w:szCs w:val="24"/>
        </w:rPr>
        <w:t>закупки</w:t>
      </w:r>
      <w:r w:rsidRPr="00530944">
        <w:rPr>
          <w:sz w:val="24"/>
          <w:szCs w:val="24"/>
        </w:rPr>
        <w:t xml:space="preserve">, </w:t>
      </w:r>
      <w:proofErr w:type="gramStart"/>
      <w:r w:rsidRPr="00530944">
        <w:rPr>
          <w:sz w:val="24"/>
          <w:szCs w:val="24"/>
        </w:rPr>
        <w:t>предложение</w:t>
      </w:r>
      <w:proofErr w:type="gramEnd"/>
      <w:r w:rsidRPr="00530944">
        <w:rPr>
          <w:sz w:val="24"/>
          <w:szCs w:val="24"/>
        </w:rPr>
        <w:t xml:space="preserve"> о цене которого является следующим после предложения победителя, заключается в следующем порядке.</w:t>
      </w:r>
    </w:p>
    <w:p w:rsidR="0027360B" w:rsidRPr="00530944" w:rsidRDefault="00E42EE0" w:rsidP="0090393B">
      <w:pPr>
        <w:ind w:firstLine="720"/>
        <w:contextualSpacing/>
        <w:jc w:val="both"/>
        <w:rPr>
          <w:sz w:val="24"/>
          <w:szCs w:val="24"/>
        </w:rPr>
      </w:pPr>
      <w:r w:rsidRPr="00530944">
        <w:rPr>
          <w:sz w:val="24"/>
          <w:szCs w:val="24"/>
        </w:rPr>
        <w:t xml:space="preserve">В проект договора, прилагаемый к извещению о проведении закупки и документации, включаются реквизиты участника </w:t>
      </w:r>
      <w:r w:rsidR="003F3DA0" w:rsidRPr="00530944">
        <w:rPr>
          <w:sz w:val="24"/>
          <w:szCs w:val="24"/>
        </w:rPr>
        <w:t>закупки</w:t>
      </w:r>
      <w:r w:rsidRPr="00530944">
        <w:rPr>
          <w:sz w:val="24"/>
          <w:szCs w:val="24"/>
        </w:rPr>
        <w:t xml:space="preserve">, заявке которого присвоен второй номер, либо участника </w:t>
      </w:r>
      <w:r w:rsidR="003F3DA0" w:rsidRPr="00530944">
        <w:rPr>
          <w:sz w:val="24"/>
          <w:szCs w:val="24"/>
        </w:rPr>
        <w:t>закупки</w:t>
      </w:r>
      <w:r w:rsidRPr="00530944">
        <w:rPr>
          <w:sz w:val="24"/>
          <w:szCs w:val="24"/>
        </w:rPr>
        <w:t>, предложение которого о цене является следующим после предложения победителя, условия исполнения договора, предложенные таким участником.</w:t>
      </w:r>
    </w:p>
    <w:p w:rsidR="0027360B" w:rsidRPr="00530944" w:rsidRDefault="00E42EE0" w:rsidP="0090393B">
      <w:pPr>
        <w:ind w:firstLine="720"/>
        <w:contextualSpacing/>
        <w:jc w:val="both"/>
        <w:rPr>
          <w:sz w:val="24"/>
          <w:szCs w:val="24"/>
        </w:rPr>
      </w:pPr>
      <w:r w:rsidRPr="00530944">
        <w:rPr>
          <w:sz w:val="24"/>
          <w:szCs w:val="24"/>
        </w:rPr>
        <w:t xml:space="preserve">В течение пяти дней со дня размещения в ЕИС протокола об отказе от заключения договора </w:t>
      </w:r>
      <w:r w:rsidR="002741FE" w:rsidRPr="00530944">
        <w:rPr>
          <w:sz w:val="24"/>
          <w:szCs w:val="24"/>
        </w:rPr>
        <w:t>Предприятие</w:t>
      </w:r>
      <w:r w:rsidRPr="00530944">
        <w:rPr>
          <w:sz w:val="24"/>
          <w:szCs w:val="24"/>
        </w:rPr>
        <w:t xml:space="preserve"> передает участнику </w:t>
      </w:r>
      <w:r w:rsidR="003F3DA0" w:rsidRPr="00530944">
        <w:rPr>
          <w:sz w:val="24"/>
          <w:szCs w:val="24"/>
        </w:rPr>
        <w:t>закупки</w:t>
      </w:r>
      <w:r w:rsidRPr="00530944">
        <w:rPr>
          <w:sz w:val="24"/>
          <w:szCs w:val="24"/>
        </w:rPr>
        <w:t xml:space="preserve">, заявке которого присвоен второй номер, либо участнику </w:t>
      </w:r>
      <w:r w:rsidR="003F3DA0" w:rsidRPr="00530944">
        <w:rPr>
          <w:sz w:val="24"/>
          <w:szCs w:val="24"/>
        </w:rPr>
        <w:t>закупки</w:t>
      </w:r>
      <w:r w:rsidRPr="00530944">
        <w:rPr>
          <w:sz w:val="24"/>
          <w:szCs w:val="24"/>
        </w:rPr>
        <w:t>, предложение которого о цене является следующим после предложения победителя, оформленный проект договора в двух экземплярах.</w:t>
      </w:r>
    </w:p>
    <w:p w:rsidR="0027360B" w:rsidRPr="00530944" w:rsidRDefault="00E42EE0" w:rsidP="0090393B">
      <w:pPr>
        <w:ind w:firstLine="720"/>
        <w:contextualSpacing/>
        <w:jc w:val="both"/>
        <w:rPr>
          <w:sz w:val="24"/>
          <w:szCs w:val="24"/>
        </w:rPr>
      </w:pPr>
      <w:r w:rsidRPr="00530944">
        <w:rPr>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w:t>
      </w:r>
      <w:r w:rsidR="0027360B" w:rsidRPr="00530944">
        <w:rPr>
          <w:sz w:val="24"/>
          <w:szCs w:val="24"/>
        </w:rPr>
        <w:t>Предприятию</w:t>
      </w:r>
      <w:r w:rsidRPr="00530944">
        <w:rPr>
          <w:sz w:val="24"/>
          <w:szCs w:val="24"/>
        </w:rPr>
        <w:t xml:space="preserve"> два экземпляра проекта договора.</w:t>
      </w:r>
    </w:p>
    <w:p w:rsidR="0027360B" w:rsidRPr="00530944" w:rsidRDefault="002741FE" w:rsidP="0090393B">
      <w:pPr>
        <w:ind w:firstLine="720"/>
        <w:contextualSpacing/>
        <w:jc w:val="both"/>
        <w:rPr>
          <w:sz w:val="24"/>
          <w:szCs w:val="24"/>
        </w:rPr>
      </w:pPr>
      <w:r w:rsidRPr="00530944">
        <w:rPr>
          <w:sz w:val="24"/>
          <w:szCs w:val="24"/>
        </w:rPr>
        <w:t>Предприятие</w:t>
      </w:r>
      <w:r w:rsidR="00E42EE0" w:rsidRPr="00530944">
        <w:rPr>
          <w:sz w:val="24"/>
          <w:szCs w:val="24"/>
        </w:rPr>
        <w:t xml:space="preserve"> не ранее чем через 10 дней и не позднее чем через 20 дней </w:t>
      </w:r>
      <w:proofErr w:type="gramStart"/>
      <w:r w:rsidR="00E42EE0" w:rsidRPr="00530944">
        <w:rPr>
          <w:sz w:val="24"/>
          <w:szCs w:val="24"/>
        </w:rPr>
        <w:t>с даты размещения</w:t>
      </w:r>
      <w:proofErr w:type="gramEnd"/>
      <w:r w:rsidR="00E42EE0" w:rsidRPr="00530944">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7360B" w:rsidRPr="00530944" w:rsidRDefault="00E42EE0" w:rsidP="0090393B">
      <w:pPr>
        <w:ind w:firstLine="720"/>
        <w:contextualSpacing/>
        <w:jc w:val="both"/>
        <w:rPr>
          <w:sz w:val="24"/>
          <w:szCs w:val="24"/>
        </w:rPr>
      </w:pPr>
      <w:r w:rsidRPr="00530944">
        <w:rPr>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27360B" w:rsidRPr="00530944">
        <w:rPr>
          <w:sz w:val="24"/>
          <w:szCs w:val="24"/>
        </w:rPr>
        <w:t>Предприятия</w:t>
      </w:r>
      <w:r w:rsidRPr="00530944">
        <w:rPr>
          <w:sz w:val="24"/>
          <w:szCs w:val="24"/>
        </w:rPr>
        <w:t>.</w:t>
      </w:r>
    </w:p>
    <w:p w:rsidR="00BE5DC4" w:rsidRPr="00530944" w:rsidRDefault="00BE5DC4" w:rsidP="0099408A">
      <w:pPr>
        <w:adjustRightInd w:val="0"/>
        <w:ind w:firstLine="540"/>
        <w:jc w:val="both"/>
        <w:rPr>
          <w:sz w:val="24"/>
          <w:szCs w:val="24"/>
        </w:rPr>
      </w:pPr>
      <w:proofErr w:type="gramStart"/>
      <w:r w:rsidRPr="0053094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30944">
        <w:rPr>
          <w:sz w:val="24"/>
          <w:szCs w:val="24"/>
        </w:rPr>
        <w:t>, комиссии по осуществлению конкурентной закупки, оператора электронной площадки.</w:t>
      </w:r>
    </w:p>
    <w:p w:rsidR="0027360B" w:rsidRDefault="00E42EE0" w:rsidP="00B55713">
      <w:pPr>
        <w:ind w:firstLine="540"/>
        <w:contextualSpacing/>
        <w:jc w:val="both"/>
        <w:rPr>
          <w:rStyle w:val="FontStyle11"/>
          <w:sz w:val="24"/>
          <w:szCs w:val="24"/>
        </w:rPr>
      </w:pPr>
      <w:r w:rsidRPr="00530944">
        <w:rPr>
          <w:sz w:val="24"/>
          <w:szCs w:val="24"/>
        </w:rPr>
        <w:t>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r w:rsidRPr="00530944">
        <w:rPr>
          <w:rStyle w:val="FontStyle11"/>
          <w:sz w:val="24"/>
          <w:szCs w:val="24"/>
        </w:rPr>
        <w:t>.</w:t>
      </w:r>
    </w:p>
    <w:p w:rsidR="0099408A" w:rsidRPr="00FA1CCA" w:rsidRDefault="0099408A" w:rsidP="0099408A">
      <w:pPr>
        <w:widowControl w:val="0"/>
        <w:adjustRightInd w:val="0"/>
        <w:ind w:firstLine="540"/>
        <w:jc w:val="both"/>
        <w:rPr>
          <w:sz w:val="24"/>
          <w:szCs w:val="24"/>
        </w:rPr>
      </w:pPr>
      <w:r w:rsidRPr="00FA1CCA">
        <w:rPr>
          <w:sz w:val="24"/>
          <w:szCs w:val="24"/>
        </w:rPr>
        <w:t>Предприятие до заключения договора вправе провести преддоговорные переговоры с победителем закупки.</w:t>
      </w:r>
    </w:p>
    <w:p w:rsidR="0099408A" w:rsidRPr="00FA1CCA" w:rsidRDefault="0099408A" w:rsidP="0099408A">
      <w:pPr>
        <w:widowControl w:val="0"/>
        <w:adjustRightInd w:val="0"/>
        <w:ind w:firstLine="540"/>
        <w:jc w:val="both"/>
        <w:rPr>
          <w:sz w:val="24"/>
          <w:szCs w:val="24"/>
        </w:rPr>
      </w:pPr>
      <w:r w:rsidRPr="00FA1CCA">
        <w:rPr>
          <w:sz w:val="24"/>
          <w:szCs w:val="24"/>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rsidR="0099408A" w:rsidRPr="00FA1CCA" w:rsidRDefault="0099408A" w:rsidP="0099408A">
      <w:pPr>
        <w:autoSpaceDE/>
        <w:autoSpaceDN/>
        <w:ind w:firstLine="540"/>
        <w:jc w:val="both"/>
        <w:rPr>
          <w:sz w:val="24"/>
          <w:szCs w:val="24"/>
        </w:rPr>
      </w:pPr>
      <w:r w:rsidRPr="00FA1CCA">
        <w:rPr>
          <w:sz w:val="24"/>
          <w:szCs w:val="24"/>
        </w:rPr>
        <w:lastRenderedPageBreak/>
        <w:t>Преддоговорные переговоры проводятся:</w:t>
      </w:r>
    </w:p>
    <w:p w:rsidR="0099408A" w:rsidRPr="00FA1CCA" w:rsidRDefault="0099408A" w:rsidP="0099408A">
      <w:pPr>
        <w:autoSpaceDE/>
        <w:autoSpaceDN/>
        <w:ind w:firstLine="540"/>
        <w:jc w:val="both"/>
        <w:rPr>
          <w:sz w:val="24"/>
          <w:szCs w:val="24"/>
        </w:rPr>
      </w:pPr>
      <w:r w:rsidRPr="00FA1CCA">
        <w:rPr>
          <w:sz w:val="24"/>
          <w:szCs w:val="24"/>
        </w:rPr>
        <w:t>- по снижению цены договора без изменения остальных условий договора;</w:t>
      </w:r>
    </w:p>
    <w:p w:rsidR="0099408A" w:rsidRPr="00FA1CCA" w:rsidRDefault="0099408A" w:rsidP="0099408A">
      <w:pPr>
        <w:autoSpaceDE/>
        <w:autoSpaceDN/>
        <w:ind w:firstLine="540"/>
        <w:jc w:val="both"/>
        <w:rPr>
          <w:sz w:val="24"/>
          <w:szCs w:val="24"/>
        </w:rPr>
      </w:pPr>
      <w:r w:rsidRPr="00FA1CCA">
        <w:rPr>
          <w:sz w:val="24"/>
          <w:szCs w:val="24"/>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rsidR="0099408A" w:rsidRPr="00FA1CCA" w:rsidRDefault="0099408A" w:rsidP="0099408A">
      <w:pPr>
        <w:autoSpaceDE/>
        <w:autoSpaceDN/>
        <w:ind w:firstLine="540"/>
        <w:jc w:val="both"/>
        <w:rPr>
          <w:sz w:val="24"/>
          <w:szCs w:val="24"/>
        </w:rPr>
      </w:pPr>
      <w:r w:rsidRPr="00FA1CCA">
        <w:rPr>
          <w:sz w:val="24"/>
          <w:szCs w:val="24"/>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rsidR="0099408A" w:rsidRPr="00FA1CCA" w:rsidRDefault="0099408A" w:rsidP="0099408A">
      <w:pPr>
        <w:autoSpaceDE/>
        <w:autoSpaceDN/>
        <w:ind w:firstLine="540"/>
        <w:jc w:val="both"/>
        <w:rPr>
          <w:sz w:val="24"/>
          <w:szCs w:val="24"/>
        </w:rPr>
      </w:pPr>
      <w:r w:rsidRPr="00FA1CCA">
        <w:rPr>
          <w:sz w:val="24"/>
          <w:szCs w:val="24"/>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9408A" w:rsidRPr="0099408A" w:rsidRDefault="0099408A" w:rsidP="0099408A">
      <w:pPr>
        <w:autoSpaceDE/>
        <w:autoSpaceDN/>
        <w:ind w:firstLine="540"/>
        <w:jc w:val="both"/>
        <w:rPr>
          <w:sz w:val="24"/>
          <w:szCs w:val="24"/>
        </w:rPr>
      </w:pPr>
      <w:r w:rsidRPr="00FA1CCA">
        <w:rPr>
          <w:sz w:val="24"/>
          <w:szCs w:val="24"/>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rsidR="00D46BD2" w:rsidRPr="00530944" w:rsidRDefault="00E42EE0" w:rsidP="00B55713">
      <w:pPr>
        <w:ind w:firstLine="540"/>
        <w:contextualSpacing/>
        <w:jc w:val="both"/>
        <w:rPr>
          <w:sz w:val="24"/>
          <w:szCs w:val="24"/>
        </w:rPr>
      </w:pPr>
      <w:r w:rsidRPr="00530944">
        <w:rPr>
          <w:sz w:val="24"/>
          <w:szCs w:val="24"/>
        </w:rPr>
        <w:t xml:space="preserve">11.9. </w:t>
      </w:r>
      <w:r w:rsidR="00D46BD2" w:rsidRPr="00530944">
        <w:rPr>
          <w:sz w:val="24"/>
          <w:szCs w:val="24"/>
        </w:rPr>
        <w:t>При заключении и и</w:t>
      </w:r>
      <w:r w:rsidR="0090393B" w:rsidRPr="00530944">
        <w:rPr>
          <w:sz w:val="24"/>
          <w:szCs w:val="24"/>
        </w:rPr>
        <w:t xml:space="preserve">сполнении договора Предприятие </w:t>
      </w:r>
      <w:r w:rsidR="00D46BD2" w:rsidRPr="00530944">
        <w:rPr>
          <w:sz w:val="24"/>
          <w:szCs w:val="24"/>
        </w:rPr>
        <w:t>вправе изменить:</w:t>
      </w:r>
    </w:p>
    <w:p w:rsidR="00D46BD2" w:rsidRPr="00530944" w:rsidRDefault="00D46BD2" w:rsidP="00B55713">
      <w:pPr>
        <w:ind w:firstLine="540"/>
        <w:contextualSpacing/>
        <w:jc w:val="both"/>
        <w:rPr>
          <w:sz w:val="24"/>
          <w:szCs w:val="24"/>
        </w:rPr>
      </w:pPr>
      <w:r w:rsidRPr="00530944">
        <w:rPr>
          <w:sz w:val="24"/>
          <w:szCs w:val="24"/>
        </w:rPr>
        <w:t>1)</w:t>
      </w:r>
      <w:r w:rsidR="00EF391C" w:rsidRPr="00530944">
        <w:rPr>
          <w:sz w:val="24"/>
          <w:szCs w:val="24"/>
        </w:rPr>
        <w:t xml:space="preserve"> </w:t>
      </w:r>
      <w:r w:rsidRPr="00530944">
        <w:rPr>
          <w:sz w:val="24"/>
          <w:szCs w:val="24"/>
        </w:rPr>
        <w:t>предусмотренный догово</w:t>
      </w:r>
      <w:r w:rsidR="0090393B" w:rsidRPr="00530944">
        <w:rPr>
          <w:sz w:val="24"/>
          <w:szCs w:val="24"/>
        </w:rPr>
        <w:t>ром объем закупаемой продукции (</w:t>
      </w:r>
      <w:r w:rsidRPr="00530944">
        <w:rPr>
          <w:sz w:val="24"/>
          <w:szCs w:val="24"/>
        </w:rPr>
        <w:t>работ и услуг</w:t>
      </w:r>
      <w:r w:rsidR="0090393B" w:rsidRPr="00530944">
        <w:rPr>
          <w:sz w:val="24"/>
          <w:szCs w:val="24"/>
        </w:rPr>
        <w:t>)</w:t>
      </w:r>
      <w:r w:rsidRPr="00530944">
        <w:rPr>
          <w:sz w:val="24"/>
          <w:szCs w:val="24"/>
        </w:rPr>
        <w:t>, при увеличении (уменьшени</w:t>
      </w:r>
      <w:r w:rsidR="0090393B" w:rsidRPr="00530944">
        <w:rPr>
          <w:sz w:val="24"/>
          <w:szCs w:val="24"/>
        </w:rPr>
        <w:t>и) объема закупаемой продукции (</w:t>
      </w:r>
      <w:r w:rsidRPr="00530944">
        <w:rPr>
          <w:sz w:val="24"/>
          <w:szCs w:val="24"/>
        </w:rPr>
        <w:t>работ и услуг</w:t>
      </w:r>
      <w:r w:rsidR="0090393B" w:rsidRPr="00530944">
        <w:rPr>
          <w:sz w:val="24"/>
          <w:szCs w:val="24"/>
        </w:rPr>
        <w:t>)</w:t>
      </w:r>
      <w:r w:rsidRPr="00530944">
        <w:rPr>
          <w:sz w:val="24"/>
          <w:szCs w:val="24"/>
        </w:rPr>
        <w:t>, путем внесе</w:t>
      </w:r>
      <w:r w:rsidR="0090393B" w:rsidRPr="00530944">
        <w:rPr>
          <w:sz w:val="24"/>
          <w:szCs w:val="24"/>
        </w:rPr>
        <w:t>ния соответствующих изменений в</w:t>
      </w:r>
      <w:r w:rsidRPr="00530944">
        <w:rPr>
          <w:sz w:val="24"/>
          <w:szCs w:val="24"/>
        </w:rPr>
        <w:t xml:space="preserve"> первоначальную цену договора соответственно изменяемому объему;</w:t>
      </w:r>
    </w:p>
    <w:p w:rsidR="00D46BD2" w:rsidRPr="00530944" w:rsidRDefault="00D46BD2" w:rsidP="00B55713">
      <w:pPr>
        <w:ind w:firstLine="540"/>
        <w:contextualSpacing/>
        <w:jc w:val="both"/>
        <w:rPr>
          <w:sz w:val="24"/>
          <w:szCs w:val="24"/>
        </w:rPr>
      </w:pPr>
      <w:r w:rsidRPr="00530944">
        <w:rPr>
          <w:sz w:val="24"/>
          <w:szCs w:val="24"/>
        </w:rPr>
        <w:t>2) сроки исполнения обязательств по договору;</w:t>
      </w:r>
    </w:p>
    <w:p w:rsidR="00D46BD2" w:rsidRPr="00530944" w:rsidRDefault="00D46BD2" w:rsidP="00B55713">
      <w:pPr>
        <w:ind w:firstLine="540"/>
        <w:contextualSpacing/>
        <w:jc w:val="both"/>
        <w:rPr>
          <w:sz w:val="24"/>
          <w:szCs w:val="24"/>
        </w:rPr>
      </w:pPr>
      <w:r w:rsidRPr="00530944">
        <w:rPr>
          <w:sz w:val="24"/>
          <w:szCs w:val="24"/>
        </w:rPr>
        <w:t>3) цену договора:</w:t>
      </w:r>
    </w:p>
    <w:p w:rsidR="00D46BD2" w:rsidRPr="00530944" w:rsidRDefault="00997300" w:rsidP="00B55713">
      <w:pPr>
        <w:ind w:firstLine="540"/>
        <w:contextualSpacing/>
        <w:jc w:val="both"/>
        <w:rPr>
          <w:sz w:val="24"/>
          <w:szCs w:val="24"/>
        </w:rPr>
      </w:pPr>
      <w:r w:rsidRPr="00530944">
        <w:rPr>
          <w:sz w:val="24"/>
          <w:szCs w:val="24"/>
        </w:rPr>
        <w:t xml:space="preserve">3.1) </w:t>
      </w:r>
      <w:r w:rsidR="00D46BD2" w:rsidRPr="00530944">
        <w:rPr>
          <w:sz w:val="24"/>
          <w:szCs w:val="24"/>
        </w:rPr>
        <w:t>путем ее уменьшения без изменения иных условий исполнения договора;</w:t>
      </w:r>
    </w:p>
    <w:p w:rsidR="00D46BD2" w:rsidRPr="00530944" w:rsidRDefault="00997300" w:rsidP="00B55713">
      <w:pPr>
        <w:ind w:firstLine="540"/>
        <w:contextualSpacing/>
        <w:jc w:val="both"/>
        <w:rPr>
          <w:sz w:val="24"/>
          <w:szCs w:val="24"/>
        </w:rPr>
      </w:pPr>
      <w:r w:rsidRPr="00530944">
        <w:rPr>
          <w:sz w:val="24"/>
          <w:szCs w:val="24"/>
        </w:rPr>
        <w:t xml:space="preserve">3.2) </w:t>
      </w:r>
      <w:r w:rsidR="00D46BD2" w:rsidRPr="00530944">
        <w:rPr>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46BD2" w:rsidRPr="00530944" w:rsidRDefault="00997300" w:rsidP="00B55713">
      <w:pPr>
        <w:ind w:firstLine="540"/>
        <w:contextualSpacing/>
        <w:jc w:val="both"/>
        <w:rPr>
          <w:sz w:val="24"/>
          <w:szCs w:val="24"/>
        </w:rPr>
      </w:pPr>
      <w:r w:rsidRPr="00530944">
        <w:rPr>
          <w:sz w:val="24"/>
          <w:szCs w:val="24"/>
        </w:rPr>
        <w:t xml:space="preserve">3.3) </w:t>
      </w:r>
      <w:r w:rsidR="00D46BD2" w:rsidRPr="00530944">
        <w:rPr>
          <w:sz w:val="24"/>
          <w:szCs w:val="24"/>
        </w:rPr>
        <w:t>в случае изменения в соответствии с законодательством Российской Федерации регулируемых государством цен (тарифов);</w:t>
      </w:r>
    </w:p>
    <w:p w:rsidR="0090393B" w:rsidRPr="00530944" w:rsidRDefault="00D46BD2" w:rsidP="0090393B">
      <w:pPr>
        <w:ind w:firstLine="540"/>
        <w:contextualSpacing/>
        <w:jc w:val="both"/>
        <w:rPr>
          <w:sz w:val="24"/>
          <w:szCs w:val="24"/>
        </w:rPr>
      </w:pPr>
      <w:r w:rsidRPr="00530944">
        <w:rPr>
          <w:sz w:val="24"/>
          <w:szCs w:val="24"/>
        </w:rPr>
        <w:t>3.</w:t>
      </w:r>
      <w:r w:rsidR="00997300" w:rsidRPr="00530944">
        <w:rPr>
          <w:sz w:val="24"/>
          <w:szCs w:val="24"/>
        </w:rPr>
        <w:t xml:space="preserve">4) </w:t>
      </w:r>
      <w:r w:rsidRPr="00530944">
        <w:rPr>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074E34" w:rsidRPr="00530944" w:rsidRDefault="00F84103" w:rsidP="0090393B">
      <w:pPr>
        <w:ind w:firstLine="540"/>
        <w:contextualSpacing/>
        <w:jc w:val="both"/>
        <w:rPr>
          <w:sz w:val="24"/>
          <w:szCs w:val="24"/>
        </w:rPr>
      </w:pPr>
      <w:r w:rsidRPr="00530944">
        <w:rPr>
          <w:sz w:val="24"/>
          <w:szCs w:val="24"/>
        </w:rPr>
        <w:t xml:space="preserve">3.5) </w:t>
      </w:r>
      <w:r w:rsidR="006B6ADE" w:rsidRPr="00530944">
        <w:rPr>
          <w:sz w:val="24"/>
          <w:szCs w:val="24"/>
        </w:rPr>
        <w:t>в</w:t>
      </w:r>
      <w:r w:rsidR="00074E34" w:rsidRPr="00530944">
        <w:rPr>
          <w:sz w:val="24"/>
          <w:szCs w:val="24"/>
        </w:rPr>
        <w:t xml:space="preserve"> случае внесения изменений в отдельные законодательные акты Российской Федерации.</w:t>
      </w:r>
    </w:p>
    <w:p w:rsidR="00AE168C" w:rsidRPr="00530944" w:rsidRDefault="00A530CA" w:rsidP="0090393B">
      <w:pPr>
        <w:ind w:firstLine="540"/>
        <w:contextualSpacing/>
        <w:jc w:val="both"/>
        <w:rPr>
          <w:sz w:val="24"/>
          <w:szCs w:val="24"/>
        </w:rPr>
      </w:pPr>
      <w:r w:rsidRPr="00530944">
        <w:rPr>
          <w:sz w:val="24"/>
          <w:szCs w:val="24"/>
        </w:rPr>
        <w:t>4</w:t>
      </w:r>
      <w:r w:rsidR="00D46BD2" w:rsidRPr="00530944">
        <w:rPr>
          <w:sz w:val="24"/>
          <w:szCs w:val="24"/>
        </w:rPr>
        <w:t xml:space="preserve">) </w:t>
      </w:r>
      <w:r w:rsidR="00E01ECC" w:rsidRPr="00530944">
        <w:rPr>
          <w:sz w:val="24"/>
          <w:szCs w:val="24"/>
        </w:rPr>
        <w:t>условия</w:t>
      </w:r>
      <w:r w:rsidR="001A0E7E" w:rsidRPr="00530944">
        <w:rPr>
          <w:sz w:val="24"/>
          <w:szCs w:val="24"/>
        </w:rPr>
        <w:t xml:space="preserve"> </w:t>
      </w:r>
      <w:r w:rsidR="0090393B" w:rsidRPr="00530944">
        <w:rPr>
          <w:sz w:val="24"/>
          <w:szCs w:val="24"/>
        </w:rPr>
        <w:t xml:space="preserve">в иных случаях, </w:t>
      </w:r>
      <w:r w:rsidR="00D46BD2" w:rsidRPr="00530944">
        <w:rPr>
          <w:sz w:val="24"/>
          <w:szCs w:val="24"/>
        </w:rPr>
        <w:t xml:space="preserve">когда это не запрещено законодательством </w:t>
      </w:r>
      <w:r w:rsidR="00AE168C" w:rsidRPr="00530944">
        <w:rPr>
          <w:sz w:val="24"/>
          <w:szCs w:val="24"/>
        </w:rPr>
        <w:t>или</w:t>
      </w:r>
      <w:r w:rsidR="00D46BD2" w:rsidRPr="00530944">
        <w:rPr>
          <w:sz w:val="24"/>
          <w:szCs w:val="24"/>
        </w:rPr>
        <w:t xml:space="preserve"> договором, </w:t>
      </w:r>
      <w:r w:rsidR="00AE168C" w:rsidRPr="00530944">
        <w:rPr>
          <w:sz w:val="24"/>
          <w:szCs w:val="24"/>
        </w:rPr>
        <w:t>согласно</w:t>
      </w:r>
      <w:r w:rsidR="00D46BD2" w:rsidRPr="00530944">
        <w:rPr>
          <w:sz w:val="24"/>
          <w:szCs w:val="24"/>
        </w:rPr>
        <w:t xml:space="preserve"> </w:t>
      </w:r>
      <w:hyperlink r:id="rId21" w:history="1">
        <w:r w:rsidR="00D46BD2" w:rsidRPr="00530944">
          <w:rPr>
            <w:sz w:val="24"/>
            <w:szCs w:val="24"/>
          </w:rPr>
          <w:t>п. 1 ст. 450</w:t>
        </w:r>
      </w:hyperlink>
      <w:r w:rsidR="00D46BD2" w:rsidRPr="00530944">
        <w:rPr>
          <w:sz w:val="24"/>
          <w:szCs w:val="24"/>
        </w:rPr>
        <w:t xml:space="preserve"> ГК РФ</w:t>
      </w:r>
      <w:r w:rsidR="0090393B" w:rsidRPr="00530944">
        <w:rPr>
          <w:sz w:val="24"/>
          <w:szCs w:val="24"/>
        </w:rPr>
        <w:t xml:space="preserve">, </w:t>
      </w:r>
      <w:r w:rsidR="00AE168C" w:rsidRPr="00530944">
        <w:rPr>
          <w:sz w:val="24"/>
          <w:szCs w:val="24"/>
        </w:rPr>
        <w:t xml:space="preserve">так же в случаях, установленных </w:t>
      </w:r>
      <w:hyperlink r:id="rId22" w:history="1">
        <w:r w:rsidR="00AE168C" w:rsidRPr="00530944">
          <w:rPr>
            <w:sz w:val="24"/>
            <w:szCs w:val="24"/>
          </w:rPr>
          <w:t>ч. 5 ст. 4</w:t>
        </w:r>
      </w:hyperlink>
      <w:r w:rsidR="00AE168C" w:rsidRPr="00530944">
        <w:rPr>
          <w:sz w:val="24"/>
          <w:szCs w:val="24"/>
        </w:rPr>
        <w:t xml:space="preserve"> Закона </w:t>
      </w:r>
      <w:r w:rsidR="000E0273" w:rsidRPr="00530944">
        <w:rPr>
          <w:sz w:val="24"/>
          <w:szCs w:val="24"/>
        </w:rPr>
        <w:t>№</w:t>
      </w:r>
      <w:r w:rsidR="00AE168C" w:rsidRPr="00530944">
        <w:rPr>
          <w:sz w:val="24"/>
          <w:szCs w:val="24"/>
        </w:rPr>
        <w:t xml:space="preserve"> 223-ФЗ.</w:t>
      </w:r>
    </w:p>
    <w:p w:rsidR="000F424E" w:rsidRPr="00530944" w:rsidRDefault="000F424E" w:rsidP="00B55713">
      <w:pPr>
        <w:ind w:firstLine="540"/>
        <w:contextualSpacing/>
        <w:jc w:val="both"/>
        <w:rPr>
          <w:sz w:val="24"/>
          <w:szCs w:val="24"/>
        </w:rPr>
      </w:pPr>
      <w:r w:rsidRPr="00530944">
        <w:rPr>
          <w:sz w:val="24"/>
          <w:szCs w:val="24"/>
        </w:rPr>
        <w:t>11.</w:t>
      </w:r>
      <w:r w:rsidR="007C1A4C" w:rsidRPr="00530944">
        <w:rPr>
          <w:sz w:val="24"/>
          <w:szCs w:val="24"/>
        </w:rPr>
        <w:t>10</w:t>
      </w:r>
      <w:r w:rsidR="007C1A4C">
        <w:rPr>
          <w:sz w:val="24"/>
          <w:szCs w:val="24"/>
        </w:rPr>
        <w:t>.</w:t>
      </w:r>
      <w:r w:rsidR="007C1A4C" w:rsidRPr="00530944">
        <w:rPr>
          <w:sz w:val="24"/>
          <w:szCs w:val="24"/>
        </w:rPr>
        <w:t xml:space="preserve"> Если</w:t>
      </w:r>
      <w:r w:rsidRPr="00530944">
        <w:rPr>
          <w:sz w:val="24"/>
          <w:szCs w:val="24"/>
        </w:rPr>
        <w:t xml:space="preserve"> количество, объем, цена закупаемых товаров, работ, услуг или сроки исполнения договора изменяются по сравнению с </w:t>
      </w:r>
      <w:proofErr w:type="gramStart"/>
      <w:r w:rsidRPr="00530944">
        <w:rPr>
          <w:sz w:val="24"/>
          <w:szCs w:val="24"/>
        </w:rPr>
        <w:t>указанными</w:t>
      </w:r>
      <w:proofErr w:type="gramEnd"/>
      <w:r w:rsidRPr="00530944">
        <w:rPr>
          <w:sz w:val="24"/>
          <w:szCs w:val="24"/>
        </w:rPr>
        <w:t xml:space="preserve"> в итоговом протоколе, </w:t>
      </w:r>
      <w:r w:rsidR="004002C2" w:rsidRPr="00530944">
        <w:rPr>
          <w:sz w:val="24"/>
          <w:szCs w:val="24"/>
        </w:rPr>
        <w:t>Предприятие</w:t>
      </w:r>
      <w:r w:rsidRPr="00530944">
        <w:rPr>
          <w:sz w:val="24"/>
          <w:szCs w:val="24"/>
        </w:rPr>
        <w:t xml:space="preserve"> не позднее 10 дней со дня внесения изменений в договор размещает в ЕИС информацию об измененных условиях.</w:t>
      </w:r>
    </w:p>
    <w:p w:rsidR="000F424E" w:rsidRPr="00530944" w:rsidRDefault="000F424E" w:rsidP="00B55713">
      <w:pPr>
        <w:ind w:firstLine="540"/>
        <w:contextualSpacing/>
        <w:jc w:val="both"/>
        <w:rPr>
          <w:sz w:val="24"/>
          <w:szCs w:val="24"/>
        </w:rPr>
      </w:pPr>
      <w:r w:rsidRPr="00530944">
        <w:rPr>
          <w:sz w:val="24"/>
          <w:szCs w:val="24"/>
        </w:rPr>
        <w:t>11.11</w:t>
      </w:r>
      <w:r w:rsidR="00D0701F">
        <w:rPr>
          <w:sz w:val="24"/>
          <w:szCs w:val="24"/>
        </w:rPr>
        <w:t>.</w:t>
      </w:r>
      <w:r w:rsidRPr="00530944">
        <w:rPr>
          <w:sz w:val="24"/>
          <w:szCs w:val="24"/>
        </w:rPr>
        <w:t>При исполнении договора не допускается перемена поставщика</w:t>
      </w:r>
      <w:r w:rsidR="002466B3" w:rsidRPr="00530944">
        <w:rPr>
          <w:sz w:val="24"/>
          <w:szCs w:val="24"/>
        </w:rPr>
        <w:t xml:space="preserve"> (исполнителя, подрядчика)</w:t>
      </w:r>
      <w:r w:rsidRPr="00530944">
        <w:rPr>
          <w:sz w:val="24"/>
          <w:szCs w:val="24"/>
        </w:rPr>
        <w:t xml:space="preserve">, за исключением случаев, когда новый поставщик </w:t>
      </w:r>
      <w:r w:rsidR="002466B3" w:rsidRPr="00530944">
        <w:rPr>
          <w:sz w:val="24"/>
          <w:szCs w:val="24"/>
        </w:rPr>
        <w:t xml:space="preserve">(исполнитель, подрядчик) </w:t>
      </w:r>
      <w:r w:rsidRPr="00530944">
        <w:rPr>
          <w:sz w:val="24"/>
          <w:szCs w:val="24"/>
        </w:rPr>
        <w:t>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w:t>
      </w:r>
      <w:r w:rsidR="002466B3" w:rsidRPr="00530944">
        <w:rPr>
          <w:sz w:val="24"/>
          <w:szCs w:val="24"/>
        </w:rPr>
        <w:t xml:space="preserve"> (исполнителя, подрядчика)</w:t>
      </w:r>
      <w:r w:rsidRPr="00530944">
        <w:rPr>
          <w:sz w:val="24"/>
          <w:szCs w:val="24"/>
        </w:rPr>
        <w:t xml:space="preserve"> его права и обязанности переходят к новому поставщику </w:t>
      </w:r>
      <w:r w:rsidR="002466B3" w:rsidRPr="00530944">
        <w:rPr>
          <w:sz w:val="24"/>
          <w:szCs w:val="24"/>
        </w:rPr>
        <w:t xml:space="preserve">(исполнителю, подрядчику) </w:t>
      </w:r>
      <w:r w:rsidRPr="00530944">
        <w:rPr>
          <w:sz w:val="24"/>
          <w:szCs w:val="24"/>
        </w:rPr>
        <w:t>в том же объеме и на тех же условиях.</w:t>
      </w:r>
    </w:p>
    <w:p w:rsidR="000F424E" w:rsidRPr="00530944" w:rsidRDefault="000F424E" w:rsidP="00B55713">
      <w:pPr>
        <w:ind w:firstLine="540"/>
        <w:contextualSpacing/>
        <w:jc w:val="both"/>
        <w:rPr>
          <w:sz w:val="24"/>
          <w:szCs w:val="24"/>
        </w:rPr>
      </w:pPr>
      <w:r w:rsidRPr="00530944">
        <w:rPr>
          <w:sz w:val="24"/>
          <w:szCs w:val="24"/>
        </w:rPr>
        <w:t xml:space="preserve">Если при исполнении договора происходит перемена </w:t>
      </w:r>
      <w:r w:rsidR="004002C2" w:rsidRPr="00530944">
        <w:rPr>
          <w:sz w:val="24"/>
          <w:szCs w:val="24"/>
        </w:rPr>
        <w:t>Предприятия</w:t>
      </w:r>
      <w:r w:rsidRPr="00530944">
        <w:rPr>
          <w:sz w:val="24"/>
          <w:szCs w:val="24"/>
        </w:rPr>
        <w:t xml:space="preserve">, то права и обязанности </w:t>
      </w:r>
      <w:r w:rsidR="004002C2" w:rsidRPr="00530944">
        <w:rPr>
          <w:sz w:val="24"/>
          <w:szCs w:val="24"/>
        </w:rPr>
        <w:t>Предприятия</w:t>
      </w:r>
      <w:r w:rsidRPr="00530944">
        <w:rPr>
          <w:sz w:val="24"/>
          <w:szCs w:val="24"/>
        </w:rPr>
        <w:t xml:space="preserve">, установленные договором и не исполненные к моменту такой </w:t>
      </w:r>
      <w:r w:rsidRPr="00530944">
        <w:rPr>
          <w:sz w:val="24"/>
          <w:szCs w:val="24"/>
        </w:rPr>
        <w:lastRenderedPageBreak/>
        <w:t>перемены, переходят к новому лицу в объеме и на условиях, предусмотренных заключенным договором.</w:t>
      </w:r>
    </w:p>
    <w:p w:rsidR="00D46BD2" w:rsidRPr="00530944" w:rsidRDefault="00303E53" w:rsidP="00B55713">
      <w:pPr>
        <w:ind w:firstLine="540"/>
        <w:contextualSpacing/>
        <w:jc w:val="both"/>
        <w:rPr>
          <w:sz w:val="24"/>
          <w:szCs w:val="24"/>
        </w:rPr>
      </w:pPr>
      <w:r w:rsidRPr="00530944">
        <w:rPr>
          <w:sz w:val="24"/>
          <w:szCs w:val="24"/>
        </w:rPr>
        <w:t>11.</w:t>
      </w:r>
      <w:r w:rsidR="000F424E" w:rsidRPr="00530944">
        <w:rPr>
          <w:sz w:val="24"/>
          <w:szCs w:val="24"/>
        </w:rPr>
        <w:t>12</w:t>
      </w:r>
      <w:r w:rsidR="00D0701F">
        <w:rPr>
          <w:sz w:val="24"/>
          <w:szCs w:val="24"/>
        </w:rPr>
        <w:t>.</w:t>
      </w:r>
      <w:r w:rsidR="00D46BD2" w:rsidRPr="00530944">
        <w:rPr>
          <w:sz w:val="24"/>
          <w:szCs w:val="24"/>
        </w:rPr>
        <w:tab/>
        <w:t xml:space="preserve">При исполнении договора по согласованию </w:t>
      </w:r>
      <w:r w:rsidR="002466B3" w:rsidRPr="00530944">
        <w:rPr>
          <w:sz w:val="24"/>
          <w:szCs w:val="24"/>
        </w:rPr>
        <w:t>Предприятия</w:t>
      </w:r>
      <w:r w:rsidR="00D46BD2" w:rsidRPr="00530944">
        <w:rPr>
          <w:sz w:val="24"/>
          <w:szCs w:val="24"/>
        </w:rPr>
        <w:t xml:space="preserve"> с поставщиком (исполнителем</w:t>
      </w:r>
      <w:r w:rsidR="002466B3" w:rsidRPr="00530944">
        <w:rPr>
          <w:sz w:val="24"/>
          <w:szCs w:val="24"/>
        </w:rPr>
        <w:t>, подрядчиком</w:t>
      </w:r>
      <w:r w:rsidR="00D46BD2" w:rsidRPr="00530944">
        <w:rPr>
          <w:sz w:val="24"/>
          <w:szCs w:val="24"/>
        </w:rPr>
        <w:t>)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270D1" w:rsidRPr="00530944" w:rsidRDefault="007E6153" w:rsidP="00B55713">
      <w:pPr>
        <w:ind w:firstLine="540"/>
        <w:contextualSpacing/>
        <w:jc w:val="both"/>
        <w:rPr>
          <w:sz w:val="24"/>
          <w:szCs w:val="24"/>
        </w:rPr>
      </w:pPr>
      <w:r w:rsidRPr="00530944">
        <w:rPr>
          <w:sz w:val="24"/>
          <w:szCs w:val="24"/>
        </w:rPr>
        <w:t>11.1</w:t>
      </w:r>
      <w:r w:rsidR="00D0701F">
        <w:rPr>
          <w:sz w:val="24"/>
          <w:szCs w:val="24"/>
        </w:rPr>
        <w:t>3.</w:t>
      </w:r>
      <w:r w:rsidRPr="00530944">
        <w:rPr>
          <w:sz w:val="24"/>
          <w:szCs w:val="24"/>
        </w:rPr>
        <w:t xml:space="preserve"> </w:t>
      </w:r>
      <w:r w:rsidR="009270D1" w:rsidRPr="00530944">
        <w:rPr>
          <w:sz w:val="24"/>
          <w:szCs w:val="24"/>
        </w:rPr>
        <w:t>В договор включается условие о порядке, сроках и способах предоставления обеспечения исполнения договора, гарантийных обязательств,  если соответствующее требование установлено Заказчиком в документации о закупке.</w:t>
      </w:r>
    </w:p>
    <w:p w:rsidR="007E6153" w:rsidRPr="00530944" w:rsidRDefault="007E6153" w:rsidP="00B55713">
      <w:pPr>
        <w:ind w:firstLine="540"/>
        <w:contextualSpacing/>
        <w:jc w:val="both"/>
        <w:rPr>
          <w:sz w:val="24"/>
          <w:szCs w:val="24"/>
        </w:rPr>
      </w:pPr>
      <w:r w:rsidRPr="00530944">
        <w:rPr>
          <w:sz w:val="24"/>
          <w:szCs w:val="24"/>
        </w:rPr>
        <w:t>11.14</w:t>
      </w:r>
      <w:r w:rsidR="00D0701F">
        <w:rPr>
          <w:sz w:val="24"/>
          <w:szCs w:val="24"/>
        </w:rPr>
        <w:t>.</w:t>
      </w:r>
      <w:r w:rsidRPr="00530944">
        <w:rPr>
          <w:sz w:val="24"/>
          <w:szCs w:val="24"/>
        </w:rPr>
        <w:t xml:space="preserve"> В договоре обязательно определяется порядок, в котором Предприятие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4002C2" w:rsidRPr="00530944">
        <w:rPr>
          <w:sz w:val="24"/>
          <w:szCs w:val="24"/>
        </w:rPr>
        <w:t>Предприятие</w:t>
      </w:r>
      <w:r w:rsidRPr="00530944">
        <w:rPr>
          <w:sz w:val="24"/>
          <w:szCs w:val="24"/>
        </w:rPr>
        <w:t xml:space="preserve"> вправе привлекать независимых экспертов, выбирая их по своему усмотрению.</w:t>
      </w:r>
    </w:p>
    <w:p w:rsidR="007E069D" w:rsidRPr="00530944" w:rsidRDefault="007E6153" w:rsidP="007E069D">
      <w:pPr>
        <w:widowControl w:val="0"/>
        <w:overflowPunct w:val="0"/>
        <w:adjustRightInd w:val="0"/>
        <w:ind w:firstLine="567"/>
        <w:jc w:val="both"/>
        <w:textAlignment w:val="baseline"/>
        <w:rPr>
          <w:sz w:val="22"/>
          <w:szCs w:val="22"/>
        </w:rPr>
      </w:pPr>
      <w:r w:rsidRPr="00530944">
        <w:rPr>
          <w:sz w:val="24"/>
          <w:szCs w:val="24"/>
        </w:rPr>
        <w:t xml:space="preserve">11.15. </w:t>
      </w:r>
      <w:r w:rsidR="007E069D" w:rsidRPr="00530944">
        <w:rPr>
          <w:sz w:val="24"/>
          <w:szCs w:val="24"/>
        </w:rPr>
        <w:t>За просрочку исполнения обязательства Предприятием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w:t>
      </w:r>
      <w:r w:rsidR="007E069D" w:rsidRPr="00530944">
        <w:t xml:space="preserve"> 0,01% от не </w:t>
      </w:r>
      <w:r w:rsidR="007E069D" w:rsidRPr="00530944">
        <w:rPr>
          <w:sz w:val="24"/>
          <w:szCs w:val="24"/>
        </w:rPr>
        <w:t>уплаченной в срок суммы. Конкретный размер неустойки (штраф, пени) или порядок ее расчета должен быть указан в договоре.</w:t>
      </w:r>
    </w:p>
    <w:p w:rsidR="007E069D" w:rsidRPr="00530944" w:rsidRDefault="007E069D" w:rsidP="007E069D">
      <w:pPr>
        <w:ind w:firstLine="540"/>
        <w:contextualSpacing/>
        <w:jc w:val="both"/>
        <w:rPr>
          <w:rFonts w:asciiTheme="minorHAnsi" w:hAnsiTheme="minorHAnsi" w:cstheme="minorBidi"/>
          <w:sz w:val="24"/>
          <w:szCs w:val="24"/>
        </w:rPr>
      </w:pPr>
      <w:r w:rsidRPr="00530944">
        <w:rPr>
          <w:sz w:val="24"/>
          <w:szCs w:val="24"/>
        </w:rPr>
        <w:t>Предприятие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C28D6" w:rsidRPr="008C28D6" w:rsidRDefault="007E6153" w:rsidP="008C28D6">
      <w:pPr>
        <w:widowControl w:val="0"/>
        <w:overflowPunct w:val="0"/>
        <w:adjustRightInd w:val="0"/>
        <w:ind w:firstLine="567"/>
        <w:jc w:val="both"/>
        <w:textAlignment w:val="baseline"/>
        <w:rPr>
          <w:sz w:val="24"/>
          <w:szCs w:val="24"/>
        </w:rPr>
      </w:pPr>
      <w:r w:rsidRPr="00530944">
        <w:rPr>
          <w:sz w:val="24"/>
          <w:szCs w:val="24"/>
        </w:rPr>
        <w:t>11.1</w:t>
      </w:r>
      <w:r w:rsidR="006737BD" w:rsidRPr="00530944">
        <w:rPr>
          <w:sz w:val="24"/>
          <w:szCs w:val="24"/>
        </w:rPr>
        <w:t>6</w:t>
      </w:r>
      <w:r w:rsidRPr="00530944">
        <w:rPr>
          <w:sz w:val="24"/>
          <w:szCs w:val="24"/>
        </w:rPr>
        <w:t xml:space="preserve">. </w:t>
      </w:r>
      <w:r w:rsidR="008C28D6" w:rsidRPr="008C28D6">
        <w:rPr>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Предприятие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0,01% от цены Договора, уменьшенной на сумму, пропорциональную объему обязательств, предусмотренных Договором и фактически исполненных Предприятием. Конкретный размер неустойки или порядок ее расчета должен быть указан в договоре. Размер неустойки  по договорам о газоснабжении, электроэнергетике, теплоснабжении, водоснабжении и водоотведении, технологическом присоединении, об обращении с твердыми коммунальными отходами  определяется в соответствии с законодательством Российской Федерации. </w:t>
      </w:r>
    </w:p>
    <w:p w:rsidR="008C28D6" w:rsidRPr="008C28D6" w:rsidRDefault="008C28D6" w:rsidP="008C28D6">
      <w:pPr>
        <w:widowControl w:val="0"/>
        <w:overflowPunct w:val="0"/>
        <w:adjustRightInd w:val="0"/>
        <w:ind w:firstLine="567"/>
        <w:jc w:val="both"/>
        <w:textAlignment w:val="baseline"/>
        <w:rPr>
          <w:sz w:val="24"/>
          <w:szCs w:val="24"/>
        </w:rPr>
      </w:pPr>
      <w:r w:rsidRPr="008C28D6">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Предприятия.</w:t>
      </w:r>
    </w:p>
    <w:p w:rsidR="007E6153" w:rsidRPr="00530944" w:rsidRDefault="006737BD" w:rsidP="008C28D6">
      <w:pPr>
        <w:ind w:firstLine="540"/>
        <w:contextualSpacing/>
        <w:jc w:val="both"/>
        <w:rPr>
          <w:sz w:val="24"/>
          <w:szCs w:val="24"/>
        </w:rPr>
      </w:pPr>
      <w:r w:rsidRPr="00530944">
        <w:rPr>
          <w:sz w:val="24"/>
          <w:szCs w:val="24"/>
        </w:rPr>
        <w:t>11.17</w:t>
      </w:r>
      <w:r w:rsidR="00D0701F">
        <w:rPr>
          <w:sz w:val="24"/>
          <w:szCs w:val="24"/>
        </w:rPr>
        <w:t>.</w:t>
      </w:r>
      <w:r w:rsidR="007E6153" w:rsidRPr="00530944">
        <w:rPr>
          <w:sz w:val="24"/>
          <w:szCs w:val="24"/>
        </w:rPr>
        <w:t xml:space="preserve"> С учетом особенностей предмета закупки в договоре могут устанавливаться иные меры ответственности за нарушение его условий.</w:t>
      </w:r>
    </w:p>
    <w:p w:rsidR="006737BD" w:rsidRDefault="006737BD" w:rsidP="00B55713">
      <w:pPr>
        <w:ind w:firstLine="540"/>
        <w:contextualSpacing/>
        <w:jc w:val="both"/>
        <w:rPr>
          <w:sz w:val="24"/>
          <w:szCs w:val="24"/>
        </w:rPr>
      </w:pPr>
      <w:r w:rsidRPr="00530944">
        <w:rPr>
          <w:sz w:val="24"/>
          <w:szCs w:val="24"/>
        </w:rPr>
        <w:t>11.18</w:t>
      </w:r>
      <w:r w:rsidR="00D0701F">
        <w:rPr>
          <w:sz w:val="24"/>
          <w:szCs w:val="24"/>
        </w:rPr>
        <w:t xml:space="preserve">. </w:t>
      </w:r>
      <w:r w:rsidRPr="00530944">
        <w:rPr>
          <w:sz w:val="24"/>
          <w:szCs w:val="24"/>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D61F27" w:rsidRPr="00C53F89" w:rsidRDefault="005A349B" w:rsidP="006D146A">
      <w:pPr>
        <w:ind w:firstLine="540"/>
        <w:contextualSpacing/>
        <w:jc w:val="both"/>
        <w:rPr>
          <w:sz w:val="24"/>
          <w:szCs w:val="24"/>
        </w:rPr>
      </w:pPr>
      <w:r w:rsidRPr="00081762">
        <w:rPr>
          <w:sz w:val="24"/>
          <w:szCs w:val="24"/>
        </w:rPr>
        <w:t>11.19. В договор включается обязательное условие о правилах расчета сумм, подлежащих уплате Заказчиком Поставщику (исполнителю, подрядчику) в ходе исполнения договора, либо определяется формула цены, устанавливающая данные правила</w:t>
      </w:r>
      <w:r w:rsidRPr="00C53F89">
        <w:rPr>
          <w:sz w:val="24"/>
          <w:szCs w:val="24"/>
        </w:rPr>
        <w:t>.</w:t>
      </w:r>
      <w:r w:rsidR="0004173F" w:rsidRPr="00C53F89">
        <w:rPr>
          <w:sz w:val="24"/>
          <w:szCs w:val="24"/>
        </w:rPr>
        <w:t xml:space="preserve"> </w:t>
      </w:r>
    </w:p>
    <w:p w:rsidR="00BB55F8" w:rsidRPr="00C53F89" w:rsidRDefault="00C53F89" w:rsidP="00C53F89">
      <w:pPr>
        <w:ind w:firstLine="540"/>
        <w:contextualSpacing/>
        <w:jc w:val="both"/>
        <w:rPr>
          <w:sz w:val="24"/>
          <w:szCs w:val="24"/>
        </w:rPr>
      </w:pPr>
      <w:r w:rsidRPr="00C53F89">
        <w:rPr>
          <w:sz w:val="24"/>
          <w:szCs w:val="24"/>
        </w:rPr>
        <w:t>11.20. Предприятие вправе предусмотреть в договоре оплату аванса и по согласованию с Подрядчиком</w:t>
      </w:r>
      <w:r w:rsidR="00956406">
        <w:rPr>
          <w:sz w:val="24"/>
          <w:szCs w:val="24"/>
        </w:rPr>
        <w:t xml:space="preserve"> и </w:t>
      </w:r>
      <w:r w:rsidRPr="00C53F89">
        <w:rPr>
          <w:sz w:val="24"/>
          <w:szCs w:val="24"/>
        </w:rPr>
        <w:t xml:space="preserve"> осуществл</w:t>
      </w:r>
      <w:r>
        <w:rPr>
          <w:sz w:val="24"/>
          <w:szCs w:val="24"/>
        </w:rPr>
        <w:t>ение платежей</w:t>
      </w:r>
      <w:r w:rsidRPr="00C53F89">
        <w:rPr>
          <w:sz w:val="24"/>
          <w:szCs w:val="24"/>
        </w:rPr>
        <w:t xml:space="preserve"> с использованием иных форм  расчетов, предусмотренных действующим законодательством.</w:t>
      </w:r>
    </w:p>
    <w:p w:rsidR="008C28D6" w:rsidRDefault="00F200D3" w:rsidP="00E621F5">
      <w:pPr>
        <w:pStyle w:val="30"/>
        <w:shd w:val="clear" w:color="auto" w:fill="auto"/>
        <w:tabs>
          <w:tab w:val="left" w:pos="1355"/>
        </w:tabs>
        <w:spacing w:before="0" w:after="0" w:line="240" w:lineRule="auto"/>
        <w:ind w:right="40"/>
        <w:rPr>
          <w:spacing w:val="0"/>
          <w:sz w:val="24"/>
          <w:szCs w:val="24"/>
        </w:rPr>
      </w:pPr>
      <w:r>
        <w:rPr>
          <w:sz w:val="24"/>
          <w:szCs w:val="24"/>
        </w:rPr>
        <w:t xml:space="preserve">           </w:t>
      </w:r>
      <w:r w:rsidR="00C53F89" w:rsidRPr="00C53F89">
        <w:rPr>
          <w:sz w:val="24"/>
          <w:szCs w:val="24"/>
        </w:rPr>
        <w:t xml:space="preserve">11.21. </w:t>
      </w:r>
      <w:proofErr w:type="gramStart"/>
      <w:r w:rsidR="008C28D6" w:rsidRPr="008C28D6">
        <w:rPr>
          <w:spacing w:val="0"/>
          <w:sz w:val="24"/>
          <w:szCs w:val="24"/>
        </w:rPr>
        <w:t xml:space="preserve">Срок оплаты предприятием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w:t>
      </w:r>
      <w:r w:rsidR="008C28D6" w:rsidRPr="008C28D6">
        <w:rPr>
          <w:spacing w:val="0"/>
          <w:sz w:val="24"/>
          <w:szCs w:val="24"/>
        </w:rPr>
        <w:lastRenderedPageBreak/>
        <w:t>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w:t>
      </w:r>
      <w:proofErr w:type="gramEnd"/>
      <w:r w:rsidR="008C28D6" w:rsidRPr="008C28D6">
        <w:rPr>
          <w:spacing w:val="0"/>
          <w:sz w:val="24"/>
          <w:szCs w:val="24"/>
        </w:rPr>
        <w:t xml:space="preserve"> о </w:t>
      </w:r>
      <w:r w:rsidR="008C28D6" w:rsidRPr="00FA1CCA">
        <w:rPr>
          <w:spacing w:val="0"/>
          <w:sz w:val="24"/>
          <w:szCs w:val="24"/>
        </w:rPr>
        <w:t>закупке</w:t>
      </w:r>
      <w:r w:rsidR="0099408A" w:rsidRPr="00FA1CCA">
        <w:rPr>
          <w:spacing w:val="0"/>
          <w:sz w:val="24"/>
          <w:szCs w:val="24"/>
        </w:rPr>
        <w:t xml:space="preserve"> (за исключением проведения закупки в соответствии со ст. 3.4 Закона N 223-ФЗ).</w:t>
      </w:r>
    </w:p>
    <w:p w:rsidR="0099408A" w:rsidRPr="008C28D6" w:rsidRDefault="0099408A" w:rsidP="00E621F5">
      <w:pPr>
        <w:pStyle w:val="30"/>
        <w:shd w:val="clear" w:color="auto" w:fill="auto"/>
        <w:tabs>
          <w:tab w:val="left" w:pos="1355"/>
        </w:tabs>
        <w:spacing w:before="0" w:after="0" w:line="240" w:lineRule="auto"/>
        <w:ind w:right="40"/>
        <w:rPr>
          <w:spacing w:val="0"/>
          <w:sz w:val="24"/>
          <w:szCs w:val="24"/>
        </w:rPr>
      </w:pPr>
    </w:p>
    <w:p w:rsidR="008C28D6" w:rsidRPr="0099408A" w:rsidRDefault="008C28D6" w:rsidP="0099408A">
      <w:pPr>
        <w:pStyle w:val="30"/>
        <w:shd w:val="clear" w:color="auto" w:fill="auto"/>
        <w:tabs>
          <w:tab w:val="left" w:pos="1355"/>
        </w:tabs>
        <w:spacing w:before="0" w:after="0" w:line="240" w:lineRule="auto"/>
        <w:ind w:right="40"/>
        <w:jc w:val="center"/>
        <w:rPr>
          <w:b/>
          <w:bCs/>
          <w:spacing w:val="0"/>
          <w:sz w:val="24"/>
          <w:szCs w:val="24"/>
        </w:rPr>
      </w:pPr>
      <w:r w:rsidRPr="0099408A">
        <w:rPr>
          <w:b/>
          <w:bCs/>
          <w:spacing w:val="0"/>
          <w:sz w:val="24"/>
          <w:szCs w:val="24"/>
        </w:rPr>
        <w:t xml:space="preserve">Перечень товаров, работ, услуг, при осуществлении закупок которых </w:t>
      </w:r>
      <w:r w:rsidR="00E621F5" w:rsidRPr="0099408A">
        <w:rPr>
          <w:b/>
          <w:bCs/>
          <w:spacing w:val="0"/>
          <w:sz w:val="24"/>
          <w:szCs w:val="24"/>
        </w:rPr>
        <w:t xml:space="preserve">Предприятием </w:t>
      </w:r>
      <w:r w:rsidR="0099408A" w:rsidRPr="0099408A">
        <w:rPr>
          <w:b/>
          <w:bCs/>
          <w:spacing w:val="0"/>
          <w:sz w:val="24"/>
          <w:szCs w:val="24"/>
        </w:rPr>
        <w:t>применяются иной</w:t>
      </w:r>
      <w:r w:rsidRPr="0099408A">
        <w:rPr>
          <w:b/>
          <w:bCs/>
          <w:spacing w:val="0"/>
          <w:sz w:val="24"/>
          <w:szCs w:val="24"/>
        </w:rPr>
        <w:t xml:space="preserve"> срок сроки оплаты, </w:t>
      </w:r>
      <w:r w:rsidR="0099408A" w:rsidRPr="0099408A">
        <w:rPr>
          <w:b/>
          <w:bCs/>
          <w:spacing w:val="0"/>
          <w:sz w:val="24"/>
          <w:szCs w:val="24"/>
        </w:rPr>
        <w:t>равный не</w:t>
      </w:r>
      <w:r w:rsidRPr="0099408A">
        <w:rPr>
          <w:b/>
          <w:bCs/>
          <w:spacing w:val="0"/>
          <w:sz w:val="24"/>
          <w:szCs w:val="24"/>
        </w:rPr>
        <w:t xml:space="preserve"> более </w:t>
      </w:r>
      <w:r w:rsidR="0099408A" w:rsidRPr="0099408A">
        <w:rPr>
          <w:b/>
          <w:bCs/>
          <w:spacing w:val="0"/>
          <w:sz w:val="24"/>
          <w:szCs w:val="24"/>
        </w:rPr>
        <w:t>45 рабочим</w:t>
      </w:r>
      <w:r w:rsidRPr="0099408A">
        <w:rPr>
          <w:b/>
          <w:bCs/>
          <w:spacing w:val="0"/>
          <w:sz w:val="24"/>
          <w:szCs w:val="24"/>
        </w:rPr>
        <w:t xml:space="preserve"> дням </w:t>
      </w:r>
      <w:proofErr w:type="gramStart"/>
      <w:r w:rsidRPr="0099408A">
        <w:rPr>
          <w:b/>
          <w:bCs/>
          <w:spacing w:val="0"/>
          <w:sz w:val="24"/>
          <w:szCs w:val="24"/>
        </w:rPr>
        <w:t>с даты приемки</w:t>
      </w:r>
      <w:proofErr w:type="gramEnd"/>
      <w:r w:rsidRPr="0099408A">
        <w:rPr>
          <w:b/>
          <w:bCs/>
          <w:spacing w:val="0"/>
          <w:sz w:val="24"/>
          <w:szCs w:val="24"/>
        </w:rPr>
        <w:t xml:space="preserve"> ТРУ в разрезе кодов ОКПД 2:</w:t>
      </w:r>
    </w:p>
    <w:p w:rsidR="008C28D6" w:rsidRPr="008C28D6" w:rsidRDefault="008C28D6" w:rsidP="008C28D6">
      <w:pPr>
        <w:pStyle w:val="30"/>
        <w:shd w:val="clear" w:color="auto" w:fill="auto"/>
        <w:tabs>
          <w:tab w:val="left" w:pos="1355"/>
        </w:tabs>
        <w:spacing w:before="0" w:after="0" w:line="240" w:lineRule="auto"/>
        <w:ind w:right="40"/>
        <w:rPr>
          <w:spacing w:val="0"/>
          <w:sz w:val="24"/>
          <w:szCs w:val="24"/>
        </w:rPr>
      </w:pPr>
    </w:p>
    <w:tbl>
      <w:tblPr>
        <w:tblStyle w:val="12"/>
        <w:tblW w:w="0" w:type="auto"/>
        <w:tblLayout w:type="fixed"/>
        <w:tblLook w:val="04A0" w:firstRow="1" w:lastRow="0" w:firstColumn="1" w:lastColumn="0" w:noHBand="0" w:noVBand="1"/>
      </w:tblPr>
      <w:tblGrid>
        <w:gridCol w:w="1860"/>
        <w:gridCol w:w="7168"/>
      </w:tblGrid>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Код ОКПД 2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Перечень товаров, работ, услуг, при осуществлении закупок которых применяются  иной срок сроки оплаты</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28.22.16.111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Лифты пассажирские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41.10.10.000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Документация проектная для строительства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68.31.16.110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посреднические при оценке жилого недвижимого имущества за вознаграждение или на договорной основе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81.21.10.000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общей уборке зданий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71.11.32.000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территориальному планированию и планировке территории</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8F41B7">
            <w:pPr>
              <w:adjustRightInd w:val="0"/>
              <w:jc w:val="both"/>
              <w:rPr>
                <w:rFonts w:ascii="Times New Roman" w:hAnsi="Times New Roman" w:cs="Times New Roman"/>
              </w:rPr>
            </w:pPr>
            <w:r w:rsidRPr="0099408A">
              <w:rPr>
                <w:rFonts w:ascii="Times New Roman" w:hAnsi="Times New Roman" w:cs="Times New Roman"/>
              </w:rPr>
              <w:t>80.10.12.</w:t>
            </w:r>
            <w:r w:rsidR="008F41B7" w:rsidRPr="0099408A">
              <w:rPr>
                <w:rFonts w:ascii="Times New Roman" w:hAnsi="Times New Roman" w:cs="Times New Roman"/>
              </w:rPr>
              <w:t>2</w:t>
            </w:r>
            <w:r w:rsidRPr="0099408A">
              <w:rPr>
                <w:rFonts w:ascii="Times New Roman" w:hAnsi="Times New Roman" w:cs="Times New Roman"/>
              </w:rPr>
              <w:t>00</w:t>
            </w:r>
          </w:p>
        </w:tc>
        <w:tc>
          <w:tcPr>
            <w:tcW w:w="7168" w:type="dxa"/>
          </w:tcPr>
          <w:p w:rsidR="00E621F5" w:rsidRPr="0099408A" w:rsidRDefault="008F41B7" w:rsidP="00E621F5">
            <w:pPr>
              <w:adjustRightInd w:val="0"/>
              <w:jc w:val="both"/>
              <w:rPr>
                <w:rFonts w:ascii="Times New Roman" w:hAnsi="Times New Roman" w:cs="Times New Roman"/>
              </w:rPr>
            </w:pPr>
            <w:r w:rsidRPr="0099408A">
              <w:rPr>
                <w:rFonts w:ascii="Times New Roman" w:hAnsi="Times New Roman" w:cs="Times New Roman"/>
              </w:rPr>
              <w:t>Услуги частных охранных организаций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68.31.16.120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посреднические при оценке нежилого недвижимого имущества за вознаграждение или на договорной основе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68.32.11.110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жилого фонда;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68.32.13.110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технической инвентаризации недвижимого имущества нежилого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68.32.11.120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68.32.13.120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46.49.23.000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оптовой торговле писчебумажными и канцелярскими товарами;</w:t>
            </w:r>
          </w:p>
          <w:p w:rsidR="00E621F5" w:rsidRPr="0099408A" w:rsidRDefault="00E621F5" w:rsidP="00E621F5">
            <w:pPr>
              <w:widowControl w:val="0"/>
              <w:tabs>
                <w:tab w:val="left" w:pos="1355"/>
              </w:tabs>
              <w:autoSpaceDE/>
              <w:autoSpaceDN/>
              <w:ind w:right="40"/>
              <w:jc w:val="both"/>
              <w:rPr>
                <w:rFonts w:ascii="Times New Roman" w:hAnsi="Times New Roman" w:cs="Times New Roman"/>
                <w:spacing w:val="1"/>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81.29.12.000</w:t>
            </w:r>
          </w:p>
        </w:tc>
        <w:tc>
          <w:tcPr>
            <w:tcW w:w="7168" w:type="dxa"/>
          </w:tcPr>
          <w:p w:rsidR="00E621F5" w:rsidRPr="0099408A" w:rsidRDefault="00E621F5" w:rsidP="00E621F5">
            <w:pPr>
              <w:widowControl w:val="0"/>
              <w:tabs>
                <w:tab w:val="left" w:pos="1355"/>
              </w:tabs>
              <w:autoSpaceDE/>
              <w:autoSpaceDN/>
              <w:ind w:right="40"/>
              <w:jc w:val="both"/>
              <w:rPr>
                <w:rFonts w:ascii="Times New Roman" w:hAnsi="Times New Roman" w:cs="Times New Roman"/>
              </w:rPr>
            </w:pPr>
            <w:r w:rsidRPr="0099408A">
              <w:rPr>
                <w:rFonts w:ascii="Times New Roman" w:hAnsi="Times New Roman" w:cs="Times New Roman"/>
              </w:rPr>
              <w:t>Услуги по подметанию и уборке снега</w:t>
            </w:r>
          </w:p>
          <w:p w:rsidR="00E621F5" w:rsidRPr="0099408A" w:rsidRDefault="00E621F5" w:rsidP="00E621F5">
            <w:pPr>
              <w:adjustRightInd w:val="0"/>
              <w:jc w:val="both"/>
              <w:rPr>
                <w:rFonts w:ascii="Times New Roman" w:hAnsi="Times New Roman" w:cs="Times New Roman"/>
              </w:rPr>
            </w:pP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81.22.11.000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мытью окон</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43.34.10.120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окрашиванию зданий снаружи (обычно для защиты от внешних факторов)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71.20.14.000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по техническому осмотру автотранспортных средств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71.20.11.190  </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области испытаний и анализа состава и чистоты прочих веществ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71.20.12.000: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области испытаний, исследований и анализа физико-механических свойств материалов и веществ</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71.20.19.140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 Услуги по энергетическому обследованию</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63.99.10.190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информационные автоматизированные компьютерные прочие, не включенные в другие группировки</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71.12.11.900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Услуги в виде инженерно-технических консультаций прочие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водопроводных и канализационных систем</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систем отопления, вентиляции и кондиционирования воздуха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электромонтажные</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43.12.11</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земляные; работы по расчистке территории</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lastRenderedPageBreak/>
              <w:t>43.12.12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 xml:space="preserve">Работы по </w:t>
            </w:r>
            <w:proofErr w:type="gramStart"/>
            <w:r w:rsidRPr="0099408A">
              <w:rPr>
                <w:rFonts w:ascii="Times New Roman" w:hAnsi="Times New Roman" w:cs="Times New Roman"/>
              </w:rPr>
              <w:t>отрывке</w:t>
            </w:r>
            <w:proofErr w:type="gramEnd"/>
            <w:r w:rsidRPr="0099408A">
              <w:rPr>
                <w:rFonts w:ascii="Times New Roman" w:hAnsi="Times New Roman" w:cs="Times New Roman"/>
              </w:rPr>
              <w:t xml:space="preserve"> и перемещению грунта</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43.11.10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сносу зданий и сооружений</w:t>
            </w:r>
          </w:p>
        </w:tc>
      </w:tr>
      <w:tr w:rsidR="00E621F5" w:rsidRPr="0099408A" w:rsidTr="00E621F5">
        <w:trPr>
          <w:trHeight w:val="142"/>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43.22.20.000</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по монтажу газовых систем.</w:t>
            </w:r>
          </w:p>
        </w:tc>
      </w:tr>
      <w:tr w:rsidR="00E621F5" w:rsidRPr="0099408A" w:rsidTr="00E621F5">
        <w:trPr>
          <w:trHeight w:val="269"/>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42.21.12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Трубопроводы местные для жидкостей и газа</w:t>
            </w:r>
          </w:p>
        </w:tc>
      </w:tr>
      <w:tr w:rsidR="00E621F5" w:rsidRPr="0099408A" w:rsidTr="00E621F5">
        <w:trPr>
          <w:trHeight w:val="537"/>
        </w:trPr>
        <w:tc>
          <w:tcPr>
            <w:tcW w:w="1860"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42.22.22</w:t>
            </w:r>
          </w:p>
        </w:tc>
        <w:tc>
          <w:tcPr>
            <w:tcW w:w="7168" w:type="dxa"/>
          </w:tcPr>
          <w:p w:rsidR="00E621F5" w:rsidRPr="0099408A" w:rsidRDefault="00E621F5" w:rsidP="00E621F5">
            <w:pPr>
              <w:adjustRightInd w:val="0"/>
              <w:jc w:val="both"/>
              <w:rPr>
                <w:rFonts w:ascii="Times New Roman" w:hAnsi="Times New Roman" w:cs="Times New Roman"/>
              </w:rPr>
            </w:pPr>
            <w:r w:rsidRPr="0099408A">
              <w:rPr>
                <w:rFonts w:ascii="Times New Roman" w:hAnsi="Times New Roman" w:cs="Times New Roman"/>
              </w:rPr>
              <w:t>Работы строительные по прокладке местных линий электропередачи и связи</w:t>
            </w:r>
          </w:p>
        </w:tc>
      </w:tr>
    </w:tbl>
    <w:p w:rsidR="008C28D6" w:rsidRPr="00C53F89" w:rsidRDefault="008C28D6" w:rsidP="008C28D6">
      <w:pPr>
        <w:pStyle w:val="30"/>
        <w:shd w:val="clear" w:color="auto" w:fill="auto"/>
        <w:tabs>
          <w:tab w:val="left" w:pos="1355"/>
        </w:tabs>
        <w:spacing w:before="0" w:after="0" w:line="240" w:lineRule="auto"/>
        <w:ind w:right="40"/>
        <w:rPr>
          <w:spacing w:val="0"/>
          <w:sz w:val="24"/>
          <w:szCs w:val="24"/>
        </w:rPr>
      </w:pP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w:t>
      </w:r>
      <w:r w:rsidR="0099408A">
        <w:rPr>
          <w:sz w:val="24"/>
          <w:szCs w:val="24"/>
        </w:rPr>
        <w:t xml:space="preserve"> </w:t>
      </w:r>
      <w:r w:rsidRPr="005C2139">
        <w:rPr>
          <w:sz w:val="24"/>
          <w:szCs w:val="24"/>
        </w:rPr>
        <w:t xml:space="preserve">Срок оплаты заказчиком поставленного товара, выполненной работы (ее результатов), оказанной </w:t>
      </w:r>
      <w:r w:rsidR="0099408A" w:rsidRPr="005C2139">
        <w:rPr>
          <w:sz w:val="24"/>
          <w:szCs w:val="24"/>
        </w:rPr>
        <w:t>услуги для</w:t>
      </w:r>
      <w:r w:rsidRPr="005C2139">
        <w:rPr>
          <w:sz w:val="24"/>
          <w:szCs w:val="24"/>
        </w:rPr>
        <w:t xml:space="preserve"> перечня, указанного в пункте 11.21. </w:t>
      </w:r>
      <w:r w:rsidR="0099408A" w:rsidRPr="005C2139">
        <w:rPr>
          <w:sz w:val="24"/>
          <w:szCs w:val="24"/>
        </w:rPr>
        <w:t>составляет не</w:t>
      </w:r>
      <w:r w:rsidRPr="005C2139">
        <w:rPr>
          <w:sz w:val="24"/>
          <w:szCs w:val="24"/>
        </w:rPr>
        <w:t xml:space="preserve"> более 45 рабочих дней </w:t>
      </w:r>
      <w:proofErr w:type="gramStart"/>
      <w:r w:rsidRPr="005C2139">
        <w:rPr>
          <w:sz w:val="24"/>
          <w:szCs w:val="24"/>
        </w:rPr>
        <w:t>с даты приемки</w:t>
      </w:r>
      <w:proofErr w:type="gramEnd"/>
      <w:r w:rsidRPr="005C2139">
        <w:rPr>
          <w:sz w:val="24"/>
          <w:szCs w:val="24"/>
        </w:rPr>
        <w:t xml:space="preserve"> ТРУ.</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11.22.1. Для договоров  о газоснабжении, об электроэнергетике, о теплоснабжении, о водоснабжении и водоотведении, об обращении с твердыми коммунальными отходами, технологическом присоединении может устанавливаться иной срок оплаты, предусмотренный законодательством Российской Федерации.</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11.22.2.(исключить)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11.22.3.(исключить)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11.22.4.(исключить)</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11.22.5. При проведении конкурентных и неконкурентных закупок срок оплаты может быть установлен на основании  предложения поставщика (исполнителя).</w:t>
      </w:r>
    </w:p>
    <w:p w:rsidR="00C53F89" w:rsidRPr="00530944" w:rsidRDefault="00CF1ADE" w:rsidP="00CF1ADE">
      <w:pPr>
        <w:pStyle w:val="30"/>
        <w:shd w:val="clear" w:color="auto" w:fill="auto"/>
        <w:tabs>
          <w:tab w:val="left" w:pos="1355"/>
        </w:tabs>
        <w:spacing w:before="0" w:after="0" w:line="240" w:lineRule="auto"/>
        <w:ind w:right="40"/>
        <w:rPr>
          <w:sz w:val="24"/>
          <w:szCs w:val="24"/>
        </w:rPr>
      </w:pPr>
      <w:r w:rsidRPr="00FA1CCA">
        <w:rPr>
          <w:spacing w:val="0"/>
          <w:sz w:val="24"/>
          <w:szCs w:val="24"/>
        </w:rPr>
        <w:t>11.23.(исключить)</w:t>
      </w:r>
    </w:p>
    <w:p w:rsidR="00E42EE0" w:rsidRPr="00530944" w:rsidRDefault="00B729CF" w:rsidP="00B729CF">
      <w:pPr>
        <w:ind w:left="360"/>
        <w:contextualSpacing/>
        <w:jc w:val="center"/>
        <w:rPr>
          <w:b/>
          <w:sz w:val="24"/>
          <w:szCs w:val="24"/>
        </w:rPr>
      </w:pPr>
      <w:bookmarkStart w:id="41" w:name="P487"/>
      <w:bookmarkStart w:id="42" w:name="P500"/>
      <w:bookmarkEnd w:id="41"/>
      <w:bookmarkEnd w:id="42"/>
      <w:r>
        <w:rPr>
          <w:b/>
          <w:sz w:val="24"/>
          <w:szCs w:val="24"/>
        </w:rPr>
        <w:t>12.</w:t>
      </w:r>
      <w:r w:rsidR="00E42EE0" w:rsidRPr="00530944">
        <w:rPr>
          <w:b/>
          <w:sz w:val="24"/>
          <w:szCs w:val="24"/>
        </w:rPr>
        <w:t>Реестр заключенных договоров</w:t>
      </w:r>
    </w:p>
    <w:p w:rsidR="00E42EE0" w:rsidRPr="00530944" w:rsidRDefault="00E42EE0" w:rsidP="00B55713">
      <w:pPr>
        <w:contextualSpacing/>
        <w:jc w:val="both"/>
        <w:rPr>
          <w:sz w:val="24"/>
          <w:szCs w:val="24"/>
        </w:rPr>
      </w:pPr>
    </w:p>
    <w:p w:rsidR="00E42EE0" w:rsidRPr="00F019C8" w:rsidRDefault="00E42EE0" w:rsidP="00B55713">
      <w:pPr>
        <w:ind w:firstLine="540"/>
        <w:contextualSpacing/>
        <w:jc w:val="both"/>
        <w:rPr>
          <w:sz w:val="24"/>
          <w:szCs w:val="24"/>
        </w:rPr>
      </w:pPr>
      <w:r w:rsidRPr="00530944">
        <w:rPr>
          <w:sz w:val="24"/>
          <w:szCs w:val="24"/>
        </w:rPr>
        <w:t xml:space="preserve">12.1. </w:t>
      </w:r>
      <w:proofErr w:type="gramStart"/>
      <w:r w:rsidRPr="00530944">
        <w:rPr>
          <w:sz w:val="24"/>
          <w:szCs w:val="24"/>
        </w:rPr>
        <w:t>При формировании информации и документов для</w:t>
      </w:r>
      <w:r w:rsidRPr="00F019C8">
        <w:rPr>
          <w:sz w:val="24"/>
          <w:szCs w:val="24"/>
        </w:rPr>
        <w:t xml:space="preserve"> реестра договоров </w:t>
      </w:r>
      <w:r w:rsidR="002741FE" w:rsidRPr="00F019C8">
        <w:rPr>
          <w:sz w:val="24"/>
          <w:szCs w:val="24"/>
        </w:rPr>
        <w:t>Предприятие</w:t>
      </w:r>
      <w:r w:rsidRPr="00F019C8">
        <w:rPr>
          <w:sz w:val="24"/>
          <w:szCs w:val="24"/>
        </w:rPr>
        <w:t xml:space="preserve"> руководствуется Постановлением Правительства РФ от 31.10.2014 </w:t>
      </w:r>
      <w:r w:rsidR="000E0273" w:rsidRPr="00F019C8">
        <w:rPr>
          <w:sz w:val="24"/>
          <w:szCs w:val="24"/>
        </w:rPr>
        <w:t>№</w:t>
      </w:r>
      <w:r w:rsidRPr="00F019C8">
        <w:rPr>
          <w:sz w:val="24"/>
          <w:szCs w:val="24"/>
        </w:rPr>
        <w:t xml:space="preserve"> 1132 </w:t>
      </w:r>
      <w:r w:rsidR="000E0273" w:rsidRPr="00F019C8">
        <w:rPr>
          <w:sz w:val="24"/>
          <w:szCs w:val="24"/>
        </w:rPr>
        <w:t>«</w:t>
      </w:r>
      <w:r w:rsidRPr="00F019C8">
        <w:rPr>
          <w:sz w:val="24"/>
          <w:szCs w:val="24"/>
        </w:rPr>
        <w:t xml:space="preserve">О порядке ведения реестра договоров, заключенных </w:t>
      </w:r>
      <w:r w:rsidR="00EA46A5" w:rsidRPr="00F019C8">
        <w:rPr>
          <w:sz w:val="24"/>
          <w:szCs w:val="24"/>
        </w:rPr>
        <w:t xml:space="preserve">Предприятием </w:t>
      </w:r>
      <w:r w:rsidRPr="00F019C8">
        <w:rPr>
          <w:sz w:val="24"/>
          <w:szCs w:val="24"/>
        </w:rPr>
        <w:t>по результатам закупки</w:t>
      </w:r>
      <w:r w:rsidR="000E0273" w:rsidRPr="00F019C8">
        <w:rPr>
          <w:sz w:val="24"/>
          <w:szCs w:val="24"/>
        </w:rPr>
        <w:t>»</w:t>
      </w:r>
      <w:r w:rsidRPr="00F019C8">
        <w:rPr>
          <w:sz w:val="24"/>
          <w:szCs w:val="24"/>
        </w:rPr>
        <w:t xml:space="preserve"> и Приказом Минфина России от 29.12.2014 </w:t>
      </w:r>
      <w:r w:rsidR="000E0273" w:rsidRPr="00F019C8">
        <w:rPr>
          <w:sz w:val="24"/>
          <w:szCs w:val="24"/>
        </w:rPr>
        <w:t>№</w:t>
      </w:r>
      <w:r w:rsidRPr="00F019C8">
        <w:rPr>
          <w:sz w:val="24"/>
          <w:szCs w:val="24"/>
        </w:rPr>
        <w:t xml:space="preserve"> 173н </w:t>
      </w:r>
      <w:r w:rsidR="000E0273" w:rsidRPr="00F019C8">
        <w:rPr>
          <w:sz w:val="24"/>
          <w:szCs w:val="24"/>
        </w:rPr>
        <w:t>«</w:t>
      </w:r>
      <w:r w:rsidRPr="00F019C8">
        <w:rPr>
          <w:sz w:val="24"/>
          <w:szCs w:val="24"/>
        </w:rPr>
        <w:t xml:space="preserve">О порядке формирования информации и документов, а также обмена информацией и документами между </w:t>
      </w:r>
      <w:r w:rsidR="00EA46A5" w:rsidRPr="00F019C8">
        <w:rPr>
          <w:sz w:val="24"/>
          <w:szCs w:val="24"/>
        </w:rPr>
        <w:t>Предприятием</w:t>
      </w:r>
      <w:r w:rsidRPr="00F019C8">
        <w:rPr>
          <w:sz w:val="24"/>
          <w:szCs w:val="24"/>
        </w:rPr>
        <w:t xml:space="preserve"> и Федеральным казначейством в целях ведения реестра договоров, заключенных </w:t>
      </w:r>
      <w:r w:rsidR="00EA46A5" w:rsidRPr="00F019C8">
        <w:rPr>
          <w:sz w:val="24"/>
          <w:szCs w:val="24"/>
        </w:rPr>
        <w:t xml:space="preserve">Предприятием </w:t>
      </w:r>
      <w:r w:rsidRPr="00F019C8">
        <w:rPr>
          <w:sz w:val="24"/>
          <w:szCs w:val="24"/>
        </w:rPr>
        <w:t>по результатам закупки</w:t>
      </w:r>
      <w:r w:rsidR="000E0273" w:rsidRPr="00F019C8">
        <w:rPr>
          <w:sz w:val="24"/>
          <w:szCs w:val="24"/>
        </w:rPr>
        <w:t>»</w:t>
      </w:r>
      <w:r w:rsidRPr="00F019C8">
        <w:rPr>
          <w:sz w:val="24"/>
          <w:szCs w:val="24"/>
        </w:rPr>
        <w:t>.</w:t>
      </w:r>
      <w:proofErr w:type="gramEnd"/>
    </w:p>
    <w:p w:rsidR="00E42EE0" w:rsidRPr="00F019C8" w:rsidRDefault="00E42EE0" w:rsidP="00B55713">
      <w:pPr>
        <w:ind w:firstLine="540"/>
        <w:contextualSpacing/>
        <w:jc w:val="both"/>
        <w:rPr>
          <w:sz w:val="24"/>
          <w:szCs w:val="24"/>
        </w:rPr>
      </w:pPr>
      <w:r w:rsidRPr="00F019C8">
        <w:rPr>
          <w:sz w:val="24"/>
          <w:szCs w:val="24"/>
        </w:rPr>
        <w:t xml:space="preserve">12.2. </w:t>
      </w:r>
      <w:r w:rsidR="002741FE" w:rsidRPr="00F019C8">
        <w:rPr>
          <w:sz w:val="24"/>
          <w:szCs w:val="24"/>
        </w:rPr>
        <w:t>Предприятие</w:t>
      </w:r>
      <w:r w:rsidRPr="00F019C8">
        <w:rPr>
          <w:sz w:val="24"/>
          <w:szCs w:val="24"/>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F019C8">
        <w:rPr>
          <w:sz w:val="24"/>
          <w:szCs w:val="24"/>
        </w:rPr>
        <w:t>с даты заключения</w:t>
      </w:r>
      <w:proofErr w:type="gramEnd"/>
      <w:r w:rsidRPr="00F019C8">
        <w:rPr>
          <w:sz w:val="24"/>
          <w:szCs w:val="24"/>
        </w:rPr>
        <w:t xml:space="preserve"> таких договоров.</w:t>
      </w:r>
    </w:p>
    <w:p w:rsidR="00E42EE0" w:rsidRPr="00F019C8" w:rsidRDefault="00E42EE0" w:rsidP="00B55713">
      <w:pPr>
        <w:ind w:firstLine="540"/>
        <w:contextualSpacing/>
        <w:jc w:val="both"/>
        <w:rPr>
          <w:sz w:val="24"/>
          <w:szCs w:val="24"/>
        </w:rPr>
      </w:pPr>
      <w:r w:rsidRPr="00F019C8">
        <w:rPr>
          <w:sz w:val="24"/>
          <w:szCs w:val="24"/>
        </w:rPr>
        <w:t xml:space="preserve">В указанные сроки </w:t>
      </w:r>
      <w:r w:rsidR="002741FE" w:rsidRPr="00F019C8">
        <w:rPr>
          <w:sz w:val="24"/>
          <w:szCs w:val="24"/>
        </w:rPr>
        <w:t>Предприятие</w:t>
      </w:r>
      <w:r w:rsidRPr="00F019C8">
        <w:rPr>
          <w:sz w:val="24"/>
          <w:szCs w:val="24"/>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019C8">
        <w:rPr>
          <w:sz w:val="24"/>
          <w:szCs w:val="24"/>
        </w:rPr>
        <w:t>пп</w:t>
      </w:r>
      <w:proofErr w:type="spellEnd"/>
      <w:r w:rsidRPr="00F019C8">
        <w:rPr>
          <w:sz w:val="24"/>
          <w:szCs w:val="24"/>
        </w:rPr>
        <w:t xml:space="preserve">. 1 п. </w:t>
      </w:r>
      <w:r w:rsidR="007E0A52" w:rsidRPr="00F019C8">
        <w:rPr>
          <w:sz w:val="24"/>
          <w:szCs w:val="24"/>
        </w:rPr>
        <w:t>4.</w:t>
      </w:r>
      <w:r w:rsidR="00FB226C" w:rsidRPr="00F019C8">
        <w:rPr>
          <w:sz w:val="24"/>
          <w:szCs w:val="24"/>
        </w:rPr>
        <w:t>11</w:t>
      </w:r>
      <w:r w:rsidRPr="00F019C8">
        <w:rPr>
          <w:sz w:val="24"/>
          <w:szCs w:val="24"/>
        </w:rPr>
        <w:t xml:space="preserve"> настоящего Положения, договорах и передает прилагаемые к ним документы в реестр договоров.</w:t>
      </w:r>
    </w:p>
    <w:p w:rsidR="00E42EE0" w:rsidRPr="00F019C8" w:rsidRDefault="00E42EE0" w:rsidP="00B55713">
      <w:pPr>
        <w:ind w:firstLine="540"/>
        <w:contextualSpacing/>
        <w:jc w:val="both"/>
        <w:rPr>
          <w:sz w:val="24"/>
          <w:szCs w:val="24"/>
        </w:rPr>
      </w:pPr>
      <w:r w:rsidRPr="00F019C8">
        <w:rPr>
          <w:sz w:val="24"/>
          <w:szCs w:val="24"/>
        </w:rPr>
        <w:t xml:space="preserve">12.3. </w:t>
      </w:r>
      <w:r w:rsidR="002741FE" w:rsidRPr="00F019C8">
        <w:rPr>
          <w:sz w:val="24"/>
          <w:szCs w:val="24"/>
        </w:rPr>
        <w:t>Предприятие</w:t>
      </w:r>
      <w:r w:rsidRPr="00F019C8">
        <w:rPr>
          <w:sz w:val="24"/>
          <w:szCs w:val="24"/>
        </w:rPr>
        <w:t xml:space="preserve">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4D2081" w:rsidRDefault="00C6251C" w:rsidP="00B55713">
      <w:pPr>
        <w:ind w:firstLine="540"/>
        <w:contextualSpacing/>
        <w:jc w:val="both"/>
        <w:rPr>
          <w:sz w:val="24"/>
          <w:szCs w:val="24"/>
        </w:rPr>
      </w:pPr>
      <w:r w:rsidRPr="004D2081">
        <w:rPr>
          <w:sz w:val="24"/>
          <w:szCs w:val="24"/>
        </w:rPr>
        <w:t>1</w:t>
      </w:r>
      <w:r w:rsidR="00E42EE0" w:rsidRPr="004D2081">
        <w:rPr>
          <w:sz w:val="24"/>
          <w:szCs w:val="24"/>
        </w:rPr>
        <w:t xml:space="preserve">2.4. Информация о результатах исполнения договора или о его расторжении вносится </w:t>
      </w:r>
      <w:r w:rsidR="001816DA" w:rsidRPr="004D2081">
        <w:rPr>
          <w:sz w:val="24"/>
          <w:szCs w:val="24"/>
        </w:rPr>
        <w:t>Предприятием</w:t>
      </w:r>
      <w:r w:rsidR="00E42EE0" w:rsidRPr="004D2081">
        <w:rPr>
          <w:sz w:val="24"/>
          <w:szCs w:val="24"/>
        </w:rPr>
        <w:t xml:space="preserve"> в реестр договоров в течение 10 дней </w:t>
      </w:r>
      <w:proofErr w:type="gramStart"/>
      <w:r w:rsidR="00E42EE0" w:rsidRPr="004D2081">
        <w:rPr>
          <w:sz w:val="24"/>
          <w:szCs w:val="24"/>
        </w:rPr>
        <w:t>с даты</w:t>
      </w:r>
      <w:proofErr w:type="gramEnd"/>
      <w:r w:rsidR="00601418" w:rsidRPr="004D2081">
        <w:rPr>
          <w:sz w:val="24"/>
          <w:szCs w:val="24"/>
        </w:rPr>
        <w:t xml:space="preserve"> полного исполнения договора </w:t>
      </w:r>
      <w:r w:rsidR="007C1A4C" w:rsidRPr="004D2081">
        <w:rPr>
          <w:sz w:val="24"/>
          <w:szCs w:val="24"/>
        </w:rPr>
        <w:t>сторонами или</w:t>
      </w:r>
      <w:r w:rsidR="00E42EE0" w:rsidRPr="004D2081">
        <w:rPr>
          <w:sz w:val="24"/>
          <w:szCs w:val="24"/>
        </w:rPr>
        <w:t xml:space="preserve"> расторжения договора.</w:t>
      </w:r>
    </w:p>
    <w:p w:rsidR="00E42EE0" w:rsidRPr="004D2081" w:rsidRDefault="00C6251C" w:rsidP="00B55713">
      <w:pPr>
        <w:ind w:firstLine="540"/>
        <w:contextualSpacing/>
        <w:jc w:val="both"/>
        <w:rPr>
          <w:sz w:val="24"/>
          <w:szCs w:val="24"/>
        </w:rPr>
      </w:pPr>
      <w:r w:rsidRPr="004D2081">
        <w:rPr>
          <w:sz w:val="24"/>
          <w:szCs w:val="24"/>
        </w:rPr>
        <w:t>1</w:t>
      </w:r>
      <w:r w:rsidR="00E42EE0" w:rsidRPr="004D2081">
        <w:rPr>
          <w:sz w:val="24"/>
          <w:szCs w:val="24"/>
        </w:rPr>
        <w:t xml:space="preserve">2.5. Если в договоре предусмотрена поэтапная приемка и оплата работ, информация об исполнении </w:t>
      </w:r>
      <w:r w:rsidR="00601418" w:rsidRPr="004D2081">
        <w:rPr>
          <w:sz w:val="24"/>
          <w:szCs w:val="24"/>
        </w:rPr>
        <w:t xml:space="preserve">всего договора </w:t>
      </w:r>
      <w:r w:rsidR="00E42EE0" w:rsidRPr="004D2081">
        <w:rPr>
          <w:sz w:val="24"/>
          <w:szCs w:val="24"/>
        </w:rPr>
        <w:t xml:space="preserve"> вносится в реестр договоров в течение 10 дней с момента исполнения</w:t>
      </w:r>
      <w:r w:rsidR="002E2D07" w:rsidRPr="004D2081">
        <w:rPr>
          <w:sz w:val="24"/>
          <w:szCs w:val="24"/>
        </w:rPr>
        <w:t xml:space="preserve"> последнего этапа</w:t>
      </w:r>
      <w:r w:rsidR="00E42EE0" w:rsidRPr="004D2081">
        <w:rPr>
          <w:sz w:val="24"/>
          <w:szCs w:val="24"/>
        </w:rPr>
        <w:t>.</w:t>
      </w:r>
    </w:p>
    <w:p w:rsidR="00E42EE0" w:rsidRPr="00F019C8" w:rsidRDefault="00C6251C" w:rsidP="00B55713">
      <w:pPr>
        <w:ind w:firstLine="540"/>
        <w:contextualSpacing/>
        <w:jc w:val="both"/>
        <w:rPr>
          <w:rStyle w:val="FontStyle11"/>
          <w:sz w:val="24"/>
          <w:szCs w:val="24"/>
        </w:rPr>
      </w:pPr>
      <w:r w:rsidRPr="00FA1CCA">
        <w:rPr>
          <w:sz w:val="24"/>
          <w:szCs w:val="24"/>
        </w:rPr>
        <w:t>1</w:t>
      </w:r>
      <w:r w:rsidR="00E42EE0" w:rsidRPr="00FA1CCA">
        <w:rPr>
          <w:sz w:val="24"/>
          <w:szCs w:val="24"/>
        </w:rPr>
        <w:t xml:space="preserve">2.6. В реестр договоров не вносятся </w:t>
      </w:r>
      <w:r w:rsidR="0099408A" w:rsidRPr="00FA1CCA">
        <w:rPr>
          <w:sz w:val="24"/>
          <w:szCs w:val="24"/>
        </w:rPr>
        <w:t xml:space="preserve">информация </w:t>
      </w:r>
      <w:r w:rsidR="00E42EE0" w:rsidRPr="00FA1CCA">
        <w:rPr>
          <w:sz w:val="24"/>
          <w:szCs w:val="24"/>
        </w:rPr>
        <w:t xml:space="preserve">и не передаются документы, которые в соответствии с Законом </w:t>
      </w:r>
      <w:r w:rsidR="000E0273" w:rsidRPr="00FA1CCA">
        <w:rPr>
          <w:sz w:val="24"/>
          <w:szCs w:val="24"/>
        </w:rPr>
        <w:t>№</w:t>
      </w:r>
      <w:r w:rsidR="00E42EE0" w:rsidRPr="00FA1CCA">
        <w:rPr>
          <w:sz w:val="24"/>
          <w:szCs w:val="24"/>
        </w:rPr>
        <w:t xml:space="preserve"> 223-ФЗ не подлежат размещению в ЕИС.</w:t>
      </w:r>
      <w:r w:rsidR="0099408A">
        <w:rPr>
          <w:sz w:val="24"/>
          <w:szCs w:val="24"/>
        </w:rPr>
        <w:t xml:space="preserve"> </w:t>
      </w:r>
    </w:p>
    <w:p w:rsidR="00227F86" w:rsidRDefault="00227F86" w:rsidP="00B729CF">
      <w:pPr>
        <w:ind w:left="720"/>
        <w:contextualSpacing/>
        <w:rPr>
          <w:b/>
          <w:sz w:val="24"/>
          <w:szCs w:val="24"/>
        </w:rPr>
      </w:pPr>
    </w:p>
    <w:p w:rsidR="00E42EE0" w:rsidRPr="00F019C8" w:rsidRDefault="00B729CF" w:rsidP="00227F86">
      <w:pPr>
        <w:ind w:left="1440" w:firstLine="720"/>
        <w:contextualSpacing/>
        <w:rPr>
          <w:b/>
          <w:sz w:val="24"/>
          <w:szCs w:val="24"/>
        </w:rPr>
      </w:pPr>
      <w:r>
        <w:rPr>
          <w:b/>
          <w:sz w:val="24"/>
          <w:szCs w:val="24"/>
        </w:rPr>
        <w:t>13.</w:t>
      </w:r>
      <w:r w:rsidR="00E42EE0" w:rsidRPr="00F019C8">
        <w:rPr>
          <w:b/>
          <w:sz w:val="24"/>
          <w:szCs w:val="24"/>
        </w:rPr>
        <w:t>Закупка путем проведения открытого конкурса</w:t>
      </w:r>
    </w:p>
    <w:p w:rsidR="00E42EE0" w:rsidRPr="00F019C8" w:rsidRDefault="00E42EE0" w:rsidP="00B55713">
      <w:pPr>
        <w:ind w:firstLine="540"/>
        <w:contextualSpacing/>
        <w:jc w:val="center"/>
        <w:rPr>
          <w:b/>
          <w:sz w:val="24"/>
          <w:szCs w:val="24"/>
        </w:rPr>
      </w:pPr>
    </w:p>
    <w:p w:rsidR="00E42EE0" w:rsidRPr="00F019C8" w:rsidRDefault="00A942DD" w:rsidP="00B55713">
      <w:pPr>
        <w:ind w:firstLine="540"/>
        <w:contextualSpacing/>
        <w:jc w:val="center"/>
        <w:rPr>
          <w:b/>
          <w:sz w:val="24"/>
          <w:szCs w:val="24"/>
        </w:rPr>
      </w:pPr>
      <w:bookmarkStart w:id="43" w:name="Par518"/>
      <w:bookmarkEnd w:id="43"/>
      <w:r w:rsidRPr="00F019C8">
        <w:rPr>
          <w:b/>
          <w:sz w:val="24"/>
          <w:szCs w:val="24"/>
        </w:rPr>
        <w:t>13</w:t>
      </w:r>
      <w:r w:rsidR="00E42EE0" w:rsidRPr="00F019C8">
        <w:rPr>
          <w:b/>
          <w:sz w:val="24"/>
          <w:szCs w:val="24"/>
        </w:rPr>
        <w:t>.1. Открытый конкурс на право заключения договора</w:t>
      </w:r>
    </w:p>
    <w:p w:rsidR="00E42EE0" w:rsidRPr="00F019C8" w:rsidRDefault="00E42EE0" w:rsidP="00B55713">
      <w:pPr>
        <w:ind w:firstLine="540"/>
        <w:contextualSpacing/>
        <w:jc w:val="center"/>
        <w:rPr>
          <w:b/>
          <w:sz w:val="24"/>
          <w:szCs w:val="24"/>
        </w:rPr>
      </w:pPr>
    </w:p>
    <w:p w:rsidR="00037BA6" w:rsidRPr="00F019C8" w:rsidRDefault="00A942DD" w:rsidP="00037BA6">
      <w:pPr>
        <w:ind w:left="142" w:firstLine="425"/>
        <w:contextualSpacing/>
        <w:jc w:val="both"/>
        <w:rPr>
          <w:sz w:val="24"/>
          <w:szCs w:val="24"/>
        </w:rPr>
      </w:pPr>
      <w:r w:rsidRPr="00F019C8">
        <w:rPr>
          <w:sz w:val="24"/>
          <w:szCs w:val="24"/>
        </w:rPr>
        <w:t>13</w:t>
      </w:r>
      <w:r w:rsidR="00E42EE0" w:rsidRPr="00F019C8">
        <w:rPr>
          <w:sz w:val="24"/>
          <w:szCs w:val="24"/>
        </w:rPr>
        <w:t xml:space="preserve">.1.1. Закупка осуществляется путем проведения открытого конкурса (далее </w:t>
      </w:r>
      <w:r w:rsidR="00037BA6" w:rsidRPr="00F019C8">
        <w:rPr>
          <w:sz w:val="24"/>
          <w:szCs w:val="24"/>
        </w:rPr>
        <w:t>-</w:t>
      </w:r>
      <w:r w:rsidR="00E42EE0" w:rsidRPr="00F019C8">
        <w:rPr>
          <w:sz w:val="24"/>
          <w:szCs w:val="24"/>
        </w:rPr>
        <w:t xml:space="preserve"> конкурс), когда необходимо закупить товары, работы, услуги в связи с конкретными потребностями </w:t>
      </w:r>
      <w:r w:rsidR="001816DA" w:rsidRPr="00F019C8">
        <w:rPr>
          <w:sz w:val="24"/>
          <w:szCs w:val="24"/>
        </w:rPr>
        <w:t>Предприятия</w:t>
      </w:r>
      <w:r w:rsidR="00E42EE0" w:rsidRPr="00F019C8">
        <w:rPr>
          <w:sz w:val="24"/>
          <w:szCs w:val="24"/>
        </w:rPr>
        <w:t xml:space="preserve"> (в том </w:t>
      </w:r>
      <w:proofErr w:type="gramStart"/>
      <w:r w:rsidR="00E42EE0" w:rsidRPr="00F019C8">
        <w:rPr>
          <w:sz w:val="24"/>
          <w:szCs w:val="24"/>
        </w:rPr>
        <w:t>числе</w:t>
      </w:r>
      <w:proofErr w:type="gramEnd"/>
      <w:r w:rsidR="00E42EE0" w:rsidRPr="00F019C8">
        <w:rPr>
          <w:sz w:val="24"/>
          <w:szCs w:val="24"/>
        </w:rPr>
        <w:t xml:space="preserve"> если предмет договора носит технически сложный характер). При этом для выбора наилучших условий исполнения договора</w:t>
      </w:r>
      <w:r w:rsidR="007C1A4C">
        <w:rPr>
          <w:sz w:val="24"/>
          <w:szCs w:val="24"/>
        </w:rPr>
        <w:t xml:space="preserve"> </w:t>
      </w:r>
      <w:r w:rsidR="002741FE" w:rsidRPr="00F019C8">
        <w:rPr>
          <w:sz w:val="24"/>
          <w:szCs w:val="24"/>
        </w:rPr>
        <w:lastRenderedPageBreak/>
        <w:t>Предприятие</w:t>
      </w:r>
      <w:r w:rsidR="00E42EE0" w:rsidRPr="00F019C8">
        <w:rPr>
          <w:sz w:val="24"/>
          <w:szCs w:val="24"/>
        </w:rPr>
        <w:t xml:space="preserve"> использует несколько критериев оценки заявок на участие в конкурсе, предусмотренных п. </w:t>
      </w:r>
      <w:r w:rsidR="00BB03CD" w:rsidRPr="00F019C8">
        <w:rPr>
          <w:sz w:val="24"/>
          <w:szCs w:val="24"/>
        </w:rPr>
        <w:t>13</w:t>
      </w:r>
      <w:r w:rsidR="00E42EE0" w:rsidRPr="00F019C8">
        <w:rPr>
          <w:sz w:val="24"/>
          <w:szCs w:val="24"/>
        </w:rPr>
        <w:t>.4 настоящего Положения.</w:t>
      </w:r>
    </w:p>
    <w:p w:rsidR="005132A4" w:rsidRPr="00F019C8" w:rsidRDefault="00037BA6" w:rsidP="00DC1226">
      <w:pPr>
        <w:ind w:left="142" w:firstLine="578"/>
        <w:contextualSpacing/>
        <w:jc w:val="both"/>
        <w:rPr>
          <w:sz w:val="24"/>
          <w:szCs w:val="24"/>
        </w:rPr>
      </w:pPr>
      <w:r w:rsidRPr="00F019C8">
        <w:rPr>
          <w:sz w:val="24"/>
          <w:szCs w:val="24"/>
        </w:rPr>
        <w:t xml:space="preserve">Формы проведения </w:t>
      </w:r>
      <w:r w:rsidR="005132A4" w:rsidRPr="00F019C8">
        <w:rPr>
          <w:sz w:val="24"/>
          <w:szCs w:val="24"/>
        </w:rPr>
        <w:t>конкурса:</w:t>
      </w:r>
    </w:p>
    <w:p w:rsidR="005132A4" w:rsidRPr="00F019C8" w:rsidRDefault="00037BA6" w:rsidP="00037BA6">
      <w:pPr>
        <w:adjustRightInd w:val="0"/>
        <w:ind w:firstLine="567"/>
        <w:contextualSpacing/>
        <w:jc w:val="both"/>
        <w:rPr>
          <w:sz w:val="24"/>
          <w:szCs w:val="24"/>
        </w:rPr>
      </w:pPr>
      <w:r w:rsidRPr="00F019C8">
        <w:rPr>
          <w:sz w:val="24"/>
          <w:szCs w:val="24"/>
        </w:rPr>
        <w:t xml:space="preserve">- </w:t>
      </w:r>
      <w:r w:rsidR="005132A4" w:rsidRPr="00F019C8">
        <w:rPr>
          <w:sz w:val="24"/>
          <w:szCs w:val="24"/>
        </w:rPr>
        <w:t>в бумажной форме; </w:t>
      </w:r>
    </w:p>
    <w:p w:rsidR="005132A4" w:rsidRPr="00F019C8" w:rsidRDefault="005132A4" w:rsidP="00037BA6">
      <w:pPr>
        <w:adjustRightInd w:val="0"/>
        <w:ind w:firstLine="567"/>
        <w:contextualSpacing/>
        <w:jc w:val="both"/>
        <w:rPr>
          <w:sz w:val="24"/>
          <w:szCs w:val="24"/>
        </w:rPr>
      </w:pPr>
      <w:r w:rsidRPr="00F019C8">
        <w:rPr>
          <w:sz w:val="24"/>
          <w:szCs w:val="24"/>
        </w:rPr>
        <w:t xml:space="preserve">- в электронной форме в соответствии с </w:t>
      </w:r>
      <w:r w:rsidR="00DC1226" w:rsidRPr="00F019C8">
        <w:rPr>
          <w:sz w:val="24"/>
          <w:szCs w:val="24"/>
        </w:rPr>
        <w:t>п.3.8 настоящего Положения.</w:t>
      </w:r>
    </w:p>
    <w:p w:rsidR="003C2546" w:rsidRPr="00F019C8" w:rsidRDefault="003C2546" w:rsidP="00037BA6">
      <w:pPr>
        <w:adjustRightInd w:val="0"/>
        <w:ind w:firstLine="720"/>
        <w:contextualSpacing/>
        <w:jc w:val="both"/>
        <w:rPr>
          <w:sz w:val="24"/>
          <w:szCs w:val="24"/>
        </w:rPr>
      </w:pPr>
      <w:r w:rsidRPr="00F019C8">
        <w:rPr>
          <w:sz w:val="24"/>
          <w:szCs w:val="24"/>
        </w:rPr>
        <w:t xml:space="preserve">В случае проведения конкурса в электронной форме дополнительно применяются правила, предусмотренные п.17 настоящего Положения. </w:t>
      </w:r>
    </w:p>
    <w:p w:rsidR="00E42EE0" w:rsidRPr="009679E7" w:rsidRDefault="00A942DD" w:rsidP="003B08C9">
      <w:pPr>
        <w:adjustRightInd w:val="0"/>
        <w:ind w:firstLine="540"/>
        <w:contextualSpacing/>
        <w:jc w:val="both"/>
        <w:rPr>
          <w:sz w:val="24"/>
          <w:szCs w:val="24"/>
        </w:rPr>
      </w:pPr>
      <w:r w:rsidRPr="00F019C8">
        <w:rPr>
          <w:sz w:val="24"/>
          <w:szCs w:val="24"/>
        </w:rPr>
        <w:t>13</w:t>
      </w:r>
      <w:r w:rsidR="00E42EE0" w:rsidRPr="00F019C8">
        <w:rPr>
          <w:sz w:val="24"/>
          <w:szCs w:val="24"/>
        </w:rPr>
        <w:t xml:space="preserve">.1.2. </w:t>
      </w:r>
      <w:r w:rsidR="00E42EE0" w:rsidRPr="00DF6145">
        <w:rPr>
          <w:sz w:val="24"/>
          <w:szCs w:val="24"/>
        </w:rPr>
        <w:t>Не допускается взимать с участников плату за участие в конкурсе</w:t>
      </w:r>
      <w:r w:rsidR="00DF6145">
        <w:rPr>
          <w:sz w:val="24"/>
          <w:szCs w:val="24"/>
        </w:rPr>
        <w:t xml:space="preserve"> </w:t>
      </w:r>
      <w:r w:rsidR="00DF6145" w:rsidRPr="009679E7">
        <w:rPr>
          <w:sz w:val="24"/>
          <w:szCs w:val="24"/>
        </w:rPr>
        <w:t>в бумажной форме</w:t>
      </w:r>
      <w:r w:rsidR="00E42EE0" w:rsidRPr="009679E7">
        <w:rPr>
          <w:sz w:val="24"/>
          <w:szCs w:val="24"/>
        </w:rPr>
        <w:t>.</w:t>
      </w:r>
    </w:p>
    <w:p w:rsidR="00E42EE0" w:rsidRPr="00F019C8" w:rsidRDefault="00A942DD" w:rsidP="00B55713">
      <w:pPr>
        <w:ind w:firstLine="540"/>
        <w:contextualSpacing/>
        <w:jc w:val="both"/>
        <w:rPr>
          <w:sz w:val="24"/>
          <w:szCs w:val="24"/>
        </w:rPr>
      </w:pPr>
      <w:r w:rsidRPr="009679E7">
        <w:rPr>
          <w:sz w:val="24"/>
          <w:szCs w:val="24"/>
        </w:rPr>
        <w:t>13</w:t>
      </w:r>
      <w:r w:rsidR="00E42EE0" w:rsidRPr="009679E7">
        <w:rPr>
          <w:sz w:val="24"/>
          <w:szCs w:val="24"/>
        </w:rPr>
        <w:t xml:space="preserve">.1.3. </w:t>
      </w:r>
      <w:r w:rsidR="002741FE" w:rsidRPr="009679E7">
        <w:rPr>
          <w:sz w:val="24"/>
          <w:szCs w:val="24"/>
        </w:rPr>
        <w:t>Предприятие</w:t>
      </w:r>
      <w:r w:rsidR="00E42EE0" w:rsidRPr="009679E7">
        <w:rPr>
          <w:sz w:val="24"/>
          <w:szCs w:val="24"/>
        </w:rPr>
        <w:t xml:space="preserve"> размещает в ЕИС извещение о проведении конкурса и конкурсную</w:t>
      </w:r>
      <w:r w:rsidR="00E42EE0" w:rsidRPr="00F019C8">
        <w:rPr>
          <w:sz w:val="24"/>
          <w:szCs w:val="24"/>
        </w:rPr>
        <w:t xml:space="preserve"> документацию </w:t>
      </w:r>
      <w:r w:rsidR="00685628" w:rsidRPr="00F019C8">
        <w:rPr>
          <w:sz w:val="24"/>
          <w:szCs w:val="24"/>
        </w:rPr>
        <w:t xml:space="preserve">не менее чем за пятнадцать дней </w:t>
      </w:r>
      <w:r w:rsidR="00E42EE0" w:rsidRPr="00F019C8">
        <w:rPr>
          <w:sz w:val="24"/>
          <w:szCs w:val="24"/>
        </w:rPr>
        <w:t xml:space="preserve">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w:t>
      </w:r>
      <w:r w:rsidR="007E0A52" w:rsidRPr="00F019C8">
        <w:rPr>
          <w:sz w:val="24"/>
          <w:szCs w:val="24"/>
        </w:rPr>
        <w:t>4.11</w:t>
      </w:r>
      <w:r w:rsidR="00633379" w:rsidRPr="00F019C8">
        <w:rPr>
          <w:sz w:val="24"/>
          <w:szCs w:val="24"/>
        </w:rPr>
        <w:t xml:space="preserve"> </w:t>
      </w:r>
      <w:r w:rsidR="00E42EE0" w:rsidRPr="00F019C8">
        <w:rPr>
          <w:sz w:val="24"/>
          <w:szCs w:val="24"/>
        </w:rPr>
        <w:t>настоящего Положения.</w:t>
      </w:r>
    </w:p>
    <w:p w:rsidR="000D6C5F" w:rsidRPr="00F019C8" w:rsidRDefault="000D6C5F" w:rsidP="00B55713">
      <w:pPr>
        <w:adjustRightInd w:val="0"/>
        <w:ind w:firstLine="567"/>
        <w:contextualSpacing/>
        <w:jc w:val="both"/>
        <w:rPr>
          <w:sz w:val="24"/>
          <w:szCs w:val="24"/>
        </w:rPr>
      </w:pPr>
      <w:r w:rsidRPr="00F019C8">
        <w:rPr>
          <w:sz w:val="24"/>
          <w:szCs w:val="24"/>
        </w:rPr>
        <w:t>13.1.4</w:t>
      </w:r>
      <w:r w:rsidR="00DC1226" w:rsidRPr="00F019C8">
        <w:rPr>
          <w:sz w:val="24"/>
          <w:szCs w:val="24"/>
        </w:rPr>
        <w:t xml:space="preserve">. </w:t>
      </w:r>
      <w:r w:rsidRPr="00F019C8">
        <w:rPr>
          <w:sz w:val="24"/>
          <w:szCs w:val="24"/>
        </w:rPr>
        <w:t xml:space="preserve">Предприятие вправе принять решение об отказе от проведения конкурса. В случае принятия решения об отказе от проведения </w:t>
      </w:r>
      <w:r w:rsidR="00DC1226" w:rsidRPr="00F019C8">
        <w:rPr>
          <w:sz w:val="24"/>
          <w:szCs w:val="24"/>
        </w:rPr>
        <w:t xml:space="preserve">конкурса Предприятие </w:t>
      </w:r>
      <w:r w:rsidRPr="00F019C8">
        <w:rPr>
          <w:sz w:val="24"/>
          <w:szCs w:val="24"/>
        </w:rPr>
        <w:t>в</w:t>
      </w:r>
      <w:r w:rsidR="00F85BDC" w:rsidRPr="00F019C8">
        <w:rPr>
          <w:sz w:val="24"/>
          <w:szCs w:val="24"/>
        </w:rPr>
        <w:t xml:space="preserve"> день принятия </w:t>
      </w:r>
      <w:r w:rsidR="00DC1226" w:rsidRPr="00F019C8">
        <w:rPr>
          <w:sz w:val="24"/>
          <w:szCs w:val="24"/>
        </w:rPr>
        <w:t xml:space="preserve">такого решения </w:t>
      </w:r>
      <w:r w:rsidRPr="00F019C8">
        <w:rPr>
          <w:sz w:val="24"/>
          <w:szCs w:val="24"/>
        </w:rPr>
        <w:t>размещает сведен</w:t>
      </w:r>
      <w:r w:rsidR="00DC1226" w:rsidRPr="00F019C8">
        <w:rPr>
          <w:sz w:val="24"/>
          <w:szCs w:val="24"/>
        </w:rPr>
        <w:t xml:space="preserve">ия об отказе </w:t>
      </w:r>
      <w:r w:rsidRPr="00F019C8">
        <w:rPr>
          <w:sz w:val="24"/>
          <w:szCs w:val="24"/>
        </w:rPr>
        <w:t>от проведения конкурса в ЕИС.</w:t>
      </w:r>
    </w:p>
    <w:p w:rsidR="000D6C5F" w:rsidRPr="00F019C8" w:rsidRDefault="000D6C5F" w:rsidP="00B55713">
      <w:pPr>
        <w:adjustRightInd w:val="0"/>
        <w:ind w:firstLine="567"/>
        <w:contextualSpacing/>
        <w:jc w:val="both"/>
        <w:rPr>
          <w:sz w:val="24"/>
          <w:szCs w:val="24"/>
        </w:rPr>
      </w:pPr>
      <w:r w:rsidRPr="00F019C8">
        <w:rPr>
          <w:sz w:val="24"/>
          <w:szCs w:val="24"/>
        </w:rPr>
        <w:t>1</w:t>
      </w:r>
      <w:r w:rsidR="00E47045" w:rsidRPr="00F019C8">
        <w:rPr>
          <w:sz w:val="24"/>
          <w:szCs w:val="24"/>
        </w:rPr>
        <w:t>3</w:t>
      </w:r>
      <w:r w:rsidRPr="00F019C8">
        <w:rPr>
          <w:sz w:val="24"/>
          <w:szCs w:val="24"/>
        </w:rPr>
        <w:t>.1.</w:t>
      </w:r>
      <w:r w:rsidR="00E47045" w:rsidRPr="00F019C8">
        <w:rPr>
          <w:sz w:val="24"/>
          <w:szCs w:val="24"/>
        </w:rPr>
        <w:t>5</w:t>
      </w:r>
      <w:r w:rsidRPr="00F019C8">
        <w:rPr>
          <w:sz w:val="24"/>
          <w:szCs w:val="24"/>
        </w:rPr>
        <w:t>.</w:t>
      </w:r>
      <w:r w:rsidR="00E47045" w:rsidRPr="00F019C8">
        <w:rPr>
          <w:sz w:val="24"/>
          <w:szCs w:val="24"/>
        </w:rPr>
        <w:t xml:space="preserve"> </w:t>
      </w:r>
      <w:r w:rsidRPr="00F019C8">
        <w:rPr>
          <w:sz w:val="24"/>
          <w:szCs w:val="24"/>
        </w:rPr>
        <w:t xml:space="preserve">Предприятие не несет обязательств или ответственности в случае </w:t>
      </w:r>
      <w:r w:rsidR="007C1A4C" w:rsidRPr="00F019C8">
        <w:rPr>
          <w:sz w:val="24"/>
          <w:szCs w:val="24"/>
        </w:rPr>
        <w:t>не ознакомления</w:t>
      </w:r>
      <w:r w:rsidRPr="00F019C8">
        <w:rPr>
          <w:sz w:val="24"/>
          <w:szCs w:val="24"/>
        </w:rPr>
        <w:t xml:space="preserve"> участников процедуры закупки с извещением об отказе от проведения конкурса.</w:t>
      </w:r>
    </w:p>
    <w:p w:rsidR="000D6C5F" w:rsidRPr="00F019C8" w:rsidRDefault="00E47045" w:rsidP="00B55713">
      <w:pPr>
        <w:adjustRightInd w:val="0"/>
        <w:ind w:firstLine="567"/>
        <w:contextualSpacing/>
        <w:jc w:val="both"/>
        <w:rPr>
          <w:sz w:val="24"/>
          <w:szCs w:val="24"/>
        </w:rPr>
      </w:pPr>
      <w:r w:rsidRPr="00F019C8">
        <w:rPr>
          <w:sz w:val="24"/>
          <w:szCs w:val="24"/>
        </w:rPr>
        <w:t>13</w:t>
      </w:r>
      <w:r w:rsidR="000D6C5F" w:rsidRPr="00F019C8">
        <w:rPr>
          <w:sz w:val="24"/>
          <w:szCs w:val="24"/>
        </w:rPr>
        <w:t>.1.</w:t>
      </w:r>
      <w:r w:rsidRPr="00F019C8">
        <w:rPr>
          <w:sz w:val="24"/>
          <w:szCs w:val="24"/>
        </w:rPr>
        <w:t>6.</w:t>
      </w:r>
      <w:r w:rsidR="000D6C5F" w:rsidRPr="00F019C8">
        <w:rPr>
          <w:sz w:val="24"/>
          <w:szCs w:val="24"/>
        </w:rPr>
        <w:t xml:space="preserve"> Заявки на участие в конкурс</w:t>
      </w:r>
      <w:r w:rsidR="00F85BDC" w:rsidRPr="00F019C8">
        <w:rPr>
          <w:sz w:val="24"/>
          <w:szCs w:val="24"/>
        </w:rPr>
        <w:t>е</w:t>
      </w:r>
      <w:r w:rsidR="000D6C5F" w:rsidRPr="00F019C8">
        <w:rPr>
          <w:sz w:val="24"/>
          <w:szCs w:val="24"/>
        </w:rPr>
        <w:t xml:space="preserve">, полученные Предприятием до принятия решения об отказе проведения </w:t>
      </w:r>
      <w:r w:rsidR="00B54EB2" w:rsidRPr="00F019C8">
        <w:rPr>
          <w:sz w:val="24"/>
          <w:szCs w:val="24"/>
        </w:rPr>
        <w:t>конкурса</w:t>
      </w:r>
      <w:r w:rsidR="000D6C5F" w:rsidRPr="00F019C8">
        <w:rPr>
          <w:sz w:val="24"/>
          <w:szCs w:val="24"/>
        </w:rPr>
        <w:t>, возвращаются участникам процедуры закупки, подавшим такие заявки, по их письменному запросу.</w:t>
      </w:r>
    </w:p>
    <w:p w:rsidR="00E42EE0" w:rsidRPr="00F019C8" w:rsidRDefault="00E42EE0" w:rsidP="00B55713">
      <w:pPr>
        <w:ind w:firstLine="540"/>
        <w:contextualSpacing/>
        <w:jc w:val="both"/>
        <w:rPr>
          <w:rStyle w:val="FontStyle11"/>
          <w:sz w:val="24"/>
          <w:szCs w:val="24"/>
        </w:rPr>
      </w:pPr>
    </w:p>
    <w:p w:rsidR="00E42EE0" w:rsidRPr="00F019C8" w:rsidRDefault="00A942DD" w:rsidP="00DC1226">
      <w:pPr>
        <w:ind w:firstLine="540"/>
        <w:contextualSpacing/>
        <w:jc w:val="center"/>
        <w:rPr>
          <w:b/>
          <w:sz w:val="24"/>
          <w:szCs w:val="24"/>
        </w:rPr>
      </w:pPr>
      <w:bookmarkStart w:id="44" w:name="Par524"/>
      <w:bookmarkEnd w:id="44"/>
      <w:r w:rsidRPr="00F019C8">
        <w:rPr>
          <w:b/>
          <w:sz w:val="24"/>
          <w:szCs w:val="24"/>
        </w:rPr>
        <w:t>13</w:t>
      </w:r>
      <w:r w:rsidR="00DC1226" w:rsidRPr="00F019C8">
        <w:rPr>
          <w:b/>
          <w:sz w:val="24"/>
          <w:szCs w:val="24"/>
        </w:rPr>
        <w:t xml:space="preserve">.2. </w:t>
      </w:r>
      <w:r w:rsidR="00E42EE0" w:rsidRPr="00F019C8">
        <w:rPr>
          <w:b/>
          <w:sz w:val="24"/>
          <w:szCs w:val="24"/>
        </w:rPr>
        <w:t>Извещение о проведении конкурса</w:t>
      </w:r>
    </w:p>
    <w:p w:rsidR="00E42EE0" w:rsidRPr="00F019C8" w:rsidRDefault="00E42EE0" w:rsidP="00B55713">
      <w:pPr>
        <w:ind w:firstLine="540"/>
        <w:contextualSpacing/>
        <w:jc w:val="both"/>
        <w:rPr>
          <w:sz w:val="24"/>
          <w:szCs w:val="24"/>
        </w:rPr>
      </w:pP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.2.1. В извещении о проведении конкурса должны быть указаны</w:t>
      </w:r>
      <w:r w:rsidR="000C0F3A" w:rsidRPr="00F019C8">
        <w:rPr>
          <w:sz w:val="24"/>
          <w:szCs w:val="24"/>
        </w:rPr>
        <w:t xml:space="preserve"> сведения в соответствии с п. </w:t>
      </w:r>
      <w:r w:rsidR="00E42EE0" w:rsidRPr="00F019C8">
        <w:rPr>
          <w:sz w:val="24"/>
          <w:szCs w:val="24"/>
        </w:rPr>
        <w:t xml:space="preserve">8.7 настоящего Положения. </w:t>
      </w: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 xml:space="preserve">.2.3. Изменения, внесенные в извещение,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 внесении таких изменений. Изменение предмета конкурса не допускается.</w:t>
      </w:r>
    </w:p>
    <w:p w:rsidR="00E42EE0" w:rsidRPr="00F019C8" w:rsidRDefault="00E42EE0" w:rsidP="00756462">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00756462" w:rsidRPr="00F019C8">
        <w:rPr>
          <w:sz w:val="24"/>
          <w:szCs w:val="24"/>
        </w:rPr>
        <w:t>С даты размещения</w:t>
      </w:r>
      <w:proofErr w:type="gramEnd"/>
      <w:r w:rsidR="00756462" w:rsidRPr="00F019C8">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закупке, </w:t>
      </w:r>
      <w:r w:rsidRPr="00F019C8">
        <w:rPr>
          <w:sz w:val="24"/>
          <w:szCs w:val="24"/>
        </w:rPr>
        <w:t xml:space="preserve">установленного в п. </w:t>
      </w:r>
      <w:r w:rsidR="008C6F54" w:rsidRPr="00F019C8">
        <w:rPr>
          <w:sz w:val="24"/>
          <w:szCs w:val="24"/>
        </w:rPr>
        <w:t>13</w:t>
      </w:r>
      <w:r w:rsidRPr="00F019C8">
        <w:rPr>
          <w:sz w:val="24"/>
          <w:szCs w:val="24"/>
        </w:rPr>
        <w:t>.1.3</w:t>
      </w:r>
      <w:r w:rsidR="008C6F54" w:rsidRPr="00F019C8">
        <w:rPr>
          <w:sz w:val="24"/>
          <w:szCs w:val="24"/>
        </w:rPr>
        <w:t xml:space="preserve"> </w:t>
      </w:r>
      <w:r w:rsidRPr="00F019C8">
        <w:rPr>
          <w:sz w:val="24"/>
          <w:szCs w:val="24"/>
        </w:rPr>
        <w:t>настоящего Положения.</w:t>
      </w:r>
    </w:p>
    <w:p w:rsidR="00E42EE0" w:rsidRPr="00F019C8" w:rsidRDefault="00E42EE0" w:rsidP="00B55713">
      <w:pPr>
        <w:ind w:firstLine="540"/>
        <w:contextualSpacing/>
        <w:jc w:val="center"/>
        <w:rPr>
          <w:sz w:val="24"/>
          <w:szCs w:val="24"/>
        </w:rPr>
      </w:pPr>
    </w:p>
    <w:p w:rsidR="00E42EE0" w:rsidRPr="00F019C8" w:rsidRDefault="00A942DD" w:rsidP="00B55713">
      <w:pPr>
        <w:ind w:firstLine="540"/>
        <w:contextualSpacing/>
        <w:jc w:val="center"/>
        <w:rPr>
          <w:b/>
          <w:sz w:val="24"/>
          <w:szCs w:val="24"/>
        </w:rPr>
      </w:pPr>
      <w:bookmarkStart w:id="45" w:name="Par542"/>
      <w:bookmarkEnd w:id="45"/>
      <w:r w:rsidRPr="00F019C8">
        <w:rPr>
          <w:b/>
          <w:sz w:val="24"/>
          <w:szCs w:val="24"/>
        </w:rPr>
        <w:t>13</w:t>
      </w:r>
      <w:r w:rsidR="00E42EE0" w:rsidRPr="00F019C8">
        <w:rPr>
          <w:b/>
          <w:sz w:val="24"/>
          <w:szCs w:val="24"/>
        </w:rPr>
        <w:t>.3. Конкурсная документация</w:t>
      </w:r>
    </w:p>
    <w:p w:rsidR="00E42EE0" w:rsidRPr="00F019C8" w:rsidRDefault="00E42EE0" w:rsidP="00B55713">
      <w:pPr>
        <w:ind w:firstLine="540"/>
        <w:contextualSpacing/>
        <w:jc w:val="both"/>
        <w:rPr>
          <w:sz w:val="24"/>
          <w:szCs w:val="24"/>
        </w:rPr>
      </w:pPr>
    </w:p>
    <w:p w:rsidR="00E42EE0" w:rsidRPr="00F019C8" w:rsidRDefault="00A942DD" w:rsidP="00B55713">
      <w:pPr>
        <w:ind w:firstLine="540"/>
        <w:contextualSpacing/>
        <w:jc w:val="both"/>
        <w:rPr>
          <w:sz w:val="24"/>
          <w:szCs w:val="24"/>
        </w:rPr>
      </w:pPr>
      <w:r w:rsidRPr="00F019C8">
        <w:rPr>
          <w:sz w:val="24"/>
          <w:szCs w:val="24"/>
        </w:rPr>
        <w:t>13</w:t>
      </w:r>
      <w:r w:rsidR="00E42EE0" w:rsidRPr="00F019C8">
        <w:rPr>
          <w:sz w:val="24"/>
          <w:szCs w:val="24"/>
        </w:rPr>
        <w:t>.3.1. Конкурсная документация должна содержать сведения, предусмотренные п. 8.2 настоящего Положения.</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 xml:space="preserve">.3.2. </w:t>
      </w:r>
      <w:r w:rsidR="002741FE" w:rsidRPr="00F019C8">
        <w:rPr>
          <w:sz w:val="24"/>
          <w:szCs w:val="24"/>
        </w:rPr>
        <w:t>Предприятие</w:t>
      </w:r>
      <w:r w:rsidR="00E42EE0" w:rsidRPr="00F019C8">
        <w:rPr>
          <w:sz w:val="24"/>
          <w:szCs w:val="24"/>
        </w:rPr>
        <w:t xml:space="preserve"> вправе предусмотреть в конкурсной документации условие о проведении переторжки в соответствии с п. </w:t>
      </w:r>
      <w:r w:rsidR="00DA5BDC" w:rsidRPr="00F019C8">
        <w:rPr>
          <w:sz w:val="24"/>
          <w:szCs w:val="24"/>
        </w:rPr>
        <w:t>13</w:t>
      </w:r>
      <w:r w:rsidR="00E42EE0" w:rsidRPr="00F019C8">
        <w:rPr>
          <w:sz w:val="24"/>
          <w:szCs w:val="24"/>
        </w:rPr>
        <w:t>.8 настоящего Положения.</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.3.3. К извещению, конкурсной документации должен быть приложен проект договора, являющийся их неотъемлемой частью.</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F019C8" w:rsidRDefault="00035A5E" w:rsidP="00B55713">
      <w:pPr>
        <w:ind w:firstLine="540"/>
        <w:contextualSpacing/>
        <w:jc w:val="both"/>
        <w:rPr>
          <w:sz w:val="24"/>
          <w:szCs w:val="24"/>
        </w:rPr>
      </w:pPr>
      <w:r w:rsidRPr="00F019C8">
        <w:rPr>
          <w:sz w:val="24"/>
          <w:szCs w:val="24"/>
        </w:rPr>
        <w:t>13</w:t>
      </w:r>
      <w:r w:rsidR="00E42EE0" w:rsidRPr="00F019C8">
        <w:rPr>
          <w:sz w:val="24"/>
          <w:szCs w:val="24"/>
        </w:rPr>
        <w:t>.3.5</w:t>
      </w:r>
      <w:r w:rsidR="00AF2017" w:rsidRPr="00F019C8">
        <w:rPr>
          <w:sz w:val="24"/>
          <w:szCs w:val="24"/>
        </w:rPr>
        <w:t>.</w:t>
      </w:r>
      <w:r w:rsidR="00E42EE0" w:rsidRPr="00F019C8">
        <w:rPr>
          <w:sz w:val="24"/>
          <w:szCs w:val="24"/>
        </w:rPr>
        <w:t xml:space="preserve"> Изменения, внесенные в конкурсную документацию, размещаются в ЕИС в п</w:t>
      </w:r>
      <w:r w:rsidR="00764E6C" w:rsidRPr="00F019C8">
        <w:rPr>
          <w:sz w:val="24"/>
          <w:szCs w:val="24"/>
        </w:rPr>
        <w:t>орядке и сроки, указанные в п. 13</w:t>
      </w:r>
      <w:r w:rsidR="00E42EE0" w:rsidRPr="00F019C8">
        <w:rPr>
          <w:sz w:val="24"/>
          <w:szCs w:val="24"/>
        </w:rPr>
        <w:t>.2.3 настоящего Положения.</w:t>
      </w:r>
    </w:p>
    <w:p w:rsidR="00E42EE0" w:rsidRPr="00F019C8" w:rsidRDefault="00E42EE0" w:rsidP="00B55713">
      <w:pPr>
        <w:ind w:firstLine="540"/>
        <w:contextualSpacing/>
        <w:jc w:val="both"/>
        <w:rPr>
          <w:sz w:val="24"/>
          <w:szCs w:val="24"/>
        </w:rPr>
      </w:pPr>
    </w:p>
    <w:p w:rsidR="00E42EE0" w:rsidRPr="00F019C8" w:rsidRDefault="00035A5E" w:rsidP="00B55713">
      <w:pPr>
        <w:ind w:firstLine="540"/>
        <w:contextualSpacing/>
        <w:jc w:val="center"/>
        <w:rPr>
          <w:b/>
          <w:sz w:val="24"/>
          <w:szCs w:val="24"/>
        </w:rPr>
      </w:pPr>
      <w:bookmarkStart w:id="46" w:name="Par550"/>
      <w:bookmarkEnd w:id="46"/>
      <w:r w:rsidRPr="00F019C8">
        <w:rPr>
          <w:b/>
          <w:sz w:val="24"/>
          <w:szCs w:val="24"/>
        </w:rPr>
        <w:lastRenderedPageBreak/>
        <w:t>13</w:t>
      </w:r>
      <w:r w:rsidR="00E42EE0" w:rsidRPr="00F019C8">
        <w:rPr>
          <w:b/>
          <w:sz w:val="24"/>
          <w:szCs w:val="24"/>
        </w:rPr>
        <w:t>.4. Критерии оценки заявок на участие в конкурсе</w:t>
      </w:r>
    </w:p>
    <w:p w:rsidR="00E42EE0" w:rsidRPr="00F019C8" w:rsidRDefault="00E42EE0" w:rsidP="00B55713">
      <w:pPr>
        <w:ind w:firstLine="540"/>
        <w:contextualSpacing/>
        <w:jc w:val="both"/>
        <w:rPr>
          <w:sz w:val="24"/>
          <w:szCs w:val="24"/>
        </w:rPr>
      </w:pPr>
    </w:p>
    <w:p w:rsidR="00092DB0" w:rsidRPr="00F019C8" w:rsidRDefault="00092DB0" w:rsidP="00092DB0">
      <w:pPr>
        <w:ind w:firstLine="540"/>
        <w:contextualSpacing/>
        <w:jc w:val="both"/>
        <w:rPr>
          <w:sz w:val="24"/>
          <w:szCs w:val="24"/>
        </w:rPr>
      </w:pPr>
      <w:r w:rsidRPr="00F019C8">
        <w:rPr>
          <w:sz w:val="24"/>
          <w:szCs w:val="24"/>
        </w:rPr>
        <w:t>13.4.1. Чтобы определить лучшие условия исполнения договора, Предприятие оценивает и сопоставляет заявки на участие в конкурсе по критериям, указанным в документации о закупке.</w:t>
      </w:r>
    </w:p>
    <w:p w:rsidR="00092DB0" w:rsidRPr="00F019C8" w:rsidRDefault="00092DB0" w:rsidP="00092DB0">
      <w:pPr>
        <w:ind w:firstLine="540"/>
        <w:contextualSpacing/>
        <w:jc w:val="both"/>
        <w:rPr>
          <w:sz w:val="24"/>
          <w:szCs w:val="24"/>
        </w:rPr>
      </w:pPr>
      <w:bookmarkStart w:id="47" w:name="Par553"/>
      <w:bookmarkEnd w:id="47"/>
      <w:r w:rsidRPr="00F019C8">
        <w:rPr>
          <w:sz w:val="24"/>
          <w:szCs w:val="24"/>
        </w:rPr>
        <w:t xml:space="preserve">13.4.2. Критериями оценки заявок на участие в </w:t>
      </w:r>
      <w:r>
        <w:rPr>
          <w:sz w:val="24"/>
          <w:szCs w:val="24"/>
        </w:rPr>
        <w:t>закупке</w:t>
      </w:r>
      <w:r w:rsidRPr="00F019C8">
        <w:rPr>
          <w:sz w:val="24"/>
          <w:szCs w:val="24"/>
        </w:rPr>
        <w:t xml:space="preserve"> могут быть:</w:t>
      </w:r>
    </w:p>
    <w:p w:rsidR="00092DB0" w:rsidRPr="00F019C8" w:rsidRDefault="00092DB0" w:rsidP="00092DB0">
      <w:pPr>
        <w:ind w:firstLine="540"/>
        <w:contextualSpacing/>
        <w:jc w:val="both"/>
        <w:rPr>
          <w:sz w:val="24"/>
          <w:szCs w:val="24"/>
        </w:rPr>
      </w:pPr>
      <w:bookmarkStart w:id="48" w:name="Par554"/>
      <w:bookmarkEnd w:id="48"/>
      <w:r w:rsidRPr="00F019C8">
        <w:rPr>
          <w:sz w:val="24"/>
          <w:szCs w:val="24"/>
        </w:rPr>
        <w:t>1) цена;</w:t>
      </w:r>
    </w:p>
    <w:p w:rsidR="00092DB0" w:rsidRPr="00F019C8" w:rsidRDefault="00092DB0" w:rsidP="00092DB0">
      <w:pPr>
        <w:ind w:firstLine="540"/>
        <w:contextualSpacing/>
        <w:jc w:val="both"/>
        <w:rPr>
          <w:sz w:val="24"/>
          <w:szCs w:val="24"/>
        </w:rPr>
      </w:pPr>
      <w:bookmarkStart w:id="49" w:name="Par555"/>
      <w:bookmarkEnd w:id="49"/>
      <w:r w:rsidRPr="00F019C8">
        <w:rPr>
          <w:sz w:val="24"/>
          <w:szCs w:val="24"/>
        </w:rPr>
        <w:t>2) качественные и (или) функциональные характеристики (потребительские свойства) товара, качество работ, услуг;</w:t>
      </w:r>
    </w:p>
    <w:p w:rsidR="00092DB0" w:rsidRPr="00F019C8" w:rsidRDefault="00092DB0" w:rsidP="00092DB0">
      <w:pPr>
        <w:ind w:firstLine="540"/>
        <w:contextualSpacing/>
        <w:jc w:val="both"/>
        <w:rPr>
          <w:sz w:val="24"/>
          <w:szCs w:val="24"/>
        </w:rPr>
      </w:pPr>
      <w:bookmarkStart w:id="50" w:name="Par556"/>
      <w:bookmarkEnd w:id="50"/>
      <w:r w:rsidRPr="00F019C8">
        <w:rPr>
          <w:sz w:val="24"/>
          <w:szCs w:val="24"/>
        </w:rPr>
        <w:t>3) расходы на эксплуатацию товара;</w:t>
      </w:r>
    </w:p>
    <w:p w:rsidR="00092DB0" w:rsidRPr="00F019C8" w:rsidRDefault="00092DB0" w:rsidP="00092DB0">
      <w:pPr>
        <w:ind w:firstLine="540"/>
        <w:contextualSpacing/>
        <w:jc w:val="both"/>
        <w:rPr>
          <w:sz w:val="24"/>
          <w:szCs w:val="24"/>
        </w:rPr>
      </w:pPr>
      <w:bookmarkStart w:id="51" w:name="Par557"/>
      <w:bookmarkEnd w:id="51"/>
      <w:r w:rsidRPr="00F019C8">
        <w:rPr>
          <w:sz w:val="24"/>
          <w:szCs w:val="24"/>
        </w:rPr>
        <w:t>4) расходы на техническое обслуживание товара;</w:t>
      </w:r>
    </w:p>
    <w:p w:rsidR="00092DB0" w:rsidRPr="00F019C8" w:rsidRDefault="00092DB0" w:rsidP="00092DB0">
      <w:pPr>
        <w:ind w:firstLine="540"/>
        <w:contextualSpacing/>
        <w:jc w:val="both"/>
        <w:rPr>
          <w:sz w:val="24"/>
          <w:szCs w:val="24"/>
        </w:rPr>
      </w:pPr>
      <w:bookmarkStart w:id="52" w:name="Par558"/>
      <w:bookmarkEnd w:id="52"/>
      <w:r w:rsidRPr="00F019C8">
        <w:rPr>
          <w:sz w:val="24"/>
          <w:szCs w:val="24"/>
        </w:rPr>
        <w:t>5) сроки (периоды) поставки товара, выполнения работ, оказания услуг;</w:t>
      </w:r>
    </w:p>
    <w:p w:rsidR="00092DB0" w:rsidRPr="00F019C8" w:rsidRDefault="00092DB0" w:rsidP="00092DB0">
      <w:pPr>
        <w:ind w:firstLine="540"/>
        <w:contextualSpacing/>
        <w:jc w:val="both"/>
        <w:rPr>
          <w:sz w:val="24"/>
          <w:szCs w:val="24"/>
        </w:rPr>
      </w:pPr>
      <w:bookmarkStart w:id="53" w:name="Par559"/>
      <w:bookmarkEnd w:id="53"/>
      <w:r w:rsidRPr="00F019C8">
        <w:rPr>
          <w:sz w:val="24"/>
          <w:szCs w:val="24"/>
        </w:rPr>
        <w:t>6) срок, на который предоставляются гарантии качества товара, работ, услуг;</w:t>
      </w:r>
    </w:p>
    <w:p w:rsidR="00092DB0" w:rsidRPr="00F019C8" w:rsidRDefault="00092DB0" w:rsidP="00092DB0">
      <w:pPr>
        <w:ind w:firstLine="540"/>
        <w:contextualSpacing/>
        <w:jc w:val="both"/>
        <w:rPr>
          <w:sz w:val="24"/>
          <w:szCs w:val="24"/>
        </w:rPr>
      </w:pPr>
      <w:bookmarkStart w:id="54" w:name="Par560"/>
      <w:bookmarkEnd w:id="54"/>
      <w:r w:rsidRPr="00F019C8">
        <w:rPr>
          <w:sz w:val="24"/>
          <w:szCs w:val="24"/>
        </w:rPr>
        <w:t>7) деловая репутация участника закупок;</w:t>
      </w:r>
    </w:p>
    <w:p w:rsidR="00092DB0" w:rsidRPr="00F019C8" w:rsidRDefault="00092DB0" w:rsidP="00092DB0">
      <w:pPr>
        <w:ind w:firstLine="540"/>
        <w:contextualSpacing/>
        <w:jc w:val="both"/>
        <w:rPr>
          <w:sz w:val="24"/>
          <w:szCs w:val="24"/>
        </w:rPr>
      </w:pPr>
      <w:r w:rsidRPr="00F019C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92DB0" w:rsidRPr="00F019C8" w:rsidRDefault="00092DB0" w:rsidP="00092DB0">
      <w:pPr>
        <w:ind w:firstLine="540"/>
        <w:contextualSpacing/>
        <w:jc w:val="both"/>
        <w:rPr>
          <w:sz w:val="24"/>
          <w:szCs w:val="24"/>
        </w:rPr>
      </w:pPr>
      <w:r w:rsidRPr="00F019C8">
        <w:rPr>
          <w:sz w:val="24"/>
          <w:szCs w:val="24"/>
        </w:rPr>
        <w:t>9) квалификация участника закупки;</w:t>
      </w:r>
    </w:p>
    <w:p w:rsidR="00092DB0" w:rsidRDefault="00092DB0" w:rsidP="00092DB0">
      <w:pPr>
        <w:ind w:firstLine="540"/>
        <w:contextualSpacing/>
        <w:jc w:val="both"/>
        <w:rPr>
          <w:sz w:val="24"/>
          <w:szCs w:val="24"/>
        </w:rPr>
      </w:pPr>
      <w:bookmarkStart w:id="55" w:name="Par564"/>
      <w:bookmarkEnd w:id="55"/>
      <w:r w:rsidRPr="00F019C8">
        <w:rPr>
          <w:sz w:val="24"/>
          <w:szCs w:val="24"/>
        </w:rPr>
        <w:t>10) квалификация работников участника закупки</w:t>
      </w:r>
      <w:r>
        <w:rPr>
          <w:sz w:val="24"/>
          <w:szCs w:val="24"/>
        </w:rPr>
        <w:t>;</w:t>
      </w:r>
    </w:p>
    <w:p w:rsidR="00092DB0" w:rsidRDefault="00092DB0" w:rsidP="00092DB0">
      <w:pPr>
        <w:ind w:firstLine="540"/>
        <w:contextualSpacing/>
        <w:jc w:val="both"/>
        <w:rPr>
          <w:sz w:val="24"/>
          <w:szCs w:val="24"/>
        </w:rPr>
      </w:pPr>
      <w:r>
        <w:rPr>
          <w:sz w:val="24"/>
          <w:szCs w:val="24"/>
        </w:rPr>
        <w:t>11)</w:t>
      </w:r>
      <w:r w:rsidRPr="0026063B">
        <w:t xml:space="preserve"> </w:t>
      </w:r>
      <w:r>
        <w:rPr>
          <w:sz w:val="24"/>
          <w:szCs w:val="24"/>
        </w:rPr>
        <w:t>оп</w:t>
      </w:r>
      <w:r w:rsidRPr="0026063B">
        <w:rPr>
          <w:sz w:val="24"/>
          <w:szCs w:val="24"/>
        </w:rPr>
        <w:t>ыт работы, связанный с предметом контракта</w:t>
      </w:r>
      <w:r>
        <w:rPr>
          <w:sz w:val="24"/>
          <w:szCs w:val="24"/>
        </w:rPr>
        <w:t>;</w:t>
      </w:r>
    </w:p>
    <w:p w:rsidR="00BD13FE" w:rsidRDefault="00BD13FE" w:rsidP="00092DB0">
      <w:pPr>
        <w:ind w:firstLine="540"/>
        <w:contextualSpacing/>
        <w:jc w:val="both"/>
        <w:rPr>
          <w:sz w:val="24"/>
          <w:szCs w:val="24"/>
        </w:rPr>
      </w:pPr>
      <w:r w:rsidRPr="00BD13FE">
        <w:rPr>
          <w:sz w:val="24"/>
          <w:szCs w:val="24"/>
        </w:rPr>
        <w:t>12) отсрочка обеспечения исполнения обязательств  Заказчика по оплате (неустойки, штрафы, пени);</w:t>
      </w:r>
    </w:p>
    <w:p w:rsidR="009F48C8" w:rsidRPr="002A7B24" w:rsidRDefault="00723496" w:rsidP="00092DB0">
      <w:pPr>
        <w:ind w:firstLine="540"/>
        <w:contextualSpacing/>
        <w:jc w:val="both"/>
        <w:rPr>
          <w:sz w:val="24"/>
          <w:szCs w:val="24"/>
        </w:rPr>
      </w:pPr>
      <w:r w:rsidRPr="002A7B24">
        <w:rPr>
          <w:sz w:val="24"/>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092DB0" w:rsidRPr="00F019C8" w:rsidRDefault="00092DB0" w:rsidP="00092DB0">
      <w:pPr>
        <w:ind w:firstLine="540"/>
        <w:contextualSpacing/>
        <w:jc w:val="both"/>
        <w:rPr>
          <w:sz w:val="24"/>
          <w:szCs w:val="24"/>
        </w:rPr>
      </w:pPr>
      <w:bookmarkStart w:id="56" w:name="Par565"/>
      <w:bookmarkEnd w:id="56"/>
      <w:r w:rsidRPr="00F019C8">
        <w:rPr>
          <w:sz w:val="24"/>
          <w:szCs w:val="24"/>
        </w:rPr>
        <w:t>13.4.3. В конкурсной документации Предприятие должен указать не менее двух критериев из предусмотренных п. 13.4.2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92DB0" w:rsidRPr="00F019C8" w:rsidRDefault="00092DB0" w:rsidP="00092DB0">
      <w:pPr>
        <w:ind w:firstLine="540"/>
        <w:contextualSpacing/>
        <w:jc w:val="both"/>
        <w:rPr>
          <w:sz w:val="24"/>
          <w:szCs w:val="24"/>
        </w:rPr>
      </w:pPr>
      <w:r w:rsidRPr="00F019C8">
        <w:rPr>
          <w:sz w:val="24"/>
          <w:szCs w:val="24"/>
        </w:rPr>
        <w:t xml:space="preserve">13.4.4. Для оценки и сопоставления заявок по критериям, указанным в </w:t>
      </w:r>
      <w:proofErr w:type="spellStart"/>
      <w:r w:rsidRPr="00F019C8">
        <w:rPr>
          <w:sz w:val="24"/>
          <w:szCs w:val="24"/>
        </w:rPr>
        <w:t>пп</w:t>
      </w:r>
      <w:proofErr w:type="spellEnd"/>
      <w:r w:rsidRPr="00F019C8">
        <w:rPr>
          <w:sz w:val="24"/>
          <w:szCs w:val="24"/>
        </w:rPr>
        <w:t>. 1, 3, 4, 5 п.13.4.2 настоящего Положения, предложениям участников конкурса присваиваются баллы по следующей формуле:</w:t>
      </w:r>
    </w:p>
    <w:p w:rsidR="00092DB0" w:rsidRPr="00F019C8" w:rsidRDefault="00092DB0" w:rsidP="00092DB0">
      <w:pPr>
        <w:ind w:firstLine="540"/>
        <w:contextualSpacing/>
        <w:jc w:val="both"/>
        <w:rPr>
          <w:sz w:val="24"/>
          <w:szCs w:val="24"/>
        </w:rPr>
      </w:pPr>
      <w:proofErr w:type="spellStart"/>
      <w:r w:rsidRPr="00F019C8">
        <w:rPr>
          <w:sz w:val="24"/>
          <w:szCs w:val="24"/>
        </w:rPr>
        <w:t>ЦБ</w:t>
      </w:r>
      <w:proofErr w:type="gramStart"/>
      <w:r w:rsidRPr="00F019C8">
        <w:rPr>
          <w:sz w:val="24"/>
          <w:szCs w:val="24"/>
        </w:rPr>
        <w:t>i</w:t>
      </w:r>
      <w:proofErr w:type="spellEnd"/>
      <w:proofErr w:type="gramEnd"/>
      <w:r w:rsidRPr="00F019C8">
        <w:rPr>
          <w:sz w:val="24"/>
          <w:szCs w:val="24"/>
        </w:rPr>
        <w:t xml:space="preserve"> = </w:t>
      </w:r>
      <w:proofErr w:type="spellStart"/>
      <w:r w:rsidRPr="00F019C8">
        <w:rPr>
          <w:sz w:val="24"/>
          <w:szCs w:val="24"/>
        </w:rPr>
        <w:t>Цmi</w:t>
      </w:r>
      <w:proofErr w:type="spellEnd"/>
      <w:r w:rsidRPr="00F019C8">
        <w:rPr>
          <w:sz w:val="24"/>
          <w:szCs w:val="24"/>
          <w:lang w:val="en-US"/>
        </w:rPr>
        <w:t>n</w:t>
      </w:r>
      <w:r w:rsidRPr="00F019C8">
        <w:rPr>
          <w:sz w:val="24"/>
          <w:szCs w:val="24"/>
        </w:rPr>
        <w:t xml:space="preserve">№ / </w:t>
      </w:r>
      <w:proofErr w:type="spellStart"/>
      <w:r w:rsidRPr="00F019C8">
        <w:rPr>
          <w:sz w:val="24"/>
          <w:szCs w:val="24"/>
        </w:rPr>
        <w:t>Цi</w:t>
      </w:r>
      <w:proofErr w:type="spellEnd"/>
      <w:r w:rsidRPr="00F019C8">
        <w:rPr>
          <w:sz w:val="24"/>
          <w:szCs w:val="24"/>
        </w:rPr>
        <w:t xml:space="preserve"> x 100,</w:t>
      </w:r>
    </w:p>
    <w:p w:rsidR="00092DB0" w:rsidRPr="00F019C8" w:rsidRDefault="00092DB0" w:rsidP="00092DB0">
      <w:pPr>
        <w:ind w:firstLine="540"/>
        <w:contextualSpacing/>
        <w:jc w:val="both"/>
        <w:rPr>
          <w:sz w:val="24"/>
          <w:szCs w:val="24"/>
        </w:rPr>
      </w:pPr>
      <w:r w:rsidRPr="00F019C8">
        <w:rPr>
          <w:sz w:val="24"/>
          <w:szCs w:val="24"/>
        </w:rPr>
        <w:t xml:space="preserve">где </w:t>
      </w:r>
      <w:proofErr w:type="spellStart"/>
      <w:r w:rsidRPr="00F019C8">
        <w:rPr>
          <w:sz w:val="24"/>
          <w:szCs w:val="24"/>
        </w:rPr>
        <w:t>ЦБ</w:t>
      </w:r>
      <w:proofErr w:type="gramStart"/>
      <w:r w:rsidRPr="00F019C8">
        <w:rPr>
          <w:sz w:val="24"/>
          <w:szCs w:val="24"/>
        </w:rPr>
        <w:t>i</w:t>
      </w:r>
      <w:proofErr w:type="spellEnd"/>
      <w:proofErr w:type="gramEnd"/>
      <w:r w:rsidRPr="00F019C8">
        <w:rPr>
          <w:sz w:val="24"/>
          <w:szCs w:val="24"/>
        </w:rPr>
        <w:t xml:space="preserve"> - количество баллов по критерию;</w:t>
      </w:r>
    </w:p>
    <w:p w:rsidR="00092DB0" w:rsidRPr="00F019C8" w:rsidRDefault="00092DB0" w:rsidP="00092DB0">
      <w:pPr>
        <w:ind w:firstLine="540"/>
        <w:contextualSpacing/>
        <w:jc w:val="both"/>
        <w:rPr>
          <w:sz w:val="24"/>
          <w:szCs w:val="24"/>
        </w:rPr>
      </w:pPr>
      <w:proofErr w:type="spellStart"/>
      <w:r w:rsidRPr="00F019C8">
        <w:rPr>
          <w:sz w:val="24"/>
          <w:szCs w:val="24"/>
        </w:rPr>
        <w:t>Цmi</w:t>
      </w:r>
      <w:proofErr w:type="spellEnd"/>
      <w:r w:rsidRPr="00F019C8">
        <w:rPr>
          <w:sz w:val="24"/>
          <w:szCs w:val="24"/>
          <w:lang w:val="en-US"/>
        </w:rPr>
        <w:t>n</w:t>
      </w:r>
      <w:r w:rsidRPr="00F019C8">
        <w:rPr>
          <w:sz w:val="24"/>
          <w:szCs w:val="24"/>
        </w:rPr>
        <w:t xml:space="preserve">№ - минимальное предложение из </w:t>
      </w:r>
      <w:proofErr w:type="gramStart"/>
      <w:r w:rsidRPr="00F019C8">
        <w:rPr>
          <w:sz w:val="24"/>
          <w:szCs w:val="24"/>
        </w:rPr>
        <w:t>сделанных</w:t>
      </w:r>
      <w:proofErr w:type="gramEnd"/>
      <w:r w:rsidRPr="00F019C8">
        <w:rPr>
          <w:sz w:val="24"/>
          <w:szCs w:val="24"/>
        </w:rPr>
        <w:t xml:space="preserve"> участниками закупки;</w:t>
      </w:r>
    </w:p>
    <w:p w:rsidR="00092DB0" w:rsidRPr="00F019C8" w:rsidRDefault="00092DB0" w:rsidP="00092DB0">
      <w:pPr>
        <w:ind w:firstLine="540"/>
        <w:contextualSpacing/>
        <w:jc w:val="both"/>
        <w:rPr>
          <w:sz w:val="24"/>
          <w:szCs w:val="24"/>
        </w:rPr>
      </w:pPr>
      <w:proofErr w:type="spellStart"/>
      <w:r w:rsidRPr="00F019C8">
        <w:rPr>
          <w:sz w:val="24"/>
          <w:szCs w:val="24"/>
        </w:rPr>
        <w:t>Ц</w:t>
      </w:r>
      <w:proofErr w:type="gramStart"/>
      <w:r w:rsidRPr="00F019C8">
        <w:rPr>
          <w:sz w:val="24"/>
          <w:szCs w:val="24"/>
        </w:rPr>
        <w:t>i</w:t>
      </w:r>
      <w:proofErr w:type="spellEnd"/>
      <w:proofErr w:type="gramEnd"/>
      <w:r w:rsidRPr="00F019C8">
        <w:rPr>
          <w:sz w:val="24"/>
          <w:szCs w:val="24"/>
        </w:rPr>
        <w:t xml:space="preserve"> - предложение участника, которое оценивается.</w:t>
      </w:r>
    </w:p>
    <w:p w:rsidR="00092DB0" w:rsidRPr="00F019C8" w:rsidRDefault="00092DB0" w:rsidP="00092DB0">
      <w:pPr>
        <w:ind w:firstLine="540"/>
        <w:contextualSpacing/>
        <w:jc w:val="both"/>
        <w:rPr>
          <w:sz w:val="24"/>
          <w:szCs w:val="24"/>
        </w:rPr>
      </w:pPr>
      <w:r w:rsidRPr="00F019C8">
        <w:rPr>
          <w:sz w:val="24"/>
          <w:szCs w:val="24"/>
        </w:rPr>
        <w:t xml:space="preserve">13.4.5. Для оценки и сопоставления заявок по критериям, указанным в </w:t>
      </w:r>
      <w:proofErr w:type="spellStart"/>
      <w:r w:rsidRPr="00F019C8">
        <w:rPr>
          <w:sz w:val="24"/>
          <w:szCs w:val="24"/>
        </w:rPr>
        <w:t>пп</w:t>
      </w:r>
      <w:proofErr w:type="spellEnd"/>
      <w:r w:rsidRPr="00F019C8">
        <w:rPr>
          <w:sz w:val="24"/>
          <w:szCs w:val="24"/>
        </w:rPr>
        <w:t>. 6 п. 13.4.2 настоящего Положения, предложениям участников конкурса присваиваются баллы по следующей формуле:</w:t>
      </w:r>
    </w:p>
    <w:p w:rsidR="00092DB0" w:rsidRPr="00F019C8" w:rsidRDefault="00092DB0" w:rsidP="00092DB0">
      <w:pPr>
        <w:ind w:firstLine="540"/>
        <w:contextualSpacing/>
        <w:jc w:val="both"/>
        <w:rPr>
          <w:sz w:val="24"/>
          <w:szCs w:val="24"/>
        </w:rPr>
      </w:pPr>
      <w:proofErr w:type="spellStart"/>
      <w:r w:rsidRPr="00F019C8">
        <w:rPr>
          <w:sz w:val="24"/>
          <w:szCs w:val="24"/>
        </w:rPr>
        <w:t>СБi</w:t>
      </w:r>
      <w:proofErr w:type="spellEnd"/>
      <w:r w:rsidRPr="00F019C8">
        <w:rPr>
          <w:sz w:val="24"/>
          <w:szCs w:val="24"/>
        </w:rPr>
        <w:t xml:space="preserve"> = </w:t>
      </w:r>
      <w:proofErr w:type="spellStart"/>
      <w:r w:rsidRPr="00F019C8">
        <w:rPr>
          <w:sz w:val="24"/>
          <w:szCs w:val="24"/>
        </w:rPr>
        <w:t>Сi</w:t>
      </w:r>
      <w:proofErr w:type="spellEnd"/>
      <w:r w:rsidRPr="00F019C8">
        <w:rPr>
          <w:sz w:val="24"/>
          <w:szCs w:val="24"/>
        </w:rPr>
        <w:t xml:space="preserve"> / С</w:t>
      </w:r>
      <w:proofErr w:type="gramStart"/>
      <w:r w:rsidRPr="00F019C8">
        <w:rPr>
          <w:sz w:val="24"/>
          <w:szCs w:val="24"/>
          <w:lang w:val="en-US"/>
        </w:rPr>
        <w:t>ma</w:t>
      </w:r>
      <w:proofErr w:type="gramEnd"/>
      <w:r w:rsidRPr="00F019C8">
        <w:rPr>
          <w:sz w:val="24"/>
          <w:szCs w:val="24"/>
        </w:rPr>
        <w:t>х x 100,</w:t>
      </w:r>
    </w:p>
    <w:p w:rsidR="00092DB0" w:rsidRPr="00F019C8" w:rsidRDefault="00092DB0" w:rsidP="00092DB0">
      <w:pPr>
        <w:ind w:firstLine="540"/>
        <w:contextualSpacing/>
        <w:jc w:val="both"/>
        <w:rPr>
          <w:sz w:val="24"/>
          <w:szCs w:val="24"/>
        </w:rPr>
      </w:pPr>
      <w:r w:rsidRPr="00F019C8">
        <w:rPr>
          <w:sz w:val="24"/>
          <w:szCs w:val="24"/>
        </w:rPr>
        <w:t xml:space="preserve">где </w:t>
      </w:r>
      <w:proofErr w:type="spellStart"/>
      <w:r w:rsidRPr="00F019C8">
        <w:rPr>
          <w:sz w:val="24"/>
          <w:szCs w:val="24"/>
        </w:rPr>
        <w:t>СБ</w:t>
      </w:r>
      <w:proofErr w:type="gramStart"/>
      <w:r w:rsidRPr="00F019C8">
        <w:rPr>
          <w:sz w:val="24"/>
          <w:szCs w:val="24"/>
        </w:rPr>
        <w:t>i</w:t>
      </w:r>
      <w:proofErr w:type="spellEnd"/>
      <w:proofErr w:type="gramEnd"/>
      <w:r w:rsidRPr="00F019C8">
        <w:rPr>
          <w:sz w:val="24"/>
          <w:szCs w:val="24"/>
        </w:rPr>
        <w:t xml:space="preserve"> - количество баллов по критерию;</w:t>
      </w:r>
    </w:p>
    <w:p w:rsidR="00092DB0" w:rsidRPr="00F019C8" w:rsidRDefault="00092DB0" w:rsidP="00092DB0">
      <w:pPr>
        <w:ind w:firstLine="540"/>
        <w:contextualSpacing/>
        <w:jc w:val="both"/>
        <w:rPr>
          <w:sz w:val="24"/>
          <w:szCs w:val="24"/>
        </w:rPr>
      </w:pPr>
      <w:proofErr w:type="spellStart"/>
      <w:r w:rsidRPr="00F019C8">
        <w:rPr>
          <w:sz w:val="24"/>
          <w:szCs w:val="24"/>
        </w:rPr>
        <w:t>С</w:t>
      </w:r>
      <w:proofErr w:type="gramStart"/>
      <w:r w:rsidRPr="00F019C8">
        <w:rPr>
          <w:sz w:val="24"/>
          <w:szCs w:val="24"/>
        </w:rPr>
        <w:t>ma</w:t>
      </w:r>
      <w:proofErr w:type="gramEnd"/>
      <w:r w:rsidRPr="00F019C8">
        <w:rPr>
          <w:sz w:val="24"/>
          <w:szCs w:val="24"/>
        </w:rPr>
        <w:t>х</w:t>
      </w:r>
      <w:proofErr w:type="spellEnd"/>
      <w:r w:rsidRPr="00F019C8">
        <w:rPr>
          <w:sz w:val="24"/>
          <w:szCs w:val="24"/>
        </w:rPr>
        <w:t xml:space="preserve"> – максимальное предложение из сделанных участниками;</w:t>
      </w:r>
    </w:p>
    <w:p w:rsidR="00092DB0" w:rsidRPr="00F019C8" w:rsidRDefault="00092DB0" w:rsidP="00092DB0">
      <w:pPr>
        <w:ind w:firstLine="540"/>
        <w:contextualSpacing/>
        <w:jc w:val="both"/>
        <w:rPr>
          <w:sz w:val="24"/>
          <w:szCs w:val="24"/>
        </w:rPr>
      </w:pPr>
      <w:proofErr w:type="spellStart"/>
      <w:r w:rsidRPr="00F019C8">
        <w:rPr>
          <w:sz w:val="24"/>
          <w:szCs w:val="24"/>
        </w:rPr>
        <w:t>С</w:t>
      </w:r>
      <w:proofErr w:type="gramStart"/>
      <w:r w:rsidRPr="00F019C8">
        <w:rPr>
          <w:sz w:val="24"/>
          <w:szCs w:val="24"/>
        </w:rPr>
        <w:t>i</w:t>
      </w:r>
      <w:proofErr w:type="spellEnd"/>
      <w:proofErr w:type="gramEnd"/>
      <w:r w:rsidRPr="00F019C8">
        <w:rPr>
          <w:sz w:val="24"/>
          <w:szCs w:val="24"/>
        </w:rPr>
        <w:t xml:space="preserve"> - предложение участника, которое оценивается.                                                 </w:t>
      </w:r>
    </w:p>
    <w:p w:rsidR="009679E7" w:rsidRPr="00002B0F" w:rsidRDefault="00E42EE0" w:rsidP="00E41EC6">
      <w:pPr>
        <w:ind w:firstLine="540"/>
        <w:jc w:val="both"/>
        <w:rPr>
          <w:rFonts w:eastAsia="Calibri"/>
          <w:sz w:val="24"/>
          <w:szCs w:val="24"/>
        </w:rPr>
      </w:pPr>
      <w:r w:rsidRPr="00F019C8">
        <w:rPr>
          <w:sz w:val="24"/>
          <w:szCs w:val="24"/>
        </w:rPr>
        <w:t xml:space="preserve"> </w:t>
      </w:r>
      <w:r w:rsidR="009679E7" w:rsidRPr="002A7B24">
        <w:rPr>
          <w:rFonts w:eastAsia="Calibri"/>
          <w:sz w:val="24"/>
          <w:szCs w:val="24"/>
        </w:rPr>
        <w:t>13.4.6. Для оценки и сопоставления заявок по критериям, указанным в пп.2, 7-1</w:t>
      </w:r>
      <w:r w:rsidR="00723496" w:rsidRPr="002A7B24">
        <w:rPr>
          <w:rFonts w:eastAsia="Calibri"/>
          <w:sz w:val="24"/>
          <w:szCs w:val="24"/>
        </w:rPr>
        <w:t>3</w:t>
      </w:r>
      <w:r w:rsidR="009679E7" w:rsidRPr="002A7B24">
        <w:rPr>
          <w:rFonts w:eastAsia="Calibri"/>
          <w:sz w:val="24"/>
          <w:szCs w:val="24"/>
        </w:rPr>
        <w:t xml:space="preserve"> п.13.4.2 настоящего Положения, в конкурсной документации</w:t>
      </w:r>
      <w:r w:rsidR="009679E7" w:rsidRPr="00002B0F">
        <w:rPr>
          <w:rFonts w:eastAsia="Calibri"/>
          <w:sz w:val="24"/>
          <w:szCs w:val="24"/>
        </w:rPr>
        <w:t>, отдельно по каждому критерию</w:t>
      </w:r>
      <w:r w:rsidR="009679E7" w:rsidRPr="00E41EC6">
        <w:rPr>
          <w:rFonts w:eastAsia="Calibri"/>
          <w:sz w:val="24"/>
          <w:szCs w:val="24"/>
        </w:rPr>
        <w:t>, могут устанавливаться</w:t>
      </w:r>
      <w:r w:rsidR="009679E7" w:rsidRPr="00002B0F">
        <w:rPr>
          <w:rFonts w:eastAsia="Calibri"/>
          <w:sz w:val="24"/>
          <w:szCs w:val="24"/>
        </w:rPr>
        <w:t xml:space="preserve"> подкритерии К</w:t>
      </w:r>
      <w:proofErr w:type="gramStart"/>
      <w:r w:rsidR="009679E7" w:rsidRPr="00002B0F">
        <w:rPr>
          <w:rFonts w:eastAsia="Calibri"/>
          <w:sz w:val="24"/>
          <w:szCs w:val="24"/>
          <w:lang w:val="en-US"/>
        </w:rPr>
        <w:t>n</w:t>
      </w:r>
      <w:proofErr w:type="gramEnd"/>
      <w:r w:rsidR="009679E7" w:rsidRPr="00002B0F">
        <w:rPr>
          <w:rFonts w:eastAsia="Calibri"/>
          <w:sz w:val="24"/>
          <w:szCs w:val="24"/>
        </w:rPr>
        <w:t xml:space="preserve">, где </w:t>
      </w:r>
      <w:r w:rsidR="009679E7" w:rsidRPr="00002B0F">
        <w:rPr>
          <w:rFonts w:eastAsia="Calibri"/>
          <w:sz w:val="24"/>
          <w:szCs w:val="24"/>
          <w:lang w:val="en-US"/>
        </w:rPr>
        <w:t>n</w:t>
      </w:r>
      <w:r w:rsidR="009679E7" w:rsidRPr="00002B0F">
        <w:rPr>
          <w:rFonts w:eastAsia="Calibri"/>
          <w:sz w:val="24"/>
          <w:szCs w:val="24"/>
        </w:rPr>
        <w:t xml:space="preserve"> – порядковый номер подкритерия. Каждому подкритерию устанавливается значимость ЗП.</w:t>
      </w:r>
    </w:p>
    <w:p w:rsidR="009679E7" w:rsidRPr="009679E7" w:rsidRDefault="009679E7" w:rsidP="009679E7">
      <w:pPr>
        <w:autoSpaceDE/>
        <w:autoSpaceDN/>
        <w:jc w:val="both"/>
        <w:rPr>
          <w:rFonts w:eastAsia="Calibri"/>
          <w:sz w:val="24"/>
          <w:szCs w:val="24"/>
        </w:rPr>
      </w:pPr>
      <w:r w:rsidRPr="009679E7">
        <w:rPr>
          <w:rFonts w:eastAsia="Calibri"/>
          <w:sz w:val="24"/>
          <w:szCs w:val="24"/>
        </w:rPr>
        <w:t>Количество и содержание подкритериев определяется индивидуально, в зависимости от характера закупки.</w:t>
      </w:r>
    </w:p>
    <w:p w:rsidR="009679E7" w:rsidRPr="009679E7" w:rsidRDefault="009679E7" w:rsidP="009679E7">
      <w:pPr>
        <w:autoSpaceDE/>
        <w:autoSpaceDN/>
        <w:jc w:val="both"/>
        <w:rPr>
          <w:rFonts w:eastAsia="Calibri"/>
          <w:sz w:val="24"/>
          <w:szCs w:val="24"/>
        </w:rPr>
      </w:pPr>
      <w:r w:rsidRPr="009679E7">
        <w:rPr>
          <w:rFonts w:eastAsia="Calibri"/>
          <w:sz w:val="24"/>
          <w:szCs w:val="24"/>
        </w:rPr>
        <w:t>Совокупная значимость всех подкритериев по одному критерию должна быть равна 100%. Предложениям участников конкурса, по каждому отдельно критерию, присваиваются баллы в следующем порядке:</w:t>
      </w:r>
    </w:p>
    <w:p w:rsidR="009679E7" w:rsidRPr="009679E7" w:rsidRDefault="009679E7" w:rsidP="009679E7">
      <w:pPr>
        <w:numPr>
          <w:ilvl w:val="0"/>
          <w:numId w:val="47"/>
        </w:numPr>
        <w:autoSpaceDE/>
        <w:autoSpaceDN/>
        <w:contextualSpacing/>
        <w:jc w:val="both"/>
        <w:rPr>
          <w:sz w:val="24"/>
          <w:szCs w:val="24"/>
        </w:rPr>
      </w:pPr>
      <w:r w:rsidRPr="009679E7">
        <w:rPr>
          <w:sz w:val="24"/>
          <w:szCs w:val="24"/>
        </w:rPr>
        <w:t>Производится расчет по подкритериям по формуле:</w:t>
      </w:r>
    </w:p>
    <w:p w:rsidR="009679E7" w:rsidRPr="009679E7" w:rsidRDefault="009679E7" w:rsidP="009679E7">
      <w:pPr>
        <w:autoSpaceDE/>
        <w:autoSpaceDN/>
        <w:jc w:val="both"/>
        <w:rPr>
          <w:rFonts w:eastAsia="Calibri"/>
          <w:sz w:val="24"/>
          <w:szCs w:val="24"/>
        </w:rPr>
      </w:pP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proofErr w:type="spellStart"/>
      <w:r w:rsidRPr="009679E7">
        <w:rPr>
          <w:rFonts w:eastAsia="Calibri"/>
          <w:sz w:val="24"/>
          <w:szCs w:val="24"/>
          <w:lang w:val="en-US"/>
        </w:rPr>
        <w:t>i</w:t>
      </w:r>
      <w:proofErr w:type="spellEnd"/>
      <w:r w:rsidRPr="009679E7">
        <w:rPr>
          <w:rFonts w:eastAsia="Calibri"/>
          <w:sz w:val="24"/>
          <w:szCs w:val="24"/>
        </w:rPr>
        <w:t>(К</w:t>
      </w:r>
      <w:proofErr w:type="gramStart"/>
      <w:r w:rsidRPr="009679E7">
        <w:rPr>
          <w:rFonts w:eastAsia="Calibri"/>
          <w:sz w:val="24"/>
          <w:szCs w:val="24"/>
          <w:lang w:val="en-US"/>
        </w:rPr>
        <w:t>n</w:t>
      </w:r>
      <w:proofErr w:type="gramEnd"/>
      <w:r w:rsidRPr="009679E7">
        <w:rPr>
          <w:rFonts w:eastAsia="Calibri"/>
          <w:sz w:val="24"/>
          <w:szCs w:val="24"/>
        </w:rPr>
        <w:t>)=П</w:t>
      </w:r>
      <w:proofErr w:type="spellStart"/>
      <w:r w:rsidRPr="009679E7">
        <w:rPr>
          <w:rFonts w:eastAsia="Calibri"/>
          <w:sz w:val="24"/>
          <w:szCs w:val="24"/>
          <w:lang w:val="en-US"/>
        </w:rPr>
        <w:t>i</w:t>
      </w:r>
      <w:proofErr w:type="spellEnd"/>
      <w:r w:rsidRPr="009679E7">
        <w:rPr>
          <w:rFonts w:eastAsia="Calibri"/>
          <w:sz w:val="24"/>
          <w:szCs w:val="24"/>
        </w:rPr>
        <w:t>/П</w:t>
      </w:r>
      <w:r w:rsidRPr="009679E7">
        <w:rPr>
          <w:rFonts w:eastAsia="Calibri"/>
          <w:sz w:val="24"/>
          <w:szCs w:val="24"/>
          <w:lang w:val="en-US"/>
        </w:rPr>
        <w:t>max</w:t>
      </w:r>
      <w:r w:rsidRPr="009679E7">
        <w:rPr>
          <w:rFonts w:eastAsia="Calibri"/>
          <w:sz w:val="24"/>
          <w:szCs w:val="24"/>
        </w:rPr>
        <w:t>*ЗП*100, где</w:t>
      </w:r>
    </w:p>
    <w:p w:rsidR="009679E7" w:rsidRPr="009679E7" w:rsidRDefault="009679E7" w:rsidP="009679E7">
      <w:pPr>
        <w:autoSpaceDE/>
        <w:autoSpaceDN/>
        <w:ind w:left="708"/>
        <w:jc w:val="both"/>
        <w:rPr>
          <w:rFonts w:eastAsia="Calibri"/>
          <w:sz w:val="24"/>
          <w:szCs w:val="24"/>
        </w:rPr>
      </w:pP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proofErr w:type="spellStart"/>
      <w:r w:rsidRPr="009679E7">
        <w:rPr>
          <w:rFonts w:eastAsia="Calibri"/>
          <w:sz w:val="24"/>
          <w:szCs w:val="24"/>
          <w:lang w:val="en-US"/>
        </w:rPr>
        <w:t>i</w:t>
      </w:r>
      <w:proofErr w:type="spellEnd"/>
      <w:r w:rsidRPr="009679E7">
        <w:rPr>
          <w:rFonts w:eastAsia="Calibri"/>
          <w:sz w:val="24"/>
          <w:szCs w:val="24"/>
        </w:rPr>
        <w:t xml:space="preserve"> (К</w:t>
      </w:r>
      <w:proofErr w:type="gramStart"/>
      <w:r w:rsidRPr="009679E7">
        <w:rPr>
          <w:rFonts w:eastAsia="Calibri"/>
          <w:sz w:val="24"/>
          <w:szCs w:val="24"/>
          <w:lang w:val="en-US"/>
        </w:rPr>
        <w:t>n</w:t>
      </w:r>
      <w:proofErr w:type="gramEnd"/>
      <w:r w:rsidRPr="009679E7">
        <w:rPr>
          <w:rFonts w:eastAsia="Calibri"/>
          <w:sz w:val="24"/>
          <w:szCs w:val="24"/>
        </w:rPr>
        <w:t xml:space="preserve">) – количество баллов </w:t>
      </w:r>
      <w:proofErr w:type="spellStart"/>
      <w:r w:rsidRPr="009679E7">
        <w:rPr>
          <w:rFonts w:eastAsia="Calibri"/>
          <w:sz w:val="24"/>
          <w:szCs w:val="24"/>
          <w:lang w:val="en-US"/>
        </w:rPr>
        <w:t>i</w:t>
      </w:r>
      <w:proofErr w:type="spellEnd"/>
      <w:r w:rsidRPr="009679E7">
        <w:rPr>
          <w:rFonts w:eastAsia="Calibri"/>
          <w:sz w:val="24"/>
          <w:szCs w:val="24"/>
        </w:rPr>
        <w:t>-го участника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П</w:t>
      </w:r>
      <w:proofErr w:type="spellStart"/>
      <w:proofErr w:type="gramStart"/>
      <w:r w:rsidRPr="009679E7">
        <w:rPr>
          <w:rFonts w:eastAsia="Calibri"/>
          <w:sz w:val="24"/>
          <w:szCs w:val="24"/>
          <w:lang w:val="en-US"/>
        </w:rPr>
        <w:t>i</w:t>
      </w:r>
      <w:proofErr w:type="spellEnd"/>
      <w:proofErr w:type="gramEnd"/>
      <w:r w:rsidRPr="009679E7">
        <w:rPr>
          <w:rFonts w:eastAsia="Calibri"/>
          <w:sz w:val="24"/>
          <w:szCs w:val="24"/>
        </w:rPr>
        <w:t xml:space="preserve"> -  предложение участника, которое оценивается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proofErr w:type="gramStart"/>
      <w:r w:rsidRPr="009679E7">
        <w:rPr>
          <w:rFonts w:eastAsia="Calibri"/>
          <w:sz w:val="24"/>
          <w:szCs w:val="24"/>
        </w:rPr>
        <w:t>П</w:t>
      </w:r>
      <w:proofErr w:type="gramEnd"/>
      <w:r w:rsidRPr="009679E7">
        <w:rPr>
          <w:rFonts w:eastAsia="Calibri"/>
          <w:sz w:val="24"/>
          <w:szCs w:val="24"/>
          <w:lang w:val="en-US"/>
        </w:rPr>
        <w:t>max</w:t>
      </w:r>
      <w:r w:rsidRPr="009679E7">
        <w:rPr>
          <w:rFonts w:eastAsia="Calibri"/>
          <w:sz w:val="24"/>
          <w:szCs w:val="24"/>
        </w:rPr>
        <w:t xml:space="preserve"> – предложение, за которое присваивается максимальное количество баллов по подкритерию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ind w:left="708"/>
        <w:jc w:val="both"/>
        <w:rPr>
          <w:rFonts w:eastAsia="Calibri"/>
          <w:sz w:val="24"/>
          <w:szCs w:val="24"/>
        </w:rPr>
      </w:pPr>
      <w:r w:rsidRPr="009679E7">
        <w:rPr>
          <w:rFonts w:eastAsia="Calibri"/>
          <w:sz w:val="24"/>
          <w:szCs w:val="24"/>
        </w:rPr>
        <w:t>ЗП – значимость показателя подкритерия  №</w:t>
      </w:r>
      <w:r w:rsidRPr="009679E7">
        <w:rPr>
          <w:rFonts w:eastAsia="Calibri"/>
          <w:sz w:val="24"/>
          <w:szCs w:val="24"/>
          <w:lang w:val="en-US"/>
        </w:rPr>
        <w:t>n</w:t>
      </w:r>
      <w:r w:rsidRPr="009679E7">
        <w:rPr>
          <w:rFonts w:eastAsia="Calibri"/>
          <w:sz w:val="24"/>
          <w:szCs w:val="24"/>
        </w:rPr>
        <w:t>.</w:t>
      </w:r>
    </w:p>
    <w:p w:rsidR="009679E7" w:rsidRPr="009679E7" w:rsidRDefault="009679E7" w:rsidP="009679E7">
      <w:pPr>
        <w:autoSpaceDE/>
        <w:autoSpaceDN/>
        <w:jc w:val="both"/>
        <w:rPr>
          <w:rFonts w:eastAsia="Calibri"/>
          <w:sz w:val="24"/>
          <w:szCs w:val="24"/>
        </w:rPr>
      </w:pPr>
    </w:p>
    <w:p w:rsidR="009679E7" w:rsidRPr="009679E7" w:rsidRDefault="009679E7" w:rsidP="009679E7">
      <w:pPr>
        <w:numPr>
          <w:ilvl w:val="0"/>
          <w:numId w:val="47"/>
        </w:numPr>
        <w:autoSpaceDE/>
        <w:autoSpaceDN/>
        <w:contextualSpacing/>
        <w:jc w:val="both"/>
        <w:rPr>
          <w:sz w:val="24"/>
          <w:szCs w:val="24"/>
        </w:rPr>
      </w:pPr>
      <w:r w:rsidRPr="009679E7">
        <w:rPr>
          <w:sz w:val="24"/>
          <w:szCs w:val="24"/>
        </w:rPr>
        <w:t>Общее количество баллов по критерию определяется как сумма баллов по подкритериям,  по формуле:</w:t>
      </w:r>
    </w:p>
    <w:p w:rsidR="009679E7" w:rsidRPr="009679E7" w:rsidRDefault="009679E7" w:rsidP="009679E7">
      <w:pPr>
        <w:autoSpaceDE/>
        <w:autoSpaceDN/>
        <w:jc w:val="both"/>
        <w:rPr>
          <w:rFonts w:eastAsia="Calibri"/>
          <w:sz w:val="24"/>
          <w:szCs w:val="24"/>
        </w:rPr>
      </w:pPr>
    </w:p>
    <w:p w:rsidR="009679E7" w:rsidRPr="009679E7" w:rsidRDefault="009679E7" w:rsidP="009679E7">
      <w:pPr>
        <w:autoSpaceDE/>
        <w:autoSpaceDN/>
        <w:jc w:val="both"/>
        <w:rPr>
          <w:rFonts w:eastAsia="Calibri"/>
          <w:sz w:val="24"/>
          <w:szCs w:val="24"/>
        </w:rPr>
      </w:pPr>
      <w:r w:rsidRPr="009679E7">
        <w:rPr>
          <w:rFonts w:eastAsia="Calibri"/>
          <w:sz w:val="24"/>
          <w:szCs w:val="24"/>
        </w:rPr>
        <w:t xml:space="preserve">           ПБ</w:t>
      </w:r>
      <w:proofErr w:type="spellStart"/>
      <w:proofErr w:type="gramStart"/>
      <w:r w:rsidRPr="009679E7">
        <w:rPr>
          <w:rFonts w:eastAsia="Calibri"/>
          <w:sz w:val="24"/>
          <w:szCs w:val="24"/>
          <w:lang w:val="en-US"/>
        </w:rPr>
        <w:t>i</w:t>
      </w:r>
      <w:proofErr w:type="spellEnd"/>
      <w:proofErr w:type="gramEnd"/>
      <w:r w:rsidRPr="009679E7">
        <w:rPr>
          <w:rFonts w:eastAsia="Calibri"/>
          <w:sz w:val="24"/>
          <w:szCs w:val="24"/>
        </w:rPr>
        <w:t>=∑П</w:t>
      </w:r>
      <w:proofErr w:type="spellStart"/>
      <w:r w:rsidRPr="009679E7">
        <w:rPr>
          <w:rFonts w:eastAsia="Calibri"/>
          <w:sz w:val="24"/>
          <w:szCs w:val="24"/>
          <w:lang w:val="en-US"/>
        </w:rPr>
        <w:t>i</w:t>
      </w:r>
      <w:proofErr w:type="spellEnd"/>
      <w:r w:rsidRPr="009679E7">
        <w:rPr>
          <w:rFonts w:eastAsia="Calibri"/>
          <w:sz w:val="24"/>
          <w:szCs w:val="24"/>
        </w:rPr>
        <w:t>(</w:t>
      </w:r>
      <w:proofErr w:type="spellStart"/>
      <w:r w:rsidRPr="009679E7">
        <w:rPr>
          <w:rFonts w:eastAsia="Calibri"/>
          <w:sz w:val="24"/>
          <w:szCs w:val="24"/>
          <w:lang w:val="en-US"/>
        </w:rPr>
        <w:t>Kn</w:t>
      </w:r>
      <w:proofErr w:type="spellEnd"/>
      <w:r w:rsidRPr="009679E7">
        <w:rPr>
          <w:rFonts w:eastAsia="Calibri"/>
          <w:sz w:val="24"/>
          <w:szCs w:val="24"/>
        </w:rPr>
        <w:t>), где  ПБ</w:t>
      </w:r>
      <w:proofErr w:type="spellStart"/>
      <w:r w:rsidRPr="009679E7">
        <w:rPr>
          <w:rFonts w:eastAsia="Calibri"/>
          <w:sz w:val="24"/>
          <w:szCs w:val="24"/>
          <w:lang w:val="en-US"/>
        </w:rPr>
        <w:t>i</w:t>
      </w:r>
      <w:proofErr w:type="spellEnd"/>
      <w:r w:rsidRPr="009679E7">
        <w:rPr>
          <w:rFonts w:eastAsia="Calibri"/>
          <w:sz w:val="24"/>
          <w:szCs w:val="24"/>
        </w:rPr>
        <w:t xml:space="preserve"> – количество баллов по критерию</w:t>
      </w:r>
    </w:p>
    <w:p w:rsidR="009679E7" w:rsidRPr="009679E7" w:rsidRDefault="009679E7" w:rsidP="009679E7">
      <w:pPr>
        <w:autoSpaceDE/>
        <w:autoSpaceDN/>
        <w:ind w:firstLine="540"/>
        <w:contextualSpacing/>
        <w:jc w:val="both"/>
        <w:rPr>
          <w:sz w:val="24"/>
          <w:szCs w:val="24"/>
        </w:rPr>
      </w:pPr>
    </w:p>
    <w:p w:rsidR="00E42EE0" w:rsidRPr="009D76C2" w:rsidRDefault="00BD16A1" w:rsidP="009679E7">
      <w:pPr>
        <w:ind w:firstLine="540"/>
        <w:contextualSpacing/>
        <w:jc w:val="both"/>
        <w:rPr>
          <w:sz w:val="24"/>
          <w:szCs w:val="24"/>
        </w:rPr>
      </w:pPr>
      <w:r w:rsidRPr="009D76C2">
        <w:rPr>
          <w:sz w:val="24"/>
          <w:szCs w:val="24"/>
        </w:rPr>
        <w:t>13</w:t>
      </w:r>
      <w:r w:rsidR="00E42EE0" w:rsidRPr="009D76C2">
        <w:rPr>
          <w:sz w:val="24"/>
          <w:szCs w:val="24"/>
        </w:rPr>
        <w:t>.4.7. Итоговые баллы по каждому критерию определя</w:t>
      </w:r>
      <w:r w:rsidR="00AF2017" w:rsidRPr="009D76C2">
        <w:rPr>
          <w:sz w:val="24"/>
          <w:szCs w:val="24"/>
        </w:rPr>
        <w:t>ю</w:t>
      </w:r>
      <w:r w:rsidR="00E42EE0" w:rsidRPr="009D76C2">
        <w:rPr>
          <w:sz w:val="24"/>
          <w:szCs w:val="24"/>
        </w:rPr>
        <w:t>тся путем произведения количества баллов (суммы баллов по показателям) на значимость критерия.</w:t>
      </w:r>
    </w:p>
    <w:p w:rsidR="00E42EE0" w:rsidRPr="00F019C8" w:rsidRDefault="00BD16A1" w:rsidP="00B55713">
      <w:pPr>
        <w:ind w:firstLine="540"/>
        <w:contextualSpacing/>
        <w:jc w:val="both"/>
        <w:rPr>
          <w:sz w:val="24"/>
          <w:szCs w:val="24"/>
        </w:rPr>
      </w:pPr>
      <w:r w:rsidRPr="009D76C2">
        <w:rPr>
          <w:sz w:val="24"/>
          <w:szCs w:val="24"/>
        </w:rPr>
        <w:t>13</w:t>
      </w:r>
      <w:r w:rsidR="00E42EE0" w:rsidRPr="009D76C2">
        <w:rPr>
          <w:sz w:val="24"/>
          <w:szCs w:val="24"/>
        </w:rPr>
        <w:t>.4.8. Итоговое количество баллов, присваиваемых заявке по результатам</w:t>
      </w:r>
      <w:r w:rsidR="00E42EE0" w:rsidRPr="00F019C8">
        <w:rPr>
          <w:sz w:val="24"/>
          <w:szCs w:val="24"/>
        </w:rPr>
        <w:t xml:space="preserve"> оценки и сопоставления, определяется как сумма итоговых баллов по каждому критерию.</w:t>
      </w:r>
    </w:p>
    <w:p w:rsidR="00E42EE0" w:rsidRPr="00F019C8" w:rsidRDefault="00BD16A1" w:rsidP="00B55713">
      <w:pPr>
        <w:ind w:firstLine="540"/>
        <w:contextualSpacing/>
        <w:jc w:val="both"/>
        <w:rPr>
          <w:sz w:val="24"/>
          <w:szCs w:val="24"/>
        </w:rPr>
      </w:pPr>
      <w:bookmarkStart w:id="57" w:name="Par589"/>
      <w:bookmarkEnd w:id="57"/>
      <w:r w:rsidRPr="00F019C8">
        <w:rPr>
          <w:sz w:val="24"/>
          <w:szCs w:val="24"/>
        </w:rPr>
        <w:t>13</w:t>
      </w:r>
      <w:r w:rsidR="00E42EE0" w:rsidRPr="00F019C8">
        <w:rPr>
          <w:sz w:val="24"/>
          <w:szCs w:val="24"/>
        </w:rPr>
        <w:t>.4.9. Победителем признается участник, заявке которого присвоено наибольшее количество баллов.</w:t>
      </w:r>
    </w:p>
    <w:p w:rsidR="00E42EE0" w:rsidRPr="00F019C8" w:rsidRDefault="00BD16A1" w:rsidP="00B55713">
      <w:pPr>
        <w:ind w:firstLine="540"/>
        <w:contextualSpacing/>
        <w:jc w:val="both"/>
        <w:rPr>
          <w:rStyle w:val="FontStyle11"/>
          <w:sz w:val="24"/>
          <w:szCs w:val="24"/>
        </w:rPr>
      </w:pPr>
      <w:r w:rsidRPr="00F019C8">
        <w:rPr>
          <w:sz w:val="24"/>
          <w:szCs w:val="24"/>
        </w:rPr>
        <w:t>13</w:t>
      </w:r>
      <w:r w:rsidR="00E42EE0" w:rsidRPr="00F019C8">
        <w:rPr>
          <w:sz w:val="24"/>
          <w:szCs w:val="24"/>
        </w:rPr>
        <w:t xml:space="preserve">.4.10. </w:t>
      </w:r>
      <w:r w:rsidR="006C141D" w:rsidRPr="006C141D">
        <w:rPr>
          <w:sz w:val="24"/>
          <w:szCs w:val="24"/>
        </w:rPr>
        <w:t xml:space="preserve">Порядок оценки заявок устанавливается в конкурсной документации в соответствии с </w:t>
      </w:r>
      <w:proofErr w:type="spellStart"/>
      <w:r w:rsidR="006C141D" w:rsidRPr="006C141D">
        <w:rPr>
          <w:sz w:val="24"/>
          <w:szCs w:val="24"/>
        </w:rPr>
        <w:t>пп</w:t>
      </w:r>
      <w:proofErr w:type="spellEnd"/>
      <w:r w:rsidR="006C141D" w:rsidRPr="006C141D">
        <w:rPr>
          <w:sz w:val="24"/>
          <w:szCs w:val="24"/>
        </w:rPr>
        <w:t xml:space="preserve">. 13.4.3 - 13.4.9 настоящего Положения. Он должен позволять однозначно и объективно выявить лучшие из </w:t>
      </w:r>
      <w:proofErr w:type="gramStart"/>
      <w:r w:rsidR="006C141D" w:rsidRPr="006C141D">
        <w:rPr>
          <w:sz w:val="24"/>
          <w:szCs w:val="24"/>
        </w:rPr>
        <w:t>предложенных</w:t>
      </w:r>
      <w:proofErr w:type="gramEnd"/>
      <w:r w:rsidR="006C141D" w:rsidRPr="006C141D">
        <w:rPr>
          <w:sz w:val="24"/>
          <w:szCs w:val="24"/>
        </w:rPr>
        <w:t xml:space="preserve"> участниками условия исполнения договора.</w:t>
      </w:r>
      <w:r w:rsidR="00E42EE0" w:rsidRPr="00F019C8">
        <w:rPr>
          <w:rStyle w:val="FontStyle11"/>
          <w:sz w:val="24"/>
          <w:szCs w:val="24"/>
        </w:rPr>
        <w:t>.</w:t>
      </w:r>
    </w:p>
    <w:p w:rsidR="00D54FA9" w:rsidRPr="00F019C8" w:rsidRDefault="00D54FA9" w:rsidP="00B55713">
      <w:pPr>
        <w:ind w:firstLine="540"/>
        <w:contextualSpacing/>
        <w:jc w:val="both"/>
        <w:rPr>
          <w:rStyle w:val="FontStyle11"/>
          <w:sz w:val="24"/>
          <w:szCs w:val="24"/>
        </w:rPr>
      </w:pPr>
    </w:p>
    <w:p w:rsidR="00E42EE0" w:rsidRPr="00F019C8" w:rsidRDefault="00380B80" w:rsidP="00B55713">
      <w:pPr>
        <w:ind w:firstLine="540"/>
        <w:contextualSpacing/>
        <w:jc w:val="center"/>
        <w:rPr>
          <w:b/>
          <w:sz w:val="24"/>
          <w:szCs w:val="24"/>
        </w:rPr>
      </w:pPr>
      <w:bookmarkStart w:id="58" w:name="Par592"/>
      <w:bookmarkEnd w:id="58"/>
      <w:r w:rsidRPr="00F019C8">
        <w:rPr>
          <w:b/>
          <w:sz w:val="24"/>
          <w:szCs w:val="24"/>
        </w:rPr>
        <w:t>13</w:t>
      </w:r>
      <w:r w:rsidR="00E42EE0" w:rsidRPr="00F019C8">
        <w:rPr>
          <w:b/>
          <w:sz w:val="24"/>
          <w:szCs w:val="24"/>
        </w:rPr>
        <w:t>.5. Порядок подачи заявок на участие в конкурсе</w:t>
      </w:r>
    </w:p>
    <w:p w:rsidR="00E42EE0" w:rsidRPr="00F019C8" w:rsidRDefault="00E42EE0" w:rsidP="00B55713">
      <w:pPr>
        <w:ind w:firstLine="540"/>
        <w:contextualSpacing/>
        <w:jc w:val="both"/>
        <w:rPr>
          <w:sz w:val="24"/>
          <w:szCs w:val="24"/>
        </w:rPr>
      </w:pPr>
    </w:p>
    <w:p w:rsidR="00E42EE0" w:rsidRPr="00F019C8" w:rsidRDefault="00380B80" w:rsidP="00B55713">
      <w:pPr>
        <w:ind w:firstLine="540"/>
        <w:contextualSpacing/>
        <w:jc w:val="both"/>
        <w:rPr>
          <w:sz w:val="24"/>
          <w:szCs w:val="24"/>
        </w:rPr>
      </w:pPr>
      <w:r w:rsidRPr="00F019C8">
        <w:rPr>
          <w:sz w:val="24"/>
          <w:szCs w:val="24"/>
        </w:rPr>
        <w:t>13</w:t>
      </w:r>
      <w:r w:rsidR="00E42EE0" w:rsidRPr="00F019C8">
        <w:rPr>
          <w:sz w:val="24"/>
          <w:szCs w:val="24"/>
        </w:rPr>
        <w:t xml:space="preserve">.5.1. Участник подает заявку на участие в конкурсе в порядке, в срок и по форме, </w:t>
      </w:r>
      <w:proofErr w:type="gramStart"/>
      <w:r w:rsidR="00E42EE0" w:rsidRPr="00F019C8">
        <w:rPr>
          <w:sz w:val="24"/>
          <w:szCs w:val="24"/>
        </w:rPr>
        <w:t>которые</w:t>
      </w:r>
      <w:proofErr w:type="gramEnd"/>
      <w:r w:rsidR="00E42EE0" w:rsidRPr="00F019C8">
        <w:rPr>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w:t>
      </w:r>
      <w:r w:rsidR="00D54FA9" w:rsidRPr="00F019C8">
        <w:rPr>
          <w:sz w:val="24"/>
          <w:szCs w:val="24"/>
        </w:rPr>
        <w:t>ь ее посредством почтовой связи, при этом ответственность за своевременную доставку заявки несет участник.</w:t>
      </w:r>
    </w:p>
    <w:p w:rsidR="00E42EE0" w:rsidRPr="00F019C8" w:rsidRDefault="00380B80" w:rsidP="00B55713">
      <w:pPr>
        <w:ind w:firstLine="540"/>
        <w:contextualSpacing/>
        <w:jc w:val="both"/>
        <w:rPr>
          <w:sz w:val="24"/>
          <w:szCs w:val="24"/>
        </w:rPr>
      </w:pPr>
      <w:r w:rsidRPr="009D76C2">
        <w:rPr>
          <w:sz w:val="24"/>
          <w:szCs w:val="24"/>
        </w:rPr>
        <w:t>13</w:t>
      </w:r>
      <w:r w:rsidR="00E42EE0" w:rsidRPr="009D76C2">
        <w:rPr>
          <w:sz w:val="24"/>
          <w:szCs w:val="24"/>
        </w:rPr>
        <w:t>.5.2.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w:t>
      </w:r>
      <w:r w:rsidR="00E42EE0" w:rsidRPr="00F019C8">
        <w:rPr>
          <w:sz w:val="24"/>
          <w:szCs w:val="24"/>
        </w:rPr>
        <w:t xml:space="preserve">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F019C8" w:rsidRDefault="00380B80" w:rsidP="00B55713">
      <w:pPr>
        <w:ind w:firstLine="540"/>
        <w:contextualSpacing/>
        <w:jc w:val="both"/>
        <w:rPr>
          <w:sz w:val="24"/>
          <w:szCs w:val="24"/>
        </w:rPr>
      </w:pPr>
      <w:r w:rsidRPr="00F019C8">
        <w:rPr>
          <w:sz w:val="24"/>
          <w:szCs w:val="24"/>
        </w:rPr>
        <w:t>13</w:t>
      </w:r>
      <w:r w:rsidR="00E42EE0" w:rsidRPr="00F019C8">
        <w:rPr>
          <w:sz w:val="24"/>
          <w:szCs w:val="24"/>
        </w:rPr>
        <w:t>.5.3. Заявка на участие в конкурсе должна включать:</w:t>
      </w:r>
    </w:p>
    <w:p w:rsidR="00E42EE0" w:rsidRPr="00F019C8" w:rsidRDefault="00E42EE0" w:rsidP="00B55713">
      <w:pPr>
        <w:ind w:firstLine="540"/>
        <w:contextualSpacing/>
        <w:jc w:val="both"/>
        <w:rPr>
          <w:sz w:val="24"/>
          <w:szCs w:val="24"/>
        </w:rPr>
      </w:pPr>
      <w:proofErr w:type="gramStart"/>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F019C8" w:rsidRDefault="00E42EE0" w:rsidP="00B55713">
      <w:pPr>
        <w:ind w:firstLine="540"/>
        <w:contextualSpacing/>
        <w:jc w:val="both"/>
        <w:rPr>
          <w:sz w:val="24"/>
          <w:szCs w:val="24"/>
        </w:rPr>
      </w:pPr>
      <w:r w:rsidRPr="00F019C8">
        <w:rPr>
          <w:sz w:val="24"/>
          <w:szCs w:val="24"/>
        </w:rPr>
        <w:t>2) копии учредительных документов участника закупок (для юридических лиц)</w:t>
      </w:r>
      <w:r w:rsidR="00732F4D" w:rsidRPr="00F019C8">
        <w:rPr>
          <w:sz w:val="24"/>
          <w:szCs w:val="24"/>
        </w:rPr>
        <w:t xml:space="preserve"> – все страницы</w:t>
      </w:r>
      <w:r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3) копии документов, удостоверяющих личность (для физических лиц)</w:t>
      </w:r>
      <w:r w:rsidR="00732F4D" w:rsidRPr="00F019C8">
        <w:rPr>
          <w:sz w:val="24"/>
          <w:szCs w:val="24"/>
        </w:rPr>
        <w:t xml:space="preserve"> – все страницы</w:t>
      </w:r>
      <w:r w:rsidRPr="00F019C8">
        <w:rPr>
          <w:sz w:val="24"/>
          <w:szCs w:val="24"/>
        </w:rPr>
        <w:t>;</w:t>
      </w:r>
    </w:p>
    <w:p w:rsidR="00A55394" w:rsidRPr="00F019C8" w:rsidRDefault="00E42EE0" w:rsidP="00732F4D">
      <w:pPr>
        <w:ind w:firstLine="540"/>
        <w:contextualSpacing/>
        <w:jc w:val="both"/>
        <w:rPr>
          <w:sz w:val="24"/>
          <w:szCs w:val="24"/>
        </w:rPr>
      </w:pPr>
      <w:r w:rsidRPr="00F019C8">
        <w:rPr>
          <w:sz w:val="24"/>
          <w:szCs w:val="24"/>
        </w:rPr>
        <w:t xml:space="preserve">4) </w:t>
      </w:r>
      <w:r w:rsidR="00706778"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w:t>
      </w:r>
      <w:r w:rsidR="000B746B" w:rsidRPr="00F019C8">
        <w:rPr>
          <w:sz w:val="24"/>
          <w:szCs w:val="24"/>
        </w:rPr>
        <w:t>в</w:t>
      </w:r>
      <w:r w:rsidR="00706778" w:rsidRPr="00F019C8">
        <w:rPr>
          <w:sz w:val="24"/>
          <w:szCs w:val="24"/>
        </w:rPr>
        <w:t xml:space="preserve"> до дня размещения в ЕИС извещения о проведении закупки</w:t>
      </w:r>
      <w:r w:rsidR="00732F4D" w:rsidRPr="00F019C8">
        <w:rPr>
          <w:sz w:val="24"/>
          <w:szCs w:val="24"/>
        </w:rPr>
        <w:t xml:space="preserve">. </w:t>
      </w:r>
    </w:p>
    <w:p w:rsidR="00732F4D" w:rsidRPr="00F019C8" w:rsidRDefault="00732F4D" w:rsidP="00732F4D">
      <w:pPr>
        <w:ind w:firstLine="540"/>
        <w:contextualSpacing/>
        <w:jc w:val="both"/>
        <w:rPr>
          <w:sz w:val="24"/>
          <w:szCs w:val="24"/>
        </w:rPr>
      </w:pPr>
      <w:proofErr w:type="gramStart"/>
      <w:r w:rsidRPr="00F019C8">
        <w:rPr>
          <w:sz w:val="24"/>
          <w:szCs w:val="24"/>
        </w:rPr>
        <w:t>В соответствии с Федеральным законом от 27</w:t>
      </w:r>
      <w:r w:rsidR="00A55394" w:rsidRPr="00F019C8">
        <w:rPr>
          <w:sz w:val="24"/>
          <w:szCs w:val="24"/>
        </w:rPr>
        <w:t xml:space="preserve">.07.2010 </w:t>
      </w:r>
      <w:r w:rsidRPr="00F019C8">
        <w:rPr>
          <w:sz w:val="24"/>
          <w:szCs w:val="24"/>
        </w:rPr>
        <w:t>№ 210-ФЗ «Об организации предоставления государст</w:t>
      </w:r>
      <w:r w:rsidR="00A55394" w:rsidRPr="00F019C8">
        <w:rPr>
          <w:sz w:val="24"/>
          <w:szCs w:val="24"/>
        </w:rPr>
        <w:t xml:space="preserve">венных и муниципальных услуг» и </w:t>
      </w:r>
      <w:r w:rsidRPr="00F019C8">
        <w:rPr>
          <w:sz w:val="24"/>
          <w:szCs w:val="24"/>
        </w:rPr>
        <w:t>Федеральным законом от 6</w:t>
      </w:r>
      <w:r w:rsidR="00A55394" w:rsidRPr="00F019C8">
        <w:rPr>
          <w:sz w:val="24"/>
          <w:szCs w:val="24"/>
        </w:rPr>
        <w:t xml:space="preserve">.04.2011 </w:t>
      </w:r>
      <w:r w:rsidRPr="00F019C8">
        <w:rPr>
          <w:sz w:val="24"/>
          <w:szCs w:val="24"/>
        </w:rPr>
        <w:t xml:space="preserve">№ 63-ФЗ «Об электронной подписи», </w:t>
      </w:r>
      <w:r w:rsidR="00A613A5" w:rsidRPr="00F019C8">
        <w:rPr>
          <w:sz w:val="24"/>
          <w:szCs w:val="24"/>
        </w:rPr>
        <w:t xml:space="preserve">участник </w:t>
      </w:r>
      <w:r w:rsidRPr="00F019C8">
        <w:rPr>
          <w:sz w:val="24"/>
          <w:szCs w:val="24"/>
        </w:rPr>
        <w:t>вправе предоставить выписку ЕГРЮЛ/ЕГРИП, полученную с помощью сервиса «</w:t>
      </w:r>
      <w:hyperlink r:id="rId23" w:tgtFrame="_blank" w:history="1">
        <w:r w:rsidRPr="00F019C8">
          <w:rPr>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w:t>
      </w:r>
      <w:proofErr w:type="gramEnd"/>
      <w:r w:rsidRPr="00F019C8">
        <w:rPr>
          <w:sz w:val="24"/>
          <w:szCs w:val="24"/>
        </w:rPr>
        <w:t xml:space="preserve"> квалифицированной электронной подписью, которую можно визуализировать, в том числе при распечатывании</w:t>
      </w:r>
      <w:r w:rsidR="00A55394" w:rsidRPr="00F019C8">
        <w:rPr>
          <w:sz w:val="24"/>
          <w:szCs w:val="24"/>
        </w:rPr>
        <w:t>;</w:t>
      </w:r>
    </w:p>
    <w:p w:rsidR="00E42EE0" w:rsidRPr="00F019C8" w:rsidRDefault="00E42EE0" w:rsidP="00B55713">
      <w:pPr>
        <w:ind w:firstLine="540"/>
        <w:contextualSpacing/>
        <w:jc w:val="both"/>
        <w:rPr>
          <w:sz w:val="24"/>
          <w:szCs w:val="24"/>
        </w:rPr>
      </w:pPr>
      <w:r w:rsidRPr="00F019C8">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F019C8">
        <w:rPr>
          <w:sz w:val="24"/>
          <w:szCs w:val="24"/>
        </w:rPr>
        <w:lastRenderedPageBreak/>
        <w:t>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19C8" w:rsidRDefault="00E42EE0" w:rsidP="00B55713">
      <w:pPr>
        <w:ind w:firstLine="540"/>
        <w:contextualSpacing/>
        <w:jc w:val="both"/>
        <w:rPr>
          <w:sz w:val="24"/>
          <w:szCs w:val="24"/>
        </w:rPr>
      </w:pPr>
      <w:r w:rsidRPr="00F019C8">
        <w:rPr>
          <w:sz w:val="24"/>
          <w:szCs w:val="24"/>
        </w:rPr>
        <w:t>6) документ, подтверждающий полномочия лица осуществлять действия от имени участника за</w:t>
      </w:r>
      <w:r w:rsidR="00AF2017" w:rsidRPr="00F019C8">
        <w:rPr>
          <w:sz w:val="24"/>
          <w:szCs w:val="24"/>
        </w:rPr>
        <w:t>купок - юридического лица (копию</w:t>
      </w:r>
      <w:r w:rsidRPr="00F019C8">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19C8" w:rsidRDefault="00E42EE0" w:rsidP="00B55713">
      <w:pPr>
        <w:ind w:firstLine="540"/>
        <w:contextualSpacing/>
        <w:jc w:val="both"/>
        <w:rPr>
          <w:sz w:val="24"/>
          <w:szCs w:val="24"/>
        </w:rPr>
      </w:pPr>
      <w:r w:rsidRPr="00F019C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19C8" w:rsidRDefault="00E42EE0" w:rsidP="00B55713">
      <w:pPr>
        <w:ind w:firstLine="540"/>
        <w:contextualSpacing/>
        <w:jc w:val="both"/>
        <w:rPr>
          <w:sz w:val="24"/>
          <w:szCs w:val="24"/>
        </w:rPr>
      </w:pPr>
      <w:r w:rsidRPr="006070B3">
        <w:rPr>
          <w:sz w:val="24"/>
          <w:szCs w:val="24"/>
        </w:rPr>
        <w:t xml:space="preserve">8) документ, декларирующий </w:t>
      </w:r>
      <w:r w:rsidR="0099408A" w:rsidRPr="006070B3">
        <w:rPr>
          <w:sz w:val="24"/>
          <w:szCs w:val="24"/>
        </w:rPr>
        <w:t xml:space="preserve">соответствие участника закупки единым </w:t>
      </w:r>
      <w:r w:rsidR="0099408A" w:rsidRPr="00FA1CCA">
        <w:rPr>
          <w:sz w:val="24"/>
          <w:szCs w:val="24"/>
        </w:rPr>
        <w:t>требования</w:t>
      </w:r>
      <w:r w:rsidR="00BF6F3B" w:rsidRPr="00FA1CCA">
        <w:rPr>
          <w:sz w:val="24"/>
          <w:szCs w:val="24"/>
        </w:rPr>
        <w:t>м</w:t>
      </w:r>
      <w:r w:rsidR="0099408A" w:rsidRPr="00FA1CCA">
        <w:rPr>
          <w:sz w:val="24"/>
          <w:szCs w:val="24"/>
        </w:rPr>
        <w:t>, указанны</w:t>
      </w:r>
      <w:r w:rsidR="00BF6F3B" w:rsidRPr="00FA1CCA">
        <w:rPr>
          <w:sz w:val="24"/>
          <w:szCs w:val="24"/>
        </w:rPr>
        <w:t>м</w:t>
      </w:r>
      <w:r w:rsidR="0099408A" w:rsidRPr="00FA1CCA">
        <w:rPr>
          <w:sz w:val="24"/>
          <w:szCs w:val="24"/>
        </w:rPr>
        <w:t xml:space="preserve"> в пункте 9.1 настоящего Положения;</w:t>
      </w:r>
    </w:p>
    <w:p w:rsidR="00E42EE0" w:rsidRPr="00F019C8" w:rsidRDefault="00E42EE0" w:rsidP="00B55713">
      <w:pPr>
        <w:ind w:firstLine="540"/>
        <w:contextualSpacing/>
        <w:jc w:val="both"/>
        <w:rPr>
          <w:sz w:val="24"/>
          <w:szCs w:val="24"/>
        </w:rPr>
      </w:pPr>
      <w:r w:rsidRPr="00F019C8">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F019C8" w:rsidRDefault="00E42EE0" w:rsidP="00B55713">
      <w:pPr>
        <w:ind w:firstLine="540"/>
        <w:contextualSpacing/>
        <w:jc w:val="both"/>
        <w:rPr>
          <w:sz w:val="24"/>
          <w:szCs w:val="24"/>
        </w:rPr>
      </w:pPr>
      <w:r w:rsidRPr="00F019C8">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F019C8" w:rsidRDefault="00395AAA" w:rsidP="00B55713">
      <w:pPr>
        <w:ind w:firstLine="540"/>
        <w:contextualSpacing/>
        <w:jc w:val="both"/>
        <w:rPr>
          <w:sz w:val="24"/>
          <w:szCs w:val="24"/>
        </w:rPr>
      </w:pPr>
      <w:r w:rsidRPr="00F019C8">
        <w:rPr>
          <w:sz w:val="24"/>
          <w:szCs w:val="24"/>
        </w:rPr>
        <w:t xml:space="preserve">11) </w:t>
      </w:r>
      <w:r w:rsidR="00E42EE0" w:rsidRPr="00F019C8">
        <w:rPr>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ind w:firstLine="540"/>
        <w:contextualSpacing/>
        <w:jc w:val="both"/>
        <w:rPr>
          <w:sz w:val="24"/>
          <w:szCs w:val="24"/>
        </w:rPr>
      </w:pPr>
      <w:r w:rsidRPr="00F019C8">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F019C8" w:rsidRDefault="00E42EE0" w:rsidP="00B55713">
      <w:pPr>
        <w:ind w:firstLine="540"/>
        <w:contextualSpacing/>
        <w:jc w:val="both"/>
        <w:rPr>
          <w:sz w:val="24"/>
          <w:szCs w:val="24"/>
        </w:rPr>
      </w:pPr>
      <w:r w:rsidRPr="00F019C8">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Default="00E42EE0" w:rsidP="00B55713">
      <w:pPr>
        <w:ind w:firstLine="540"/>
        <w:contextualSpacing/>
        <w:jc w:val="both"/>
        <w:rPr>
          <w:sz w:val="24"/>
          <w:szCs w:val="24"/>
        </w:rPr>
      </w:pPr>
      <w:r w:rsidRPr="00F019C8">
        <w:rPr>
          <w:sz w:val="24"/>
          <w:szCs w:val="24"/>
        </w:rPr>
        <w:t>14) другие документы в соответствии с требованиями настоящего Положения и конкурсной документации.</w:t>
      </w:r>
    </w:p>
    <w:p w:rsidR="0059210B" w:rsidRDefault="0059210B" w:rsidP="00B55713">
      <w:pPr>
        <w:ind w:firstLine="540"/>
        <w:contextualSpacing/>
        <w:jc w:val="both"/>
        <w:rPr>
          <w:sz w:val="24"/>
          <w:szCs w:val="24"/>
        </w:rPr>
      </w:pPr>
      <w:r w:rsidRPr="00114855">
        <w:rPr>
          <w:sz w:val="24"/>
          <w:szCs w:val="24"/>
        </w:rPr>
        <w:t>15)</w:t>
      </w:r>
      <w:r w:rsidR="00763DD3" w:rsidRPr="00114855">
        <w:t xml:space="preserve"> </w:t>
      </w:r>
      <w:r w:rsidR="00763DD3" w:rsidRPr="00114855">
        <w:rPr>
          <w:sz w:val="24"/>
          <w:szCs w:val="24"/>
        </w:rPr>
        <w:t>согласия на обработку персональных данных, в случае если участником закупки является физическое лицо.</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.5.4. Заявка на участие в конкурсе может содержать:</w:t>
      </w:r>
    </w:p>
    <w:p w:rsidR="00E42EE0" w:rsidRPr="00F019C8" w:rsidRDefault="00E42EE0" w:rsidP="00B55713">
      <w:pPr>
        <w:ind w:firstLine="540"/>
        <w:contextualSpacing/>
        <w:jc w:val="both"/>
        <w:rPr>
          <w:sz w:val="24"/>
          <w:szCs w:val="24"/>
        </w:rPr>
      </w:pPr>
      <w:r w:rsidRPr="00F019C8">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F019C8" w:rsidRDefault="00E42EE0" w:rsidP="00B55713">
      <w:pPr>
        <w:ind w:firstLine="540"/>
        <w:contextualSpacing/>
        <w:jc w:val="both"/>
        <w:rPr>
          <w:sz w:val="24"/>
          <w:szCs w:val="24"/>
        </w:rPr>
      </w:pPr>
      <w:proofErr w:type="gramStart"/>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19C8" w:rsidRDefault="00E42EE0" w:rsidP="00B55713">
      <w:pPr>
        <w:ind w:firstLine="540"/>
        <w:contextualSpacing/>
        <w:jc w:val="both"/>
        <w:rPr>
          <w:sz w:val="24"/>
          <w:szCs w:val="24"/>
        </w:rPr>
      </w:pPr>
      <w:r w:rsidRPr="00F019C8">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 xml:space="preserve">.5.5.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w:t>
      </w:r>
      <w:r w:rsidR="00E42EE0" w:rsidRPr="00F019C8">
        <w:rPr>
          <w:sz w:val="24"/>
          <w:szCs w:val="24"/>
        </w:rPr>
        <w:lastRenderedPageBreak/>
        <w:t xml:space="preserve">достоверными. Не допускается устанавливать иные требования к оформлению заявки на участие в конкурсе, помимо </w:t>
      </w:r>
      <w:proofErr w:type="gramStart"/>
      <w:r w:rsidR="00E42EE0" w:rsidRPr="00F019C8">
        <w:rPr>
          <w:sz w:val="24"/>
          <w:szCs w:val="24"/>
        </w:rPr>
        <w:t>предусмотренных</w:t>
      </w:r>
      <w:proofErr w:type="gramEnd"/>
      <w:r w:rsidR="00E42EE0" w:rsidRPr="00F019C8">
        <w:rPr>
          <w:sz w:val="24"/>
          <w:szCs w:val="24"/>
        </w:rPr>
        <w:t xml:space="preserve"> настоящим пунктом Положения.</w:t>
      </w:r>
    </w:p>
    <w:p w:rsidR="00E42EE0" w:rsidRPr="00F019C8" w:rsidRDefault="00E42EE0" w:rsidP="00B55713">
      <w:pPr>
        <w:ind w:firstLine="540"/>
        <w:contextualSpacing/>
        <w:jc w:val="both"/>
        <w:rPr>
          <w:sz w:val="24"/>
          <w:szCs w:val="24"/>
        </w:rPr>
      </w:pPr>
      <w:r w:rsidRPr="00F019C8">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F019C8" w:rsidRDefault="00395AAA" w:rsidP="00B55713">
      <w:pPr>
        <w:ind w:firstLine="540"/>
        <w:contextualSpacing/>
        <w:jc w:val="both"/>
        <w:rPr>
          <w:sz w:val="24"/>
          <w:szCs w:val="24"/>
        </w:rPr>
      </w:pPr>
      <w:r w:rsidRPr="00F019C8">
        <w:rPr>
          <w:sz w:val="24"/>
          <w:szCs w:val="24"/>
        </w:rPr>
        <w:t>13</w:t>
      </w:r>
      <w:r w:rsidR="00E42EE0" w:rsidRPr="00F019C8">
        <w:rPr>
          <w:sz w:val="24"/>
          <w:szCs w:val="24"/>
        </w:rPr>
        <w:t xml:space="preserve">.5.7. </w:t>
      </w:r>
      <w:r w:rsidR="001D112A" w:rsidRPr="00F019C8">
        <w:rPr>
          <w:sz w:val="24"/>
          <w:szCs w:val="24"/>
        </w:rPr>
        <w:t>Секретарь комиссии п</w:t>
      </w:r>
      <w:r w:rsidR="00E42EE0" w:rsidRPr="00F019C8">
        <w:rPr>
          <w:sz w:val="24"/>
          <w:szCs w:val="24"/>
        </w:rPr>
        <w:t>ринявший заявку</w:t>
      </w:r>
      <w:r w:rsidR="003E6850" w:rsidRPr="00F019C8">
        <w:rPr>
          <w:sz w:val="24"/>
          <w:szCs w:val="24"/>
        </w:rPr>
        <w:t xml:space="preserve"> </w:t>
      </w:r>
      <w:r w:rsidR="001D112A" w:rsidRPr="00F019C8">
        <w:rPr>
          <w:sz w:val="24"/>
          <w:szCs w:val="24"/>
        </w:rPr>
        <w:t>на участие в конкурсе</w:t>
      </w:r>
      <w:r w:rsidR="00E42EE0" w:rsidRPr="00F019C8">
        <w:rPr>
          <w:sz w:val="24"/>
          <w:szCs w:val="24"/>
        </w:rPr>
        <w:t>, обязан обеспечить целостность конверта и конфиденциальность содержащихся в заявке сведений до вскрытия конвертов.</w:t>
      </w:r>
    </w:p>
    <w:p w:rsidR="00E42EE0" w:rsidRPr="00F019C8" w:rsidRDefault="003E6850" w:rsidP="00B55713">
      <w:pPr>
        <w:ind w:firstLine="540"/>
        <w:contextualSpacing/>
        <w:jc w:val="both"/>
        <w:rPr>
          <w:sz w:val="24"/>
          <w:szCs w:val="24"/>
        </w:rPr>
      </w:pPr>
      <w:r w:rsidRPr="00F019C8">
        <w:rPr>
          <w:sz w:val="24"/>
          <w:szCs w:val="24"/>
        </w:rPr>
        <w:t>13</w:t>
      </w:r>
      <w:r w:rsidR="00E42EE0" w:rsidRPr="00F019C8">
        <w:rPr>
          <w:sz w:val="24"/>
          <w:szCs w:val="24"/>
        </w:rPr>
        <w:t xml:space="preserve">.5.8.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AB0EFC" w:rsidP="00B55713">
      <w:pPr>
        <w:adjustRightInd w:val="0"/>
        <w:ind w:firstLine="567"/>
        <w:contextualSpacing/>
        <w:jc w:val="both"/>
        <w:rPr>
          <w:sz w:val="24"/>
          <w:szCs w:val="24"/>
        </w:rPr>
      </w:pPr>
      <w:r w:rsidRPr="00F019C8">
        <w:rPr>
          <w:rStyle w:val="FontStyle11"/>
          <w:sz w:val="24"/>
          <w:szCs w:val="24"/>
        </w:rPr>
        <w:t>13</w:t>
      </w:r>
      <w:r w:rsidR="00E42EE0" w:rsidRPr="00F019C8">
        <w:rPr>
          <w:rStyle w:val="FontStyle11"/>
          <w:sz w:val="24"/>
          <w:szCs w:val="24"/>
        </w:rPr>
        <w:t xml:space="preserve">.5.9. </w:t>
      </w:r>
      <w:r w:rsidR="00E42EE0" w:rsidRPr="00F019C8">
        <w:rPr>
          <w:sz w:val="24"/>
          <w:szCs w:val="24"/>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на участие в закупке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либо отсутствие повре</w:t>
      </w:r>
      <w:r w:rsidR="00AF2017" w:rsidRPr="00F019C8">
        <w:rPr>
          <w:sz w:val="24"/>
          <w:szCs w:val="24"/>
        </w:rPr>
        <w:t>ждений, признаков вскрытия и т.п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Default="00AB0EFC"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.5.10. По требованию участника конкурса секретарь комиссии может выдать расписку </w:t>
      </w:r>
      <w:proofErr w:type="gramStart"/>
      <w:r w:rsidR="00E42EE0" w:rsidRPr="00F019C8">
        <w:rPr>
          <w:sz w:val="24"/>
          <w:szCs w:val="24"/>
        </w:rPr>
        <w:t>в получении конверта с заявкой на участие в конкурсе с указанием</w:t>
      </w:r>
      <w:proofErr w:type="gramEnd"/>
      <w:r w:rsidR="00E42EE0" w:rsidRPr="00F019C8">
        <w:rPr>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99408A" w:rsidRPr="00F019C8" w:rsidRDefault="0099408A" w:rsidP="00B55713">
      <w:pPr>
        <w:adjustRightInd w:val="0"/>
        <w:ind w:firstLine="567"/>
        <w:contextualSpacing/>
        <w:jc w:val="both"/>
        <w:rPr>
          <w:sz w:val="24"/>
          <w:szCs w:val="24"/>
        </w:rPr>
      </w:pPr>
    </w:p>
    <w:p w:rsidR="00E42EE0" w:rsidRPr="00F019C8" w:rsidRDefault="00FF4E88" w:rsidP="00B55713">
      <w:pPr>
        <w:adjustRightInd w:val="0"/>
        <w:ind w:firstLine="567"/>
        <w:contextualSpacing/>
        <w:jc w:val="center"/>
        <w:rPr>
          <w:b/>
          <w:sz w:val="24"/>
          <w:szCs w:val="24"/>
        </w:rPr>
      </w:pPr>
      <w:bookmarkStart w:id="59" w:name="Par634"/>
      <w:bookmarkEnd w:id="59"/>
      <w:r w:rsidRPr="00F019C8">
        <w:rPr>
          <w:b/>
          <w:sz w:val="24"/>
          <w:szCs w:val="24"/>
        </w:rPr>
        <w:t>13</w:t>
      </w:r>
      <w:r w:rsidR="00E42EE0" w:rsidRPr="00F019C8">
        <w:rPr>
          <w:b/>
          <w:sz w:val="24"/>
          <w:szCs w:val="24"/>
        </w:rPr>
        <w:t>.6. Порядок вскрытия конвертов с заявками</w:t>
      </w:r>
      <w:r w:rsidR="00C036EB" w:rsidRPr="00F019C8">
        <w:rPr>
          <w:b/>
          <w:sz w:val="24"/>
          <w:szCs w:val="24"/>
        </w:rPr>
        <w:t xml:space="preserve"> </w:t>
      </w:r>
      <w:r w:rsidR="00E42EE0" w:rsidRPr="00F019C8">
        <w:rPr>
          <w:b/>
          <w:sz w:val="24"/>
          <w:szCs w:val="24"/>
        </w:rPr>
        <w:t>на участие в конкурсе</w:t>
      </w:r>
    </w:p>
    <w:p w:rsidR="00C036EB" w:rsidRPr="00F019C8" w:rsidRDefault="00C036EB" w:rsidP="00B55713">
      <w:pPr>
        <w:adjustRightInd w:val="0"/>
        <w:ind w:firstLine="567"/>
        <w:contextualSpacing/>
        <w:jc w:val="center"/>
        <w:rPr>
          <w:b/>
          <w:sz w:val="24"/>
          <w:szCs w:val="24"/>
        </w:rPr>
      </w:pPr>
    </w:p>
    <w:p w:rsidR="00E42EE0" w:rsidRPr="00F019C8" w:rsidRDefault="00FF4E88" w:rsidP="00B55713">
      <w:pPr>
        <w:adjustRightInd w:val="0"/>
        <w:ind w:firstLine="567"/>
        <w:contextualSpacing/>
        <w:jc w:val="both"/>
        <w:rPr>
          <w:sz w:val="24"/>
          <w:szCs w:val="24"/>
        </w:rPr>
      </w:pPr>
      <w:r w:rsidRPr="00F019C8">
        <w:rPr>
          <w:sz w:val="24"/>
          <w:szCs w:val="24"/>
        </w:rPr>
        <w:t>13</w:t>
      </w:r>
      <w:r w:rsidR="00E42EE0" w:rsidRPr="00F019C8">
        <w:rPr>
          <w:sz w:val="24"/>
          <w:szCs w:val="24"/>
        </w:rPr>
        <w:t>.6.1.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F019C8" w:rsidRDefault="00FF4E88"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.6.2. </w:t>
      </w:r>
      <w:proofErr w:type="gramStart"/>
      <w:r w:rsidR="00E42EE0" w:rsidRPr="00F019C8">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57102" w:rsidRPr="00F019C8" w:rsidRDefault="00FF4E88" w:rsidP="00B14BCB">
      <w:pPr>
        <w:adjustRightInd w:val="0"/>
        <w:ind w:firstLine="567"/>
        <w:contextualSpacing/>
        <w:jc w:val="both"/>
        <w:rPr>
          <w:sz w:val="24"/>
          <w:szCs w:val="24"/>
        </w:rPr>
      </w:pPr>
      <w:r w:rsidRPr="00B14BCB">
        <w:rPr>
          <w:sz w:val="24"/>
          <w:szCs w:val="24"/>
        </w:rPr>
        <w:t>13</w:t>
      </w:r>
      <w:r w:rsidR="00E42EE0" w:rsidRPr="00B14BCB">
        <w:rPr>
          <w:sz w:val="24"/>
          <w:szCs w:val="24"/>
        </w:rPr>
        <w:t xml:space="preserve">.6.3.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w:t>
      </w:r>
      <w:r w:rsidR="00E42EE0" w:rsidRPr="00FA1CCA">
        <w:rPr>
          <w:sz w:val="24"/>
          <w:szCs w:val="24"/>
        </w:rPr>
        <w:t xml:space="preserve">указанные в п. </w:t>
      </w:r>
      <w:r w:rsidRPr="00FA1CCA">
        <w:rPr>
          <w:sz w:val="24"/>
          <w:szCs w:val="24"/>
        </w:rPr>
        <w:t>7.</w:t>
      </w:r>
      <w:r w:rsidR="00636E16" w:rsidRPr="00FA1CCA">
        <w:rPr>
          <w:sz w:val="24"/>
          <w:szCs w:val="24"/>
        </w:rPr>
        <w:t>5</w:t>
      </w:r>
      <w:r w:rsidR="00B14BCB" w:rsidRPr="00FA1CCA">
        <w:rPr>
          <w:sz w:val="24"/>
          <w:szCs w:val="24"/>
        </w:rPr>
        <w:t xml:space="preserve"> настоящего Положения.</w:t>
      </w:r>
      <w:r w:rsidR="00E42EE0" w:rsidRPr="00B14BCB">
        <w:rPr>
          <w:sz w:val="24"/>
          <w:szCs w:val="24"/>
        </w:rPr>
        <w:t xml:space="preserve"> </w:t>
      </w:r>
    </w:p>
    <w:p w:rsidR="00E42EE0" w:rsidRPr="00F019C8" w:rsidRDefault="00657102"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.6.4. Если на участие в конкурсе не подано </w:t>
      </w:r>
      <w:r w:rsidR="00654EB3" w:rsidRPr="00F019C8">
        <w:rPr>
          <w:sz w:val="24"/>
          <w:szCs w:val="24"/>
        </w:rPr>
        <w:t xml:space="preserve">ни одной </w:t>
      </w:r>
      <w:r w:rsidR="00E42EE0" w:rsidRPr="00F019C8">
        <w:rPr>
          <w:sz w:val="24"/>
          <w:szCs w:val="24"/>
        </w:rPr>
        <w:t>заяв</w:t>
      </w:r>
      <w:r w:rsidR="00654EB3" w:rsidRPr="00F019C8">
        <w:rPr>
          <w:sz w:val="24"/>
          <w:szCs w:val="24"/>
        </w:rPr>
        <w:t>ки</w:t>
      </w:r>
      <w:r w:rsidR="00E42EE0" w:rsidRPr="00F019C8">
        <w:rPr>
          <w:sz w:val="24"/>
          <w:szCs w:val="24"/>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F019C8" w:rsidRDefault="00E42EE0" w:rsidP="00B55713">
      <w:pPr>
        <w:adjustRightInd w:val="0"/>
        <w:ind w:firstLine="567"/>
        <w:contextualSpacing/>
        <w:jc w:val="both"/>
        <w:rPr>
          <w:sz w:val="24"/>
          <w:szCs w:val="24"/>
        </w:rPr>
      </w:pPr>
      <w:r w:rsidRPr="00F019C8">
        <w:rPr>
          <w:sz w:val="24"/>
          <w:szCs w:val="24"/>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654EB3" w:rsidRPr="00F019C8">
        <w:rPr>
          <w:sz w:val="24"/>
          <w:szCs w:val="24"/>
        </w:rPr>
        <w:t xml:space="preserve">ни одной </w:t>
      </w:r>
      <w:r w:rsidRPr="00F019C8">
        <w:rPr>
          <w:sz w:val="24"/>
          <w:szCs w:val="24"/>
        </w:rPr>
        <w:t>заяв</w:t>
      </w:r>
      <w:r w:rsidR="00654EB3" w:rsidRPr="00F019C8">
        <w:rPr>
          <w:sz w:val="24"/>
          <w:szCs w:val="24"/>
        </w:rPr>
        <w:t>ки</w:t>
      </w:r>
      <w:r w:rsidRPr="00F019C8">
        <w:rPr>
          <w:sz w:val="24"/>
          <w:szCs w:val="24"/>
        </w:rPr>
        <w:t xml:space="preserve"> либо подана одна заявка.</w:t>
      </w:r>
    </w:p>
    <w:p w:rsidR="00E42EE0" w:rsidRPr="00F019C8" w:rsidRDefault="00657102" w:rsidP="00B55713">
      <w:pPr>
        <w:adjustRightInd w:val="0"/>
        <w:ind w:firstLine="567"/>
        <w:contextualSpacing/>
        <w:jc w:val="both"/>
        <w:rPr>
          <w:sz w:val="24"/>
          <w:szCs w:val="24"/>
        </w:rPr>
      </w:pPr>
      <w:r w:rsidRPr="00F019C8">
        <w:rPr>
          <w:sz w:val="24"/>
          <w:szCs w:val="24"/>
        </w:rPr>
        <w:t>13</w:t>
      </w:r>
      <w:r w:rsidR="00E42EE0" w:rsidRPr="00F019C8">
        <w:rPr>
          <w:sz w:val="24"/>
          <w:szCs w:val="24"/>
        </w:rPr>
        <w:t>.6.5.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w:t>
      </w:r>
      <w:r w:rsidR="00E42EE0" w:rsidRPr="00F019C8">
        <w:rPr>
          <w:sz w:val="24"/>
          <w:szCs w:val="24"/>
        </w:rPr>
        <w:lastRenderedPageBreak/>
        <w:t>этом председателя комиссии по закупкам. Соответствующая отметка делается в протоколе вскрытия конвертов с заявками.</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.6.7. Конверты с заявками на участие в конкурсе, полученные после окончания срока их приема, вскрываются, но не возвращаются участникам закупки.</w:t>
      </w:r>
    </w:p>
    <w:p w:rsidR="00B14BCB" w:rsidRDefault="00B14BCB" w:rsidP="00B55713">
      <w:pPr>
        <w:adjustRightInd w:val="0"/>
        <w:contextualSpacing/>
        <w:jc w:val="center"/>
        <w:outlineLvl w:val="1"/>
        <w:rPr>
          <w:b/>
          <w:sz w:val="24"/>
          <w:szCs w:val="24"/>
        </w:rPr>
      </w:pPr>
      <w:bookmarkStart w:id="60" w:name="Par657"/>
      <w:bookmarkEnd w:id="60"/>
    </w:p>
    <w:p w:rsidR="00B14BCB" w:rsidRDefault="00B14BCB" w:rsidP="00B55713">
      <w:pPr>
        <w:adjustRightInd w:val="0"/>
        <w:contextualSpacing/>
        <w:jc w:val="center"/>
        <w:outlineLvl w:val="1"/>
        <w:rPr>
          <w:b/>
          <w:sz w:val="24"/>
          <w:szCs w:val="24"/>
        </w:rPr>
      </w:pPr>
    </w:p>
    <w:p w:rsidR="00E42EE0" w:rsidRPr="00F019C8" w:rsidRDefault="00FE6326" w:rsidP="00B55713">
      <w:pPr>
        <w:adjustRightInd w:val="0"/>
        <w:contextualSpacing/>
        <w:jc w:val="center"/>
        <w:outlineLvl w:val="1"/>
        <w:rPr>
          <w:b/>
          <w:sz w:val="24"/>
          <w:szCs w:val="24"/>
        </w:rPr>
      </w:pPr>
      <w:r w:rsidRPr="00F019C8">
        <w:rPr>
          <w:b/>
          <w:sz w:val="24"/>
          <w:szCs w:val="24"/>
        </w:rPr>
        <w:t>13</w:t>
      </w:r>
      <w:r w:rsidR="00E42EE0" w:rsidRPr="00F019C8">
        <w:rPr>
          <w:b/>
          <w:sz w:val="24"/>
          <w:szCs w:val="24"/>
        </w:rPr>
        <w:t>.7. Порядок рассмотрения заявок на участие в конкурсе</w:t>
      </w:r>
    </w:p>
    <w:p w:rsidR="00E42EE0" w:rsidRPr="00F019C8" w:rsidRDefault="00E42EE0" w:rsidP="00B55713">
      <w:pPr>
        <w:adjustRightInd w:val="0"/>
        <w:contextualSpacing/>
        <w:jc w:val="both"/>
        <w:rPr>
          <w:sz w:val="24"/>
          <w:szCs w:val="24"/>
        </w:rPr>
      </w:pP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7.2. Комиссия по закупкам рассматривает заявки участников в месте и в день, указанные в документации.</w:t>
      </w:r>
    </w:p>
    <w:p w:rsidR="00E42EE0" w:rsidRPr="00F019C8" w:rsidRDefault="00474B37" w:rsidP="00B55713">
      <w:pPr>
        <w:adjustRightInd w:val="0"/>
        <w:ind w:firstLine="567"/>
        <w:contextualSpacing/>
        <w:jc w:val="both"/>
        <w:rPr>
          <w:sz w:val="24"/>
          <w:szCs w:val="24"/>
        </w:rPr>
      </w:pPr>
      <w:r w:rsidRPr="00F019C8">
        <w:rPr>
          <w:sz w:val="24"/>
          <w:szCs w:val="24"/>
        </w:rPr>
        <w:t>13</w:t>
      </w:r>
      <w:r w:rsidR="00E42EE0" w:rsidRPr="00F019C8">
        <w:rPr>
          <w:sz w:val="24"/>
          <w:szCs w:val="24"/>
        </w:rPr>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w:t>
      </w:r>
      <w:r w:rsidR="00474B37" w:rsidRPr="00F019C8">
        <w:rPr>
          <w:sz w:val="24"/>
          <w:szCs w:val="24"/>
        </w:rPr>
        <w:t xml:space="preserve">е в случаях, установленных п. </w:t>
      </w:r>
      <w:r w:rsidR="00E42EE0" w:rsidRPr="00F019C8">
        <w:rPr>
          <w:sz w:val="24"/>
          <w:szCs w:val="24"/>
        </w:rPr>
        <w:t>10.1 настоящего Положения.</w:t>
      </w:r>
    </w:p>
    <w:p w:rsidR="00E42EE0" w:rsidRPr="0099408A"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114855" w:rsidRPr="00114855" w:rsidRDefault="00C61445" w:rsidP="00BE4E93">
      <w:pPr>
        <w:adjustRightInd w:val="0"/>
        <w:ind w:firstLine="567"/>
        <w:contextualSpacing/>
        <w:jc w:val="both"/>
        <w:rPr>
          <w:sz w:val="24"/>
          <w:szCs w:val="24"/>
        </w:rPr>
      </w:pPr>
      <w:r w:rsidRPr="00FA1CCA">
        <w:rPr>
          <w:sz w:val="24"/>
          <w:szCs w:val="24"/>
        </w:rPr>
        <w:t>13</w:t>
      </w:r>
      <w:r w:rsidR="00E42EE0" w:rsidRPr="00FA1CCA">
        <w:rPr>
          <w:sz w:val="24"/>
          <w:szCs w:val="24"/>
        </w:rPr>
        <w:t>.7.6</w:t>
      </w:r>
      <w:r w:rsidR="00114855" w:rsidRPr="00FA1CCA">
        <w:rPr>
          <w:sz w:val="24"/>
          <w:szCs w:val="24"/>
        </w:rPr>
        <w:t>. Протокол должен содержать сведения, указанные в п. 7.5 настоящего Положения</w:t>
      </w:r>
      <w:r w:rsidR="00BE4E93" w:rsidRPr="00FA1CCA">
        <w:rPr>
          <w:sz w:val="24"/>
          <w:szCs w:val="24"/>
        </w:rPr>
        <w:t>.</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F019C8" w:rsidRDefault="00E42EE0" w:rsidP="00B55713">
      <w:pPr>
        <w:adjustRightInd w:val="0"/>
        <w:ind w:firstLine="567"/>
        <w:contextualSpacing/>
        <w:jc w:val="both"/>
        <w:rPr>
          <w:sz w:val="24"/>
          <w:szCs w:val="24"/>
        </w:rPr>
      </w:pPr>
      <w:r w:rsidRPr="00F019C8">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.7.8. Протокол рассмотрения заявок на участие в конкурсе размещается в ЕИС не позднее чем через три дня со дня подписания.</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E42EE0" w:rsidRPr="00F019C8">
        <w:rPr>
          <w:sz w:val="24"/>
          <w:szCs w:val="24"/>
        </w:rPr>
        <w:t>недопуске</w:t>
      </w:r>
      <w:proofErr w:type="spellEnd"/>
      <w:r w:rsidR="00E42EE0" w:rsidRPr="00F019C8">
        <w:rPr>
          <w:sz w:val="24"/>
          <w:szCs w:val="24"/>
        </w:rPr>
        <w:t xml:space="preserve"> заявки на участие в конкурсе.</w:t>
      </w:r>
    </w:p>
    <w:p w:rsidR="00E42EE0" w:rsidRPr="00F019C8" w:rsidRDefault="00E42EE0" w:rsidP="00B55713">
      <w:pPr>
        <w:adjustRightInd w:val="0"/>
        <w:contextualSpacing/>
        <w:jc w:val="both"/>
        <w:rPr>
          <w:sz w:val="24"/>
          <w:szCs w:val="24"/>
        </w:rPr>
      </w:pPr>
    </w:p>
    <w:p w:rsidR="00E42EE0" w:rsidRPr="00F019C8" w:rsidRDefault="00C61445" w:rsidP="00B55713">
      <w:pPr>
        <w:adjustRightInd w:val="0"/>
        <w:ind w:firstLine="567"/>
        <w:contextualSpacing/>
        <w:jc w:val="center"/>
        <w:rPr>
          <w:b/>
          <w:sz w:val="24"/>
          <w:szCs w:val="24"/>
        </w:rPr>
      </w:pPr>
      <w:bookmarkStart w:id="61" w:name="Par675"/>
      <w:bookmarkEnd w:id="61"/>
      <w:r w:rsidRPr="00F019C8">
        <w:rPr>
          <w:b/>
          <w:sz w:val="24"/>
          <w:szCs w:val="24"/>
        </w:rPr>
        <w:t>13</w:t>
      </w:r>
      <w:r w:rsidR="00E42EE0" w:rsidRPr="00F019C8">
        <w:rPr>
          <w:b/>
          <w:sz w:val="24"/>
          <w:szCs w:val="24"/>
        </w:rPr>
        <w:t>.8. Порядок проведения переторжки</w:t>
      </w:r>
    </w:p>
    <w:p w:rsidR="00E42EE0" w:rsidRPr="00F019C8" w:rsidRDefault="00E42EE0" w:rsidP="00B55713">
      <w:pPr>
        <w:adjustRightInd w:val="0"/>
        <w:ind w:firstLine="567"/>
        <w:contextualSpacing/>
        <w:jc w:val="both"/>
        <w:rPr>
          <w:sz w:val="24"/>
          <w:szCs w:val="24"/>
        </w:rPr>
      </w:pP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w:t>
      </w:r>
      <w:r w:rsidR="00E42EE0" w:rsidRPr="009D76C2">
        <w:rPr>
          <w:sz w:val="24"/>
          <w:szCs w:val="24"/>
        </w:rPr>
        <w:t>3</w:t>
      </w:r>
      <w:r w:rsidR="00E42EE0" w:rsidRPr="00F019C8">
        <w:rPr>
          <w:sz w:val="24"/>
          <w:szCs w:val="24"/>
        </w:rPr>
        <w:t>.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Default="000462A6" w:rsidP="00B55713">
      <w:pPr>
        <w:adjustRightInd w:val="0"/>
        <w:ind w:firstLine="567"/>
        <w:contextualSpacing/>
        <w:jc w:val="both"/>
        <w:rPr>
          <w:sz w:val="24"/>
          <w:szCs w:val="24"/>
        </w:rPr>
      </w:pPr>
      <w:r>
        <w:rPr>
          <w:sz w:val="24"/>
          <w:szCs w:val="24"/>
        </w:rPr>
        <w:t>13.8.4.</w:t>
      </w:r>
      <w:r w:rsidR="00E42EE0" w:rsidRPr="00F019C8">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D3BBE" w:rsidRPr="00787A17" w:rsidRDefault="002D3BBE" w:rsidP="002D3BBE">
      <w:pPr>
        <w:adjustRightInd w:val="0"/>
        <w:ind w:firstLine="567"/>
        <w:contextualSpacing/>
        <w:jc w:val="both"/>
        <w:rPr>
          <w:sz w:val="24"/>
          <w:szCs w:val="24"/>
        </w:rPr>
      </w:pPr>
      <w:r w:rsidRPr="00787A17">
        <w:rPr>
          <w:sz w:val="24"/>
          <w:szCs w:val="24"/>
        </w:rPr>
        <w:t>13.8.5. На переторжку в обязательном порядке приглашаются участники, заявки которых не были отклонены по результатам рассмотрения заявок.</w:t>
      </w:r>
    </w:p>
    <w:p w:rsidR="002D3BBE" w:rsidRPr="00787A17" w:rsidRDefault="002D3BBE" w:rsidP="002D3BBE">
      <w:pPr>
        <w:adjustRightInd w:val="0"/>
        <w:ind w:firstLine="567"/>
        <w:contextualSpacing/>
        <w:jc w:val="both"/>
        <w:rPr>
          <w:sz w:val="24"/>
          <w:szCs w:val="24"/>
        </w:rPr>
      </w:pPr>
      <w:r w:rsidRPr="00787A17">
        <w:rPr>
          <w:sz w:val="24"/>
          <w:szCs w:val="24"/>
        </w:rPr>
        <w:t>13.8.6. В переторжке может участвовать любое количество участников из числа приглашенных.</w:t>
      </w:r>
    </w:p>
    <w:p w:rsidR="002D3BBE" w:rsidRPr="00787A17" w:rsidRDefault="002D3BBE" w:rsidP="002D3BBE">
      <w:pPr>
        <w:adjustRightInd w:val="0"/>
        <w:ind w:firstLine="567"/>
        <w:contextualSpacing/>
        <w:jc w:val="both"/>
        <w:rPr>
          <w:sz w:val="24"/>
          <w:szCs w:val="24"/>
        </w:rPr>
      </w:pPr>
      <w:r w:rsidRPr="00787A17">
        <w:rPr>
          <w:sz w:val="24"/>
          <w:szCs w:val="24"/>
        </w:rPr>
        <w:lastRenderedPageBreak/>
        <w:t>13.8.7.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8</w:t>
      </w:r>
      <w:r w:rsidRPr="00787A17">
        <w:rPr>
          <w:sz w:val="24"/>
          <w:szCs w:val="24"/>
        </w:rPr>
        <w:t xml:space="preserve">. </w:t>
      </w:r>
      <w:r w:rsidR="00D1130F" w:rsidRPr="00787A17">
        <w:rPr>
          <w:sz w:val="24"/>
          <w:szCs w:val="24"/>
        </w:rPr>
        <w:t>П</w:t>
      </w:r>
      <w:r w:rsidRPr="00787A17">
        <w:rPr>
          <w:sz w:val="24"/>
          <w:szCs w:val="24"/>
        </w:rPr>
        <w:t xml:space="preserve">орядок </w:t>
      </w:r>
      <w:r w:rsidR="00CA5727" w:rsidRPr="00787A17">
        <w:rPr>
          <w:sz w:val="24"/>
          <w:szCs w:val="24"/>
        </w:rPr>
        <w:t xml:space="preserve">проведения переторжки по закупочным процедурам </w:t>
      </w:r>
      <w:r w:rsidRPr="00787A17">
        <w:rPr>
          <w:sz w:val="24"/>
          <w:szCs w:val="24"/>
        </w:rPr>
        <w:t>устанавливается Заказчиком в документации о закупке.</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9</w:t>
      </w:r>
      <w:r w:rsidRPr="00787A17">
        <w:rPr>
          <w:sz w:val="24"/>
          <w:szCs w:val="24"/>
        </w:rPr>
        <w:t xml:space="preserve">. Если в течение указанного в протоколе основного </w:t>
      </w:r>
      <w:proofErr w:type="gramStart"/>
      <w:r w:rsidRPr="00787A17">
        <w:rPr>
          <w:sz w:val="24"/>
          <w:szCs w:val="24"/>
        </w:rPr>
        <w:t>этапа Закупки времени приема предложений Участников</w:t>
      </w:r>
      <w:proofErr w:type="gramEnd"/>
      <w:r w:rsidRPr="00787A17">
        <w:rPr>
          <w:sz w:val="24"/>
          <w:szCs w:val="24"/>
        </w:rPr>
        <w:t xml:space="preserve"> ни одного предложения не поступило, или не поступило ни одного предложения о более низкой (предпочтительной) величине предложения по стоимостным и/или не стоимостным критериям, переторжка автоматически завершается.</w:t>
      </w:r>
    </w:p>
    <w:p w:rsidR="002D3BBE" w:rsidRPr="00787A17" w:rsidRDefault="002D3BBE" w:rsidP="002D3BBE">
      <w:pPr>
        <w:adjustRightInd w:val="0"/>
        <w:ind w:firstLine="567"/>
        <w:contextualSpacing/>
        <w:jc w:val="both"/>
        <w:rPr>
          <w:sz w:val="24"/>
          <w:szCs w:val="24"/>
        </w:rPr>
      </w:pPr>
      <w:r w:rsidRPr="00787A17">
        <w:rPr>
          <w:sz w:val="24"/>
          <w:szCs w:val="24"/>
        </w:rPr>
        <w:t>13.8.</w:t>
      </w:r>
      <w:r w:rsidR="00CA5727" w:rsidRPr="00787A17">
        <w:rPr>
          <w:sz w:val="24"/>
          <w:szCs w:val="24"/>
        </w:rPr>
        <w:t>10</w:t>
      </w:r>
      <w:r w:rsidRPr="00787A17">
        <w:rPr>
          <w:sz w:val="24"/>
          <w:szCs w:val="24"/>
        </w:rPr>
        <w:t>. В случае если Участником предложена величина предложения по стоимостным и/или не стоимостным критериям, равная величине предложения по стоимостным и/или не стоимостным критериям, предложенной другим Участником, лучшим признается предложение, поступившее ранее.</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w:t>
      </w:r>
      <w:r w:rsidR="000462A6">
        <w:rPr>
          <w:sz w:val="24"/>
          <w:szCs w:val="24"/>
        </w:rPr>
        <w:t>11</w:t>
      </w:r>
      <w:r w:rsidR="00E42EE0" w:rsidRPr="00F019C8">
        <w:rPr>
          <w:sz w:val="24"/>
          <w:szCs w:val="24"/>
        </w:rPr>
        <w:t>.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E66D37"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.8.</w:t>
      </w:r>
      <w:r w:rsidR="000462A6">
        <w:rPr>
          <w:sz w:val="24"/>
          <w:szCs w:val="24"/>
        </w:rPr>
        <w:t>12</w:t>
      </w:r>
      <w:r w:rsidR="00E42EE0" w:rsidRPr="00F019C8">
        <w:rPr>
          <w:sz w:val="24"/>
          <w:szCs w:val="24"/>
        </w:rPr>
        <w:t xml:space="preserve">. </w:t>
      </w:r>
      <w:r w:rsidR="00E42EE0" w:rsidRPr="00FA1CCA">
        <w:rPr>
          <w:sz w:val="24"/>
          <w:szCs w:val="24"/>
        </w:rPr>
        <w:t xml:space="preserve">В протоколе переторжки указываются сведения из п. </w:t>
      </w:r>
      <w:r w:rsidRPr="00FA1CCA">
        <w:rPr>
          <w:sz w:val="24"/>
          <w:szCs w:val="24"/>
        </w:rPr>
        <w:t>7.</w:t>
      </w:r>
      <w:r w:rsidR="00893926" w:rsidRPr="00FA1CCA">
        <w:rPr>
          <w:sz w:val="24"/>
          <w:szCs w:val="24"/>
        </w:rPr>
        <w:t>5</w:t>
      </w:r>
      <w:r w:rsidRPr="00FA1CCA">
        <w:rPr>
          <w:sz w:val="24"/>
          <w:szCs w:val="24"/>
        </w:rPr>
        <w:t xml:space="preserve"> </w:t>
      </w:r>
      <w:r w:rsidR="00E42EE0" w:rsidRPr="00FA1CCA">
        <w:rPr>
          <w:sz w:val="24"/>
          <w:szCs w:val="24"/>
        </w:rPr>
        <w:t>настоящего Положения</w:t>
      </w:r>
      <w:r w:rsidR="0099408A" w:rsidRPr="00FA1CCA">
        <w:rPr>
          <w:sz w:val="24"/>
          <w:szCs w:val="24"/>
        </w:rPr>
        <w:t>.</w:t>
      </w:r>
    </w:p>
    <w:p w:rsidR="00E42EE0" w:rsidRPr="00F019C8" w:rsidRDefault="00F93471" w:rsidP="00B55713">
      <w:pPr>
        <w:adjustRightInd w:val="0"/>
        <w:ind w:firstLine="567"/>
        <w:contextualSpacing/>
        <w:jc w:val="both"/>
        <w:rPr>
          <w:rStyle w:val="FontStyle11"/>
          <w:sz w:val="24"/>
          <w:szCs w:val="24"/>
        </w:rPr>
      </w:pPr>
      <w:r w:rsidRPr="00F019C8">
        <w:rPr>
          <w:sz w:val="24"/>
          <w:szCs w:val="24"/>
        </w:rPr>
        <w:t>13</w:t>
      </w:r>
      <w:r w:rsidR="00E42EE0" w:rsidRPr="00F019C8">
        <w:rPr>
          <w:sz w:val="24"/>
          <w:szCs w:val="24"/>
        </w:rPr>
        <w:t>.8.</w:t>
      </w:r>
      <w:r w:rsidR="003842CF">
        <w:rPr>
          <w:sz w:val="24"/>
          <w:szCs w:val="24"/>
        </w:rPr>
        <w:t>13</w:t>
      </w:r>
      <w:r w:rsidR="00E42EE0" w:rsidRPr="00F019C8">
        <w:rPr>
          <w:sz w:val="24"/>
          <w:szCs w:val="24"/>
        </w:rPr>
        <w:t>.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r w:rsidR="00E42EE0" w:rsidRPr="00F019C8">
        <w:rPr>
          <w:rStyle w:val="FontStyle11"/>
          <w:sz w:val="24"/>
          <w:szCs w:val="24"/>
        </w:rPr>
        <w:t>.</w:t>
      </w:r>
    </w:p>
    <w:p w:rsidR="00BB55F8" w:rsidRPr="00F019C8" w:rsidRDefault="00BB55F8" w:rsidP="00B55713">
      <w:pPr>
        <w:adjustRightInd w:val="0"/>
        <w:ind w:firstLine="567"/>
        <w:contextualSpacing/>
        <w:jc w:val="both"/>
        <w:rPr>
          <w:rStyle w:val="FontStyle11"/>
          <w:sz w:val="24"/>
          <w:szCs w:val="24"/>
        </w:rPr>
      </w:pPr>
    </w:p>
    <w:p w:rsidR="00E42EE0" w:rsidRPr="00F019C8" w:rsidRDefault="00FE6326" w:rsidP="00B55713">
      <w:pPr>
        <w:adjustRightInd w:val="0"/>
        <w:ind w:firstLine="567"/>
        <w:contextualSpacing/>
        <w:jc w:val="center"/>
        <w:rPr>
          <w:b/>
          <w:sz w:val="24"/>
          <w:szCs w:val="24"/>
        </w:rPr>
      </w:pPr>
      <w:bookmarkStart w:id="62" w:name="Par690"/>
      <w:bookmarkEnd w:id="62"/>
      <w:r w:rsidRPr="00F019C8">
        <w:rPr>
          <w:b/>
          <w:sz w:val="24"/>
          <w:szCs w:val="24"/>
        </w:rPr>
        <w:t>13</w:t>
      </w:r>
      <w:r w:rsidR="00E42EE0" w:rsidRPr="00F019C8">
        <w:rPr>
          <w:b/>
          <w:sz w:val="24"/>
          <w:szCs w:val="24"/>
        </w:rPr>
        <w:t>.9. Оценка и сопоставление заявок на участие в конкурсе</w:t>
      </w:r>
    </w:p>
    <w:p w:rsidR="00E42EE0" w:rsidRPr="00F019C8" w:rsidRDefault="00E42EE0" w:rsidP="00B55713">
      <w:pPr>
        <w:adjustRightInd w:val="0"/>
        <w:ind w:firstLine="567"/>
        <w:contextualSpacing/>
        <w:jc w:val="both"/>
        <w:rPr>
          <w:sz w:val="24"/>
          <w:szCs w:val="24"/>
        </w:rPr>
      </w:pP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.9.1. Заявки, допущенные к участию в конкурсе, оцениваются и сопоставляются с целью определить заявку, наиболее удовлетворяющую потребностям </w:t>
      </w:r>
      <w:r w:rsidRPr="00F019C8">
        <w:rPr>
          <w:sz w:val="24"/>
          <w:szCs w:val="24"/>
        </w:rPr>
        <w:t>Предприятия</w:t>
      </w:r>
      <w:r w:rsidR="00E42EE0" w:rsidRPr="00F019C8">
        <w:rPr>
          <w:sz w:val="24"/>
          <w:szCs w:val="24"/>
        </w:rPr>
        <w:t xml:space="preserve"> в товаре, работе, услуге, в соответствии с критериями и порядком, которые установлены конкурсной документацией.</w:t>
      </w:r>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.9.2. </w:t>
      </w:r>
      <w:proofErr w:type="gramStart"/>
      <w:r w:rsidR="00E42EE0" w:rsidRPr="00F019C8">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F019C8" w:rsidRDefault="00C61445" w:rsidP="00B55713">
      <w:pPr>
        <w:adjustRightInd w:val="0"/>
        <w:ind w:firstLine="567"/>
        <w:contextualSpacing/>
        <w:jc w:val="both"/>
        <w:rPr>
          <w:sz w:val="24"/>
          <w:szCs w:val="24"/>
        </w:rPr>
      </w:pPr>
      <w:r w:rsidRPr="00F019C8">
        <w:rPr>
          <w:sz w:val="24"/>
          <w:szCs w:val="24"/>
        </w:rPr>
        <w:t>13</w:t>
      </w:r>
      <w:r w:rsidR="00E42EE0" w:rsidRPr="00F019C8">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A23AA" w:rsidRPr="00FA23AA" w:rsidRDefault="00FA23AA" w:rsidP="00FA23AA">
      <w:pPr>
        <w:adjustRightInd w:val="0"/>
        <w:ind w:firstLine="567"/>
        <w:contextualSpacing/>
        <w:jc w:val="both"/>
        <w:rPr>
          <w:sz w:val="24"/>
          <w:szCs w:val="24"/>
        </w:rPr>
      </w:pPr>
      <w:r>
        <w:rPr>
          <w:sz w:val="24"/>
          <w:szCs w:val="24"/>
        </w:rPr>
        <w:t>13</w:t>
      </w:r>
      <w:r w:rsidRPr="00FA23AA">
        <w:rPr>
          <w:sz w:val="24"/>
          <w:szCs w:val="24"/>
        </w:rPr>
        <w:t>.9.4.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Pr="009742B4">
        <w:rPr>
          <w:sz w:val="24"/>
          <w:szCs w:val="24"/>
        </w:rPr>
        <w:t>. В него включаются сведения, указанные в п. 7.6 настоящего Положения.</w:t>
      </w:r>
    </w:p>
    <w:p w:rsidR="00E42EE0" w:rsidRPr="00F019C8" w:rsidRDefault="00220075" w:rsidP="00B55713">
      <w:pPr>
        <w:adjustRightInd w:val="0"/>
        <w:ind w:firstLine="567"/>
        <w:contextualSpacing/>
        <w:jc w:val="both"/>
        <w:rPr>
          <w:sz w:val="24"/>
          <w:szCs w:val="24"/>
        </w:rPr>
      </w:pPr>
      <w:r w:rsidRPr="00F019C8">
        <w:rPr>
          <w:sz w:val="24"/>
          <w:szCs w:val="24"/>
        </w:rPr>
        <w:t>13</w:t>
      </w:r>
      <w:r w:rsidR="00E42EE0" w:rsidRPr="00F019C8">
        <w:rPr>
          <w:sz w:val="24"/>
          <w:szCs w:val="24"/>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F019C8" w:rsidRDefault="00220075"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FA0916" w:rsidRPr="00F019C8">
        <w:rPr>
          <w:sz w:val="24"/>
          <w:szCs w:val="24"/>
        </w:rPr>
        <w:t>Предприятием</w:t>
      </w:r>
      <w:r w:rsidR="00E42EE0" w:rsidRPr="00F019C8">
        <w:rPr>
          <w:sz w:val="24"/>
          <w:szCs w:val="24"/>
        </w:rPr>
        <w:t xml:space="preserve"> не менее трех лет.</w:t>
      </w:r>
    </w:p>
    <w:p w:rsidR="00E42EE0" w:rsidRPr="0099408A" w:rsidRDefault="00F22933" w:rsidP="00B55713">
      <w:pPr>
        <w:adjustRightInd w:val="0"/>
        <w:ind w:firstLine="567"/>
        <w:contextualSpacing/>
        <w:jc w:val="both"/>
        <w:rPr>
          <w:sz w:val="24"/>
          <w:szCs w:val="24"/>
        </w:rPr>
      </w:pPr>
      <w:r w:rsidRPr="00F019C8">
        <w:rPr>
          <w:sz w:val="24"/>
          <w:szCs w:val="24"/>
        </w:rPr>
        <w:t>13</w:t>
      </w:r>
      <w:r w:rsidR="00E42EE0" w:rsidRPr="00F019C8">
        <w:rPr>
          <w:sz w:val="24"/>
          <w:szCs w:val="24"/>
        </w:rPr>
        <w:t xml:space="preserve">.9.7. </w:t>
      </w:r>
      <w:proofErr w:type="gramStart"/>
      <w:r w:rsidR="00E42EE0" w:rsidRPr="00F019C8">
        <w:rPr>
          <w:sz w:val="24"/>
          <w:szCs w:val="24"/>
        </w:rPr>
        <w:t xml:space="preserve">Если </w:t>
      </w:r>
      <w:r w:rsidR="002741FE" w:rsidRPr="00F019C8">
        <w:rPr>
          <w:sz w:val="24"/>
          <w:szCs w:val="24"/>
        </w:rPr>
        <w:t>Предприятие</w:t>
      </w:r>
      <w:r w:rsidR="00E42EE0" w:rsidRPr="00F019C8">
        <w:rPr>
          <w:sz w:val="24"/>
          <w:szCs w:val="24"/>
        </w:rPr>
        <w:t xml:space="preserve"> при проведении конкурса установил</w:t>
      </w:r>
      <w:r w:rsidR="00547C65" w:rsidRPr="00F019C8">
        <w:rPr>
          <w:sz w:val="24"/>
          <w:szCs w:val="24"/>
        </w:rPr>
        <w:t>о</w:t>
      </w:r>
      <w:r w:rsidR="00E42EE0" w:rsidRPr="00F019C8">
        <w:rPr>
          <w:sz w:val="24"/>
          <w:szCs w:val="24"/>
        </w:rPr>
        <w:t xml:space="preserve"> при</w:t>
      </w:r>
      <w:r w:rsidR="00FA0916" w:rsidRPr="00F019C8">
        <w:rPr>
          <w:sz w:val="24"/>
          <w:szCs w:val="24"/>
        </w:rPr>
        <w:t xml:space="preserve">оритет в соответствии </w:t>
      </w:r>
      <w:r w:rsidR="00873484" w:rsidRPr="00F019C8">
        <w:rPr>
          <w:sz w:val="24"/>
          <w:szCs w:val="24"/>
        </w:rPr>
        <w:t xml:space="preserve">с </w:t>
      </w:r>
      <w:proofErr w:type="spellStart"/>
      <w:r w:rsidR="00873484" w:rsidRPr="00F019C8">
        <w:rPr>
          <w:sz w:val="24"/>
          <w:szCs w:val="24"/>
        </w:rPr>
        <w:t>п.п</w:t>
      </w:r>
      <w:proofErr w:type="spellEnd"/>
      <w:r w:rsidR="00873484" w:rsidRPr="00F019C8">
        <w:rPr>
          <w:sz w:val="24"/>
          <w:szCs w:val="24"/>
        </w:rPr>
        <w:t xml:space="preserve">. </w:t>
      </w:r>
      <w:r w:rsidR="00FA0916" w:rsidRPr="00F019C8">
        <w:rPr>
          <w:sz w:val="24"/>
          <w:szCs w:val="24"/>
        </w:rPr>
        <w:t xml:space="preserve">8.19 – </w:t>
      </w:r>
      <w:r w:rsidR="00E42EE0" w:rsidRPr="00F019C8">
        <w:rPr>
          <w:sz w:val="24"/>
          <w:szCs w:val="24"/>
        </w:rPr>
        <w:t xml:space="preserve">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00E42EE0" w:rsidRPr="00F019C8">
        <w:rPr>
          <w:sz w:val="24"/>
          <w:szCs w:val="24"/>
        </w:rPr>
        <w:lastRenderedPageBreak/>
        <w:t xml:space="preserve">критериям оценки производятся по </w:t>
      </w:r>
      <w:r w:rsidR="00E42EE0" w:rsidRPr="0099408A">
        <w:rPr>
          <w:sz w:val="24"/>
          <w:szCs w:val="24"/>
        </w:rPr>
        <w:t>предложенной в указанных заявках цене договора, сниженной на 15 процентов.</w:t>
      </w:r>
      <w:proofErr w:type="gramEnd"/>
      <w:r w:rsidR="00E42EE0" w:rsidRPr="0099408A">
        <w:rPr>
          <w:sz w:val="24"/>
          <w:szCs w:val="24"/>
        </w:rPr>
        <w:t xml:space="preserve"> Договор в таком случае заключается по цене, предложенной участником в заявке</w:t>
      </w:r>
      <w:r w:rsidR="005B2A26">
        <w:rPr>
          <w:sz w:val="24"/>
          <w:szCs w:val="24"/>
        </w:rPr>
        <w:t>.</w:t>
      </w:r>
      <w:r w:rsidR="0099408A" w:rsidRPr="0099408A">
        <w:rPr>
          <w:sz w:val="24"/>
          <w:szCs w:val="24"/>
        </w:rPr>
        <w:t xml:space="preserve"> </w:t>
      </w:r>
    </w:p>
    <w:p w:rsidR="00B43672" w:rsidRPr="00F019C8" w:rsidRDefault="00B43672" w:rsidP="00B43672">
      <w:pPr>
        <w:adjustRightInd w:val="0"/>
        <w:ind w:firstLine="567"/>
        <w:jc w:val="both"/>
        <w:rPr>
          <w:sz w:val="24"/>
          <w:szCs w:val="24"/>
        </w:rPr>
      </w:pPr>
      <w:r w:rsidRPr="0099408A">
        <w:rPr>
          <w:sz w:val="24"/>
          <w:szCs w:val="24"/>
        </w:rPr>
        <w:t>13.9.8. По результатам конкурса Предприятие заключает договор с победителем в порядке, установленном в п. 11 настоящего Положения</w:t>
      </w:r>
      <w:r w:rsidRPr="00F019C8">
        <w:rPr>
          <w:sz w:val="24"/>
          <w:szCs w:val="24"/>
        </w:rPr>
        <w:t>.</w:t>
      </w:r>
    </w:p>
    <w:p w:rsidR="00B43672" w:rsidRPr="00F019C8" w:rsidRDefault="00B43672" w:rsidP="00B43672">
      <w:pPr>
        <w:adjustRightInd w:val="0"/>
        <w:ind w:firstLine="567"/>
        <w:jc w:val="both"/>
        <w:rPr>
          <w:sz w:val="24"/>
          <w:szCs w:val="24"/>
        </w:rPr>
      </w:pPr>
      <w:r w:rsidRPr="00F019C8">
        <w:rPr>
          <w:sz w:val="24"/>
          <w:szCs w:val="24"/>
        </w:rPr>
        <w:t>13.9.9. В случае если конкурс признан несостоявшимися и (</w:t>
      </w:r>
      <w:proofErr w:type="gramStart"/>
      <w:r w:rsidRPr="00F019C8">
        <w:rPr>
          <w:sz w:val="24"/>
          <w:szCs w:val="24"/>
        </w:rPr>
        <w:t xml:space="preserve">или) </w:t>
      </w:r>
      <w:proofErr w:type="gramEnd"/>
      <w:r w:rsidRPr="00F019C8">
        <w:rPr>
          <w:sz w:val="24"/>
          <w:szCs w:val="24"/>
        </w:rPr>
        <w:t>договор не заключен с участником закупки, который подал единственную заявку на участие или признан единственным участником конкурса, Предприятие заключает договор с единственным поставщиком (исполнителем, подрядчиком).</w:t>
      </w:r>
    </w:p>
    <w:p w:rsidR="00BB55F8" w:rsidRPr="00F019C8" w:rsidRDefault="00BB55F8" w:rsidP="00B55713">
      <w:pPr>
        <w:adjustRightInd w:val="0"/>
        <w:ind w:firstLine="567"/>
        <w:contextualSpacing/>
        <w:jc w:val="both"/>
        <w:rPr>
          <w:rStyle w:val="FontStyle11"/>
          <w:sz w:val="24"/>
          <w:szCs w:val="24"/>
        </w:rPr>
      </w:pPr>
    </w:p>
    <w:p w:rsidR="00E42EE0" w:rsidRPr="00F019C8" w:rsidRDefault="00B729CF" w:rsidP="00B729CF">
      <w:pPr>
        <w:adjustRightInd w:val="0"/>
        <w:ind w:left="360"/>
        <w:contextualSpacing/>
        <w:jc w:val="center"/>
        <w:rPr>
          <w:b/>
          <w:sz w:val="24"/>
          <w:szCs w:val="24"/>
        </w:rPr>
      </w:pPr>
      <w:r>
        <w:rPr>
          <w:b/>
          <w:sz w:val="24"/>
          <w:szCs w:val="24"/>
        </w:rPr>
        <w:t>14.</w:t>
      </w:r>
      <w:r w:rsidR="00E42EE0" w:rsidRPr="00F019C8">
        <w:rPr>
          <w:b/>
          <w:sz w:val="24"/>
          <w:szCs w:val="24"/>
        </w:rPr>
        <w:t>Закупка путем проведения открытого аукциона</w:t>
      </w:r>
    </w:p>
    <w:p w:rsidR="00CA7B63" w:rsidRPr="00F019C8" w:rsidRDefault="00CA7B63" w:rsidP="00CA7B63">
      <w:pPr>
        <w:adjustRightInd w:val="0"/>
        <w:ind w:left="720"/>
        <w:contextualSpacing/>
        <w:jc w:val="center"/>
        <w:rPr>
          <w:b/>
          <w:sz w:val="24"/>
          <w:szCs w:val="24"/>
        </w:rPr>
      </w:pPr>
    </w:p>
    <w:p w:rsidR="00CA7B63" w:rsidRPr="00F019C8" w:rsidRDefault="00CA7B63" w:rsidP="00CA7B63">
      <w:pPr>
        <w:adjustRightInd w:val="0"/>
        <w:ind w:left="720"/>
        <w:contextualSpacing/>
        <w:jc w:val="center"/>
        <w:rPr>
          <w:b/>
          <w:sz w:val="24"/>
          <w:szCs w:val="24"/>
        </w:rPr>
      </w:pPr>
      <w:r w:rsidRPr="00F019C8">
        <w:rPr>
          <w:b/>
          <w:sz w:val="24"/>
          <w:szCs w:val="24"/>
        </w:rPr>
        <w:t>14.1. Открытый аукцион на право заключения договора</w:t>
      </w:r>
    </w:p>
    <w:p w:rsidR="00E42EE0" w:rsidRPr="00F019C8" w:rsidRDefault="00E42EE0" w:rsidP="00B55713">
      <w:pPr>
        <w:adjustRightInd w:val="0"/>
        <w:ind w:firstLine="567"/>
        <w:contextualSpacing/>
        <w:jc w:val="both"/>
        <w:rPr>
          <w:sz w:val="24"/>
          <w:szCs w:val="24"/>
        </w:rPr>
      </w:pPr>
    </w:p>
    <w:p w:rsidR="00E42EE0" w:rsidRPr="00F019C8" w:rsidRDefault="00FA0916" w:rsidP="00B55713">
      <w:pPr>
        <w:adjustRightInd w:val="0"/>
        <w:ind w:firstLine="567"/>
        <w:contextualSpacing/>
        <w:jc w:val="both"/>
        <w:rPr>
          <w:sz w:val="24"/>
          <w:szCs w:val="24"/>
        </w:rPr>
      </w:pPr>
      <w:bookmarkStart w:id="63" w:name="Par709"/>
      <w:bookmarkEnd w:id="63"/>
      <w:r w:rsidRPr="00F019C8">
        <w:rPr>
          <w:sz w:val="24"/>
          <w:szCs w:val="24"/>
        </w:rPr>
        <w:t>14</w:t>
      </w:r>
      <w:r w:rsidR="00E42EE0" w:rsidRPr="00F019C8">
        <w:rPr>
          <w:sz w:val="24"/>
          <w:szCs w:val="24"/>
        </w:rPr>
        <w:t>.1.1.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918D6" w:rsidRPr="00F019C8" w:rsidRDefault="006918D6" w:rsidP="006918D6">
      <w:pPr>
        <w:ind w:left="142" w:firstLine="578"/>
        <w:contextualSpacing/>
        <w:jc w:val="both"/>
        <w:rPr>
          <w:sz w:val="24"/>
          <w:szCs w:val="24"/>
        </w:rPr>
      </w:pPr>
      <w:r w:rsidRPr="00F019C8">
        <w:rPr>
          <w:sz w:val="24"/>
          <w:szCs w:val="24"/>
        </w:rPr>
        <w:t>Формы проведения аукциона:</w:t>
      </w:r>
    </w:p>
    <w:p w:rsidR="006918D6" w:rsidRPr="00F019C8" w:rsidRDefault="006918D6" w:rsidP="006918D6">
      <w:pPr>
        <w:adjustRightInd w:val="0"/>
        <w:ind w:firstLine="567"/>
        <w:contextualSpacing/>
        <w:jc w:val="both"/>
        <w:rPr>
          <w:sz w:val="24"/>
          <w:szCs w:val="24"/>
        </w:rPr>
      </w:pPr>
      <w:r w:rsidRPr="00F019C8">
        <w:rPr>
          <w:sz w:val="24"/>
          <w:szCs w:val="24"/>
        </w:rPr>
        <w:t>- в бумажной форме; </w:t>
      </w:r>
    </w:p>
    <w:p w:rsidR="006918D6" w:rsidRPr="00F019C8" w:rsidRDefault="006918D6" w:rsidP="006918D6">
      <w:pPr>
        <w:adjustRightInd w:val="0"/>
        <w:ind w:firstLine="567"/>
        <w:contextualSpacing/>
        <w:jc w:val="both"/>
        <w:rPr>
          <w:sz w:val="24"/>
          <w:szCs w:val="24"/>
        </w:rPr>
      </w:pPr>
      <w:r w:rsidRPr="00F019C8">
        <w:rPr>
          <w:sz w:val="24"/>
          <w:szCs w:val="24"/>
        </w:rPr>
        <w:t>- в электронной форме в соответствии с п.3.8 настоящего Положения.</w:t>
      </w:r>
    </w:p>
    <w:p w:rsidR="00B81D13" w:rsidRPr="00F019C8" w:rsidRDefault="00B81D13" w:rsidP="00B55713">
      <w:pPr>
        <w:adjustRightInd w:val="0"/>
        <w:ind w:firstLine="567"/>
        <w:contextualSpacing/>
        <w:jc w:val="both"/>
        <w:rPr>
          <w:sz w:val="24"/>
          <w:szCs w:val="24"/>
        </w:rPr>
      </w:pPr>
      <w:r w:rsidRPr="00F019C8">
        <w:rPr>
          <w:sz w:val="24"/>
          <w:szCs w:val="24"/>
        </w:rPr>
        <w:t>В случае</w:t>
      </w:r>
      <w:r w:rsidR="006918D6" w:rsidRPr="00F019C8">
        <w:rPr>
          <w:sz w:val="24"/>
          <w:szCs w:val="24"/>
        </w:rPr>
        <w:t xml:space="preserve"> проведения аукциона </w:t>
      </w:r>
      <w:r w:rsidRPr="00F019C8">
        <w:rPr>
          <w:sz w:val="24"/>
          <w:szCs w:val="24"/>
        </w:rPr>
        <w:t>в электронной форме дополнительно применяются правила, предусмотренные п.17 настоящего Положения.</w:t>
      </w:r>
    </w:p>
    <w:p w:rsidR="00E42EE0" w:rsidRPr="00F019C8" w:rsidRDefault="00FA0916"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.1.2. </w:t>
      </w:r>
      <w:r w:rsidR="00E42EE0" w:rsidRPr="00DF6145">
        <w:rPr>
          <w:sz w:val="24"/>
          <w:szCs w:val="24"/>
        </w:rPr>
        <w:t>Не допускается взимать с участников плату за участие в аукционе</w:t>
      </w:r>
      <w:r w:rsidR="00DF6145">
        <w:rPr>
          <w:sz w:val="24"/>
          <w:szCs w:val="24"/>
        </w:rPr>
        <w:t xml:space="preserve"> </w:t>
      </w:r>
      <w:r w:rsidR="00DF6145" w:rsidRPr="0012656D">
        <w:rPr>
          <w:sz w:val="24"/>
          <w:szCs w:val="24"/>
        </w:rPr>
        <w:t>в бумажной форме</w:t>
      </w:r>
      <w:r w:rsidR="00E42EE0" w:rsidRPr="0012656D">
        <w:rPr>
          <w:sz w:val="24"/>
          <w:szCs w:val="24"/>
        </w:rPr>
        <w:t>.</w:t>
      </w:r>
    </w:p>
    <w:p w:rsidR="00E42EE0" w:rsidRPr="00F019C8" w:rsidRDefault="00FA0916"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.1.3. </w:t>
      </w:r>
      <w:r w:rsidR="002741FE" w:rsidRPr="00F019C8">
        <w:rPr>
          <w:sz w:val="24"/>
          <w:szCs w:val="24"/>
        </w:rPr>
        <w:t>Предприятие</w:t>
      </w:r>
      <w:r w:rsidR="00E42EE0" w:rsidRPr="00F019C8">
        <w:rPr>
          <w:sz w:val="24"/>
          <w:szCs w:val="24"/>
        </w:rPr>
        <w:t xml:space="preserve"> размещает в ЕИС извещение о проведен</w:t>
      </w:r>
      <w:proofErr w:type="gramStart"/>
      <w:r w:rsidR="00E42EE0" w:rsidRPr="00F019C8">
        <w:rPr>
          <w:sz w:val="24"/>
          <w:szCs w:val="24"/>
        </w:rPr>
        <w:t>ии ау</w:t>
      </w:r>
      <w:proofErr w:type="gramEnd"/>
      <w:r w:rsidR="00E42EE0" w:rsidRPr="00F019C8">
        <w:rPr>
          <w:sz w:val="24"/>
          <w:szCs w:val="24"/>
        </w:rPr>
        <w:t xml:space="preserve">кциона и аукционную документацию </w:t>
      </w:r>
      <w:r w:rsidR="00B47764" w:rsidRPr="00F019C8">
        <w:rPr>
          <w:sz w:val="24"/>
          <w:szCs w:val="24"/>
        </w:rPr>
        <w:t xml:space="preserve">не менее чем за пятнадцать дней </w:t>
      </w:r>
      <w:r w:rsidR="00734D79" w:rsidRPr="00F019C8">
        <w:rPr>
          <w:sz w:val="24"/>
          <w:szCs w:val="24"/>
        </w:rPr>
        <w:t xml:space="preserve">до даты окончания срока подачи </w:t>
      </w:r>
      <w:r w:rsidR="008B3709" w:rsidRPr="00F019C8">
        <w:rPr>
          <w:sz w:val="24"/>
          <w:szCs w:val="24"/>
        </w:rPr>
        <w:t xml:space="preserve">заявок </w:t>
      </w:r>
      <w:r w:rsidR="00E42EE0" w:rsidRPr="00F019C8">
        <w:rPr>
          <w:sz w:val="24"/>
          <w:szCs w:val="24"/>
        </w:rPr>
        <w:t xml:space="preserve">на участие в аукционе, за исключением случаев, когда сведения о закупке не подлежат размещению в ЕИС в соответствии с п. </w:t>
      </w:r>
      <w:r w:rsidR="007E0A52" w:rsidRPr="00F019C8">
        <w:rPr>
          <w:sz w:val="24"/>
          <w:szCs w:val="24"/>
        </w:rPr>
        <w:t>4.</w:t>
      </w:r>
      <w:r w:rsidR="00E24F90" w:rsidRPr="00F019C8">
        <w:rPr>
          <w:sz w:val="24"/>
          <w:szCs w:val="24"/>
        </w:rPr>
        <w:t>11</w:t>
      </w:r>
      <w:r w:rsidR="00E42EE0" w:rsidRPr="00F019C8">
        <w:rPr>
          <w:sz w:val="24"/>
          <w:szCs w:val="24"/>
        </w:rPr>
        <w:t xml:space="preserve"> настоящего Положения.</w:t>
      </w:r>
    </w:p>
    <w:p w:rsidR="008B3709" w:rsidRPr="00F019C8" w:rsidRDefault="008B3709" w:rsidP="00B55713">
      <w:pPr>
        <w:adjustRightInd w:val="0"/>
        <w:ind w:firstLine="567"/>
        <w:contextualSpacing/>
        <w:jc w:val="both"/>
        <w:rPr>
          <w:sz w:val="24"/>
          <w:szCs w:val="24"/>
        </w:rPr>
      </w:pPr>
      <w:r w:rsidRPr="00F019C8">
        <w:rPr>
          <w:sz w:val="24"/>
          <w:szCs w:val="24"/>
        </w:rPr>
        <w:t xml:space="preserve">14.1.4.Предприятие вправе принять решение об отказе от проведения </w:t>
      </w:r>
      <w:r w:rsidR="00B54EB2" w:rsidRPr="00F019C8">
        <w:rPr>
          <w:sz w:val="24"/>
          <w:szCs w:val="24"/>
        </w:rPr>
        <w:t>аукциона</w:t>
      </w:r>
      <w:r w:rsidRPr="00F019C8">
        <w:rPr>
          <w:sz w:val="24"/>
          <w:szCs w:val="24"/>
        </w:rPr>
        <w:t xml:space="preserve">. В случае принятия решения об отказе от проведения </w:t>
      </w:r>
      <w:r w:rsidR="00B54EB2" w:rsidRPr="00F019C8">
        <w:rPr>
          <w:sz w:val="24"/>
          <w:szCs w:val="24"/>
        </w:rPr>
        <w:t>аукциона</w:t>
      </w:r>
      <w:r w:rsidR="006918D6" w:rsidRPr="00F019C8">
        <w:rPr>
          <w:sz w:val="24"/>
          <w:szCs w:val="24"/>
        </w:rPr>
        <w:t xml:space="preserve"> Предприятие </w:t>
      </w:r>
      <w:r w:rsidR="000054C8" w:rsidRPr="00F019C8">
        <w:rPr>
          <w:sz w:val="24"/>
          <w:szCs w:val="24"/>
        </w:rPr>
        <w:t>в день принятия</w:t>
      </w:r>
      <w:r w:rsidR="006918D6" w:rsidRPr="00F019C8">
        <w:rPr>
          <w:sz w:val="24"/>
          <w:szCs w:val="24"/>
        </w:rPr>
        <w:t xml:space="preserve"> такого решения</w:t>
      </w:r>
      <w:r w:rsidRPr="00F019C8">
        <w:rPr>
          <w:sz w:val="24"/>
          <w:szCs w:val="24"/>
        </w:rPr>
        <w:t xml:space="preserve"> размещает сведен</w:t>
      </w:r>
      <w:r w:rsidR="006918D6" w:rsidRPr="00F019C8">
        <w:rPr>
          <w:sz w:val="24"/>
          <w:szCs w:val="24"/>
        </w:rPr>
        <w:t xml:space="preserve">ия об отказе </w:t>
      </w:r>
      <w:r w:rsidRPr="00F019C8">
        <w:rPr>
          <w:sz w:val="24"/>
          <w:szCs w:val="24"/>
        </w:rPr>
        <w:t xml:space="preserve">от проведения </w:t>
      </w:r>
      <w:r w:rsidR="00B54EB2" w:rsidRPr="00F019C8">
        <w:rPr>
          <w:sz w:val="24"/>
          <w:szCs w:val="24"/>
        </w:rPr>
        <w:t>аукциона</w:t>
      </w:r>
      <w:r w:rsidRPr="00F019C8">
        <w:rPr>
          <w:sz w:val="24"/>
          <w:szCs w:val="24"/>
        </w:rPr>
        <w:t xml:space="preserve"> в ЕИС.</w:t>
      </w:r>
    </w:p>
    <w:p w:rsidR="008B3709" w:rsidRPr="00F019C8" w:rsidRDefault="008B3709" w:rsidP="00B55713">
      <w:pPr>
        <w:adjustRightInd w:val="0"/>
        <w:ind w:firstLine="567"/>
        <w:contextualSpacing/>
        <w:jc w:val="both"/>
        <w:rPr>
          <w:sz w:val="24"/>
          <w:szCs w:val="24"/>
        </w:rPr>
      </w:pPr>
      <w:r w:rsidRPr="00F019C8">
        <w:rPr>
          <w:sz w:val="24"/>
          <w:szCs w:val="24"/>
        </w:rPr>
        <w:t xml:space="preserve">14.1.5. Предприятие не несет обязательств или ответственности в случае </w:t>
      </w:r>
      <w:r w:rsidR="00CD440A" w:rsidRPr="00F019C8">
        <w:rPr>
          <w:sz w:val="24"/>
          <w:szCs w:val="24"/>
        </w:rPr>
        <w:t>не ознакомления</w:t>
      </w:r>
      <w:r w:rsidRPr="00F019C8">
        <w:rPr>
          <w:sz w:val="24"/>
          <w:szCs w:val="24"/>
        </w:rPr>
        <w:t xml:space="preserve"> участников процедуры закупки с извещением об отказе от проведения </w:t>
      </w:r>
      <w:r w:rsidR="00B54EB2" w:rsidRPr="00F019C8">
        <w:rPr>
          <w:sz w:val="24"/>
          <w:szCs w:val="24"/>
        </w:rPr>
        <w:t>аукциона</w:t>
      </w:r>
      <w:r w:rsidRPr="00F019C8">
        <w:rPr>
          <w:sz w:val="24"/>
          <w:szCs w:val="24"/>
        </w:rPr>
        <w:t>.</w:t>
      </w:r>
    </w:p>
    <w:p w:rsidR="008B3709" w:rsidRPr="00F019C8" w:rsidRDefault="008B3709" w:rsidP="00B55713">
      <w:pPr>
        <w:adjustRightInd w:val="0"/>
        <w:ind w:firstLine="567"/>
        <w:contextualSpacing/>
        <w:jc w:val="both"/>
        <w:rPr>
          <w:sz w:val="24"/>
          <w:szCs w:val="24"/>
        </w:rPr>
      </w:pPr>
      <w:r w:rsidRPr="00F019C8">
        <w:rPr>
          <w:sz w:val="24"/>
          <w:szCs w:val="24"/>
        </w:rPr>
        <w:t xml:space="preserve">14.1.6. Заявки на участие в </w:t>
      </w:r>
      <w:r w:rsidR="00B54EB2" w:rsidRPr="00F019C8">
        <w:rPr>
          <w:sz w:val="24"/>
          <w:szCs w:val="24"/>
        </w:rPr>
        <w:t>аукцион</w:t>
      </w:r>
      <w:r w:rsidR="000054C8" w:rsidRPr="00F019C8">
        <w:rPr>
          <w:sz w:val="24"/>
          <w:szCs w:val="24"/>
        </w:rPr>
        <w:t>е</w:t>
      </w:r>
      <w:r w:rsidRPr="00F019C8">
        <w:rPr>
          <w:sz w:val="24"/>
          <w:szCs w:val="24"/>
        </w:rPr>
        <w:t xml:space="preserve">, полученные Предприятием до принятия решения об отказе проведения </w:t>
      </w:r>
      <w:r w:rsidR="00B54EB2" w:rsidRPr="00F019C8">
        <w:rPr>
          <w:sz w:val="24"/>
          <w:szCs w:val="24"/>
        </w:rPr>
        <w:t>аукциона</w:t>
      </w:r>
      <w:r w:rsidRPr="00F019C8">
        <w:rPr>
          <w:sz w:val="24"/>
          <w:szCs w:val="24"/>
        </w:rPr>
        <w:t>, возвращаются участникам процедуры закупки, подавшим такие заявки, по их письменному запросу.</w:t>
      </w:r>
    </w:p>
    <w:p w:rsidR="008F2185" w:rsidRPr="00F019C8" w:rsidRDefault="008F2185" w:rsidP="00B55713">
      <w:pPr>
        <w:adjustRightInd w:val="0"/>
        <w:ind w:firstLine="567"/>
        <w:contextualSpacing/>
        <w:jc w:val="both"/>
        <w:rPr>
          <w:rStyle w:val="FontStyle11"/>
          <w:b/>
          <w:sz w:val="24"/>
          <w:szCs w:val="24"/>
        </w:rPr>
      </w:pPr>
    </w:p>
    <w:p w:rsidR="00E42EE0" w:rsidRPr="00F019C8" w:rsidRDefault="00BE7D65" w:rsidP="00B55713">
      <w:pPr>
        <w:adjustRightInd w:val="0"/>
        <w:ind w:firstLine="567"/>
        <w:contextualSpacing/>
        <w:jc w:val="center"/>
        <w:rPr>
          <w:b/>
          <w:sz w:val="24"/>
          <w:szCs w:val="24"/>
        </w:rPr>
      </w:pPr>
      <w:bookmarkStart w:id="64" w:name="Par715"/>
      <w:bookmarkEnd w:id="64"/>
      <w:r w:rsidRPr="00F019C8">
        <w:rPr>
          <w:b/>
          <w:sz w:val="24"/>
          <w:szCs w:val="24"/>
        </w:rPr>
        <w:t>14</w:t>
      </w:r>
      <w:r w:rsidR="00E42EE0" w:rsidRPr="00F019C8">
        <w:rPr>
          <w:b/>
          <w:sz w:val="24"/>
          <w:szCs w:val="24"/>
        </w:rPr>
        <w:t>.2. Извещение о проведен</w:t>
      </w:r>
      <w:proofErr w:type="gramStart"/>
      <w:r w:rsidR="00E42EE0" w:rsidRPr="00F019C8">
        <w:rPr>
          <w:b/>
          <w:sz w:val="24"/>
          <w:szCs w:val="24"/>
        </w:rPr>
        <w:t>ии ау</w:t>
      </w:r>
      <w:proofErr w:type="gramEnd"/>
      <w:r w:rsidR="00E42EE0" w:rsidRPr="00F019C8">
        <w:rPr>
          <w:b/>
          <w:sz w:val="24"/>
          <w:szCs w:val="24"/>
        </w:rPr>
        <w:t>кциона</w:t>
      </w:r>
    </w:p>
    <w:p w:rsidR="00E42EE0" w:rsidRPr="00F019C8" w:rsidRDefault="00E42EE0" w:rsidP="00B55713">
      <w:pPr>
        <w:adjustRightInd w:val="0"/>
        <w:ind w:firstLine="567"/>
        <w:contextualSpacing/>
        <w:jc w:val="center"/>
        <w:rPr>
          <w:b/>
          <w:sz w:val="24"/>
          <w:szCs w:val="24"/>
        </w:rPr>
      </w:pP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.2.1. В извещении о проведен</w:t>
      </w:r>
      <w:proofErr w:type="gramStart"/>
      <w:r w:rsidR="00E42EE0" w:rsidRPr="00F019C8">
        <w:rPr>
          <w:sz w:val="24"/>
          <w:szCs w:val="24"/>
        </w:rPr>
        <w:t>ии ау</w:t>
      </w:r>
      <w:proofErr w:type="gramEnd"/>
      <w:r w:rsidR="00E42EE0" w:rsidRPr="00F019C8">
        <w:rPr>
          <w:sz w:val="24"/>
          <w:szCs w:val="24"/>
        </w:rPr>
        <w:t>кциона должны быть указаны сведения в соответс</w:t>
      </w:r>
      <w:r w:rsidRPr="00F019C8">
        <w:rPr>
          <w:sz w:val="24"/>
          <w:szCs w:val="24"/>
        </w:rPr>
        <w:t xml:space="preserve">твии с п. </w:t>
      </w:r>
      <w:r w:rsidR="00E42EE0" w:rsidRPr="00F019C8">
        <w:rPr>
          <w:sz w:val="24"/>
          <w:szCs w:val="24"/>
        </w:rPr>
        <w:t>8.7 настоящего Положения.</w:t>
      </w: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.2.2. Извещение о проведен</w:t>
      </w:r>
      <w:proofErr w:type="gramStart"/>
      <w:r w:rsidR="00E42EE0" w:rsidRPr="00F019C8">
        <w:rPr>
          <w:sz w:val="24"/>
          <w:szCs w:val="24"/>
        </w:rPr>
        <w:t>ии ау</w:t>
      </w:r>
      <w:proofErr w:type="gramEnd"/>
      <w:r w:rsidR="00E42EE0" w:rsidRPr="00F019C8">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F019C8" w:rsidRDefault="00BE7D65" w:rsidP="00B55713">
      <w:pPr>
        <w:adjustRightInd w:val="0"/>
        <w:ind w:firstLine="567"/>
        <w:contextualSpacing/>
        <w:jc w:val="both"/>
        <w:rPr>
          <w:sz w:val="24"/>
          <w:szCs w:val="24"/>
        </w:rPr>
      </w:pPr>
      <w:r w:rsidRPr="00F019C8">
        <w:rPr>
          <w:sz w:val="24"/>
          <w:szCs w:val="24"/>
        </w:rPr>
        <w:t>14</w:t>
      </w:r>
      <w:r w:rsidR="00E42EE0" w:rsidRPr="00F019C8">
        <w:rPr>
          <w:sz w:val="24"/>
          <w:szCs w:val="24"/>
        </w:rPr>
        <w:t>.2.3. Изменения, внесенные в извещение о проведен</w:t>
      </w:r>
      <w:proofErr w:type="gramStart"/>
      <w:r w:rsidR="00E42EE0" w:rsidRPr="00F019C8">
        <w:rPr>
          <w:sz w:val="24"/>
          <w:szCs w:val="24"/>
        </w:rPr>
        <w:t>ии ау</w:t>
      </w:r>
      <w:proofErr w:type="gramEnd"/>
      <w:r w:rsidR="00E42EE0" w:rsidRPr="00F019C8">
        <w:rPr>
          <w:sz w:val="24"/>
          <w:szCs w:val="24"/>
        </w:rPr>
        <w:t xml:space="preserve">кциона,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 внесении таких изменений. Изменение предмета аукциона не допускается.</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F019C8">
        <w:rPr>
          <w:sz w:val="24"/>
          <w:szCs w:val="24"/>
        </w:rPr>
        <w:t>С даты размещения</w:t>
      </w:r>
      <w:proofErr w:type="gramEnd"/>
      <w:r w:rsidRPr="00F019C8">
        <w:rPr>
          <w:sz w:val="24"/>
          <w:szCs w:val="24"/>
        </w:rPr>
        <w:t xml:space="preserve"> в ЕИС изменений в извещение до даты окончания срока подачи заявок на участие в </w:t>
      </w:r>
      <w:r w:rsidR="00D2560C" w:rsidRPr="00F019C8">
        <w:rPr>
          <w:sz w:val="24"/>
          <w:szCs w:val="24"/>
        </w:rPr>
        <w:t>аукционе</w:t>
      </w:r>
      <w:r w:rsidRPr="00F019C8">
        <w:rPr>
          <w:sz w:val="24"/>
          <w:szCs w:val="24"/>
        </w:rPr>
        <w:t xml:space="preserve"> должно оставаться не менее половины срока подачи заявок на участие в закупке, установленного в</w:t>
      </w:r>
      <w:r w:rsidR="00F751D3" w:rsidRPr="00F019C8">
        <w:rPr>
          <w:sz w:val="24"/>
          <w:szCs w:val="24"/>
        </w:rPr>
        <w:t xml:space="preserve"> </w:t>
      </w:r>
      <w:r w:rsidRPr="00F019C8">
        <w:rPr>
          <w:sz w:val="24"/>
          <w:szCs w:val="24"/>
        </w:rPr>
        <w:t xml:space="preserve">п. </w:t>
      </w:r>
      <w:r w:rsidR="00BE7D65" w:rsidRPr="00F019C8">
        <w:rPr>
          <w:sz w:val="24"/>
          <w:szCs w:val="24"/>
        </w:rPr>
        <w:t>14</w:t>
      </w:r>
      <w:r w:rsidRPr="00F019C8">
        <w:rPr>
          <w:sz w:val="24"/>
          <w:szCs w:val="24"/>
        </w:rPr>
        <w:t>.1.3 настоящего Положения.</w:t>
      </w:r>
    </w:p>
    <w:p w:rsidR="00F019C8" w:rsidRPr="00F019C8" w:rsidRDefault="00F019C8" w:rsidP="0099408A">
      <w:pPr>
        <w:adjustRightInd w:val="0"/>
        <w:contextualSpacing/>
        <w:jc w:val="both"/>
        <w:rPr>
          <w:rStyle w:val="FontStyle11"/>
          <w:sz w:val="24"/>
          <w:szCs w:val="24"/>
        </w:rPr>
      </w:pPr>
    </w:p>
    <w:p w:rsidR="00E42EE0" w:rsidRPr="00F019C8" w:rsidRDefault="00BE7D65" w:rsidP="00B55713">
      <w:pPr>
        <w:adjustRightInd w:val="0"/>
        <w:ind w:firstLine="567"/>
        <w:contextualSpacing/>
        <w:jc w:val="center"/>
        <w:rPr>
          <w:b/>
          <w:sz w:val="24"/>
          <w:szCs w:val="24"/>
        </w:rPr>
      </w:pPr>
      <w:bookmarkStart w:id="65" w:name="Par734"/>
      <w:bookmarkEnd w:id="65"/>
      <w:r w:rsidRPr="00F019C8">
        <w:rPr>
          <w:b/>
          <w:sz w:val="24"/>
          <w:szCs w:val="24"/>
        </w:rPr>
        <w:t>14</w:t>
      </w:r>
      <w:r w:rsidR="00E42EE0" w:rsidRPr="00F019C8">
        <w:rPr>
          <w:b/>
          <w:sz w:val="24"/>
          <w:szCs w:val="24"/>
        </w:rPr>
        <w:t>.3. Аукционная документация</w:t>
      </w:r>
    </w:p>
    <w:p w:rsidR="00E42EE0" w:rsidRPr="00F019C8" w:rsidRDefault="00E42EE0" w:rsidP="00B55713">
      <w:pPr>
        <w:adjustRightInd w:val="0"/>
        <w:ind w:firstLine="567"/>
        <w:contextualSpacing/>
        <w:jc w:val="center"/>
        <w:rPr>
          <w:b/>
          <w:sz w:val="24"/>
          <w:szCs w:val="24"/>
        </w:rPr>
      </w:pPr>
    </w:p>
    <w:p w:rsidR="00E42EE0" w:rsidRPr="00F019C8" w:rsidRDefault="00BE7D65" w:rsidP="00B55713">
      <w:pPr>
        <w:adjustRightInd w:val="0"/>
        <w:ind w:firstLine="567"/>
        <w:contextualSpacing/>
        <w:jc w:val="both"/>
        <w:rPr>
          <w:sz w:val="24"/>
          <w:szCs w:val="24"/>
        </w:rPr>
      </w:pPr>
      <w:r w:rsidRPr="00F019C8">
        <w:rPr>
          <w:sz w:val="24"/>
          <w:szCs w:val="24"/>
        </w:rPr>
        <w:lastRenderedPageBreak/>
        <w:t>14</w:t>
      </w:r>
      <w:r w:rsidR="00E42EE0" w:rsidRPr="00F019C8">
        <w:rPr>
          <w:sz w:val="24"/>
          <w:szCs w:val="24"/>
        </w:rPr>
        <w:t>.3.1. Аукционная документация должна содержат</w:t>
      </w:r>
      <w:r w:rsidR="0036684A" w:rsidRPr="00F019C8">
        <w:rPr>
          <w:sz w:val="24"/>
          <w:szCs w:val="24"/>
        </w:rPr>
        <w:t>ь сведения, предусмотренные п.</w:t>
      </w:r>
      <w:r w:rsidR="00E42EE0" w:rsidRPr="00F019C8">
        <w:rPr>
          <w:sz w:val="24"/>
          <w:szCs w:val="24"/>
        </w:rPr>
        <w:t>8.2 настоящего Положения.</w:t>
      </w:r>
    </w:p>
    <w:p w:rsidR="00E42EE0" w:rsidRPr="00F019C8" w:rsidRDefault="0036684A" w:rsidP="00B55713">
      <w:pPr>
        <w:adjustRightInd w:val="0"/>
        <w:ind w:firstLine="567"/>
        <w:contextualSpacing/>
        <w:jc w:val="both"/>
        <w:rPr>
          <w:sz w:val="24"/>
          <w:szCs w:val="24"/>
        </w:rPr>
      </w:pPr>
      <w:r w:rsidRPr="00F019C8">
        <w:rPr>
          <w:sz w:val="24"/>
          <w:szCs w:val="24"/>
        </w:rPr>
        <w:t>1</w:t>
      </w:r>
      <w:r w:rsidR="00DA3D41" w:rsidRPr="00F019C8">
        <w:rPr>
          <w:sz w:val="24"/>
          <w:szCs w:val="24"/>
        </w:rPr>
        <w:t>4</w:t>
      </w:r>
      <w:r w:rsidR="00E42EE0" w:rsidRPr="00F019C8">
        <w:rPr>
          <w:sz w:val="24"/>
          <w:szCs w:val="24"/>
        </w:rPr>
        <w:t>.3.2. К извещению, аукционной документации должен быть приложен проект договора, являющийся их неотъемлемой частью.</w:t>
      </w:r>
    </w:p>
    <w:p w:rsidR="00E42EE0" w:rsidRPr="00F019C8" w:rsidRDefault="0036684A" w:rsidP="00B55713">
      <w:pPr>
        <w:adjustRightInd w:val="0"/>
        <w:ind w:firstLine="567"/>
        <w:contextualSpacing/>
        <w:jc w:val="both"/>
        <w:rPr>
          <w:sz w:val="24"/>
          <w:szCs w:val="24"/>
        </w:rPr>
      </w:pPr>
      <w:r w:rsidRPr="00F019C8">
        <w:rPr>
          <w:sz w:val="24"/>
          <w:szCs w:val="24"/>
        </w:rPr>
        <w:t>1</w:t>
      </w:r>
      <w:r w:rsidR="00DA3D41" w:rsidRPr="00F019C8">
        <w:rPr>
          <w:sz w:val="24"/>
          <w:szCs w:val="24"/>
        </w:rPr>
        <w:t>4</w:t>
      </w:r>
      <w:r w:rsidR="00284B8C" w:rsidRPr="00F019C8">
        <w:rPr>
          <w:sz w:val="24"/>
          <w:szCs w:val="24"/>
        </w:rPr>
        <w:t>.3.3</w:t>
      </w:r>
      <w:r w:rsidR="00E42EE0" w:rsidRPr="00F019C8">
        <w:rPr>
          <w:sz w:val="24"/>
          <w:szCs w:val="24"/>
        </w:rPr>
        <w:t>. При проведен</w:t>
      </w:r>
      <w:proofErr w:type="gramStart"/>
      <w:r w:rsidR="00E42EE0" w:rsidRPr="00F019C8">
        <w:rPr>
          <w:sz w:val="24"/>
          <w:szCs w:val="24"/>
        </w:rPr>
        <w:t>ии ау</w:t>
      </w:r>
      <w:proofErr w:type="gramEnd"/>
      <w:r w:rsidR="00E42EE0" w:rsidRPr="00F019C8">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F019C8" w:rsidRDefault="001879E2" w:rsidP="00B55713">
      <w:pPr>
        <w:adjustRightInd w:val="0"/>
        <w:ind w:firstLine="567"/>
        <w:contextualSpacing/>
        <w:jc w:val="both"/>
        <w:rPr>
          <w:sz w:val="24"/>
          <w:szCs w:val="24"/>
        </w:rPr>
      </w:pPr>
      <w:r w:rsidRPr="00F019C8">
        <w:rPr>
          <w:sz w:val="24"/>
          <w:szCs w:val="24"/>
        </w:rPr>
        <w:t>1</w:t>
      </w:r>
      <w:r w:rsidR="00843B72" w:rsidRPr="00F019C8">
        <w:rPr>
          <w:sz w:val="24"/>
          <w:szCs w:val="24"/>
        </w:rPr>
        <w:t>4</w:t>
      </w:r>
      <w:r w:rsidR="00284B8C" w:rsidRPr="00F019C8">
        <w:rPr>
          <w:sz w:val="24"/>
          <w:szCs w:val="24"/>
        </w:rPr>
        <w:t>.3.4</w:t>
      </w:r>
      <w:r w:rsidR="00E42EE0" w:rsidRPr="00F019C8">
        <w:rPr>
          <w:sz w:val="24"/>
          <w:szCs w:val="24"/>
        </w:rPr>
        <w:t xml:space="preserve">. Изменения, вносимые в аукционную документацию, размещаются </w:t>
      </w:r>
      <w:r w:rsidR="0036684A" w:rsidRPr="00F019C8">
        <w:rPr>
          <w:sz w:val="24"/>
          <w:szCs w:val="24"/>
        </w:rPr>
        <w:t>Предприятием</w:t>
      </w:r>
      <w:r w:rsidR="00E42EE0" w:rsidRPr="00F019C8">
        <w:rPr>
          <w:sz w:val="24"/>
          <w:szCs w:val="24"/>
        </w:rPr>
        <w:t xml:space="preserve"> в ЕИС в п</w:t>
      </w:r>
      <w:r w:rsidRPr="00F019C8">
        <w:rPr>
          <w:sz w:val="24"/>
          <w:szCs w:val="24"/>
        </w:rPr>
        <w:t>орядке и сроки, указанные в п. 14</w:t>
      </w:r>
      <w:r w:rsidR="00E42EE0" w:rsidRPr="00F019C8">
        <w:rPr>
          <w:sz w:val="24"/>
          <w:szCs w:val="24"/>
        </w:rPr>
        <w:t>.2.3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F019C8">
        <w:rPr>
          <w:sz w:val="24"/>
          <w:szCs w:val="24"/>
        </w:rPr>
        <w:t>С даты размещения</w:t>
      </w:r>
      <w:proofErr w:type="gramEnd"/>
      <w:r w:rsidRPr="00F019C8">
        <w:rPr>
          <w:sz w:val="24"/>
          <w:szCs w:val="24"/>
        </w:rPr>
        <w:t xml:space="preserve"> в ЕИС изменений в аукционную документацию до даты окончания ср</w:t>
      </w:r>
      <w:r w:rsidR="00843B72" w:rsidRPr="00F019C8">
        <w:rPr>
          <w:sz w:val="24"/>
          <w:szCs w:val="24"/>
        </w:rPr>
        <w:t xml:space="preserve">ока подачи заявок на участие в аукционе </w:t>
      </w:r>
      <w:r w:rsidRPr="00F019C8">
        <w:rPr>
          <w:sz w:val="24"/>
          <w:szCs w:val="24"/>
        </w:rPr>
        <w:t>должно оставаться не менее половины с</w:t>
      </w:r>
      <w:r w:rsidR="00843B72" w:rsidRPr="00F019C8">
        <w:rPr>
          <w:sz w:val="24"/>
          <w:szCs w:val="24"/>
        </w:rPr>
        <w:t xml:space="preserve">рока подачи заявок на участие в </w:t>
      </w:r>
      <w:r w:rsidR="001879E2" w:rsidRPr="00F019C8">
        <w:rPr>
          <w:sz w:val="24"/>
          <w:szCs w:val="24"/>
        </w:rPr>
        <w:t>закупке, установленного в п. 14</w:t>
      </w:r>
      <w:r w:rsidRPr="00F019C8">
        <w:rPr>
          <w:sz w:val="24"/>
          <w:szCs w:val="24"/>
        </w:rPr>
        <w:t>.</w:t>
      </w:r>
      <w:r w:rsidR="00F751D3" w:rsidRPr="00F019C8">
        <w:rPr>
          <w:sz w:val="24"/>
          <w:szCs w:val="24"/>
        </w:rPr>
        <w:t>1</w:t>
      </w:r>
      <w:r w:rsidRPr="00F019C8">
        <w:rPr>
          <w:sz w:val="24"/>
          <w:szCs w:val="24"/>
        </w:rPr>
        <w:t>.3 настоящего Положения.</w:t>
      </w:r>
    </w:p>
    <w:p w:rsidR="00E42EE0" w:rsidRPr="00F019C8" w:rsidRDefault="00E42EE0" w:rsidP="00B55713">
      <w:pPr>
        <w:adjustRightInd w:val="0"/>
        <w:ind w:firstLine="567"/>
        <w:contextualSpacing/>
        <w:jc w:val="both"/>
        <w:rPr>
          <w:rStyle w:val="FontStyle11"/>
          <w:sz w:val="24"/>
          <w:szCs w:val="24"/>
        </w:rPr>
      </w:pPr>
    </w:p>
    <w:p w:rsidR="00E42EE0" w:rsidRPr="00F019C8" w:rsidRDefault="001879E2" w:rsidP="00B55713">
      <w:pPr>
        <w:adjustRightInd w:val="0"/>
        <w:ind w:firstLine="567"/>
        <w:contextualSpacing/>
        <w:jc w:val="center"/>
        <w:rPr>
          <w:b/>
          <w:sz w:val="24"/>
          <w:szCs w:val="24"/>
        </w:rPr>
      </w:pPr>
      <w:bookmarkStart w:id="66" w:name="Par743"/>
      <w:bookmarkEnd w:id="66"/>
      <w:r w:rsidRPr="00F019C8">
        <w:rPr>
          <w:b/>
          <w:sz w:val="24"/>
          <w:szCs w:val="24"/>
        </w:rPr>
        <w:t>14</w:t>
      </w:r>
      <w:r w:rsidR="00E42EE0" w:rsidRPr="00F019C8">
        <w:rPr>
          <w:b/>
          <w:sz w:val="24"/>
          <w:szCs w:val="24"/>
        </w:rPr>
        <w:t>.4. Порядок подачи заявок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.4.1. Участник подает заявку на участие в аукционе в порядке, в срок и по форме, </w:t>
      </w:r>
      <w:proofErr w:type="gramStart"/>
      <w:r w:rsidR="00E42EE0" w:rsidRPr="00F019C8">
        <w:rPr>
          <w:sz w:val="24"/>
          <w:szCs w:val="24"/>
        </w:rPr>
        <w:t>которые</w:t>
      </w:r>
      <w:proofErr w:type="gramEnd"/>
      <w:r w:rsidR="00E42EE0" w:rsidRPr="00F019C8">
        <w:rPr>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r w:rsidR="00732F4D" w:rsidRPr="00F019C8">
        <w:rPr>
          <w:sz w:val="24"/>
          <w:szCs w:val="24"/>
        </w:rPr>
        <w:t>, при этом ответственность за своевременную доставку заявки несет участник.</w:t>
      </w: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.4.2</w:t>
      </w:r>
      <w:r w:rsidR="00E42EE0" w:rsidRPr="0012656D">
        <w:rPr>
          <w:sz w:val="24"/>
          <w:szCs w:val="24"/>
        </w:rPr>
        <w:t>. Началом срока подачи заявок на участие в аукционе является день, следующий за днем размещения в ЕИС извещения о проведен</w:t>
      </w:r>
      <w:proofErr w:type="gramStart"/>
      <w:r w:rsidR="00E42EE0" w:rsidRPr="0012656D">
        <w:rPr>
          <w:sz w:val="24"/>
          <w:szCs w:val="24"/>
        </w:rPr>
        <w:t>ии ау</w:t>
      </w:r>
      <w:proofErr w:type="gramEnd"/>
      <w:r w:rsidR="00E42EE0" w:rsidRPr="0012656D">
        <w:rPr>
          <w:sz w:val="24"/>
          <w:szCs w:val="24"/>
        </w:rPr>
        <w:t>кциона и аукционной документации</w:t>
      </w:r>
      <w:r w:rsidR="00E42EE0" w:rsidRPr="0012656D">
        <w:rPr>
          <w:rStyle w:val="FontStyle11"/>
          <w:sz w:val="24"/>
          <w:szCs w:val="24"/>
        </w:rPr>
        <w:t xml:space="preserve">. </w:t>
      </w:r>
      <w:r w:rsidR="00E42EE0" w:rsidRPr="0012656D">
        <w:rPr>
          <w:sz w:val="24"/>
          <w:szCs w:val="24"/>
        </w:rPr>
        <w:t>Окончанием этого срока является время</w:t>
      </w:r>
      <w:r w:rsidR="00E42EE0" w:rsidRPr="00F019C8">
        <w:rPr>
          <w:sz w:val="24"/>
          <w:szCs w:val="24"/>
        </w:rPr>
        <w:t xml:space="preserve"> и дата начала рассмотрения заявок на участие в аукционе. Прием заявок прекращается непосредственно перед рассмотрением заявок.</w:t>
      </w:r>
    </w:p>
    <w:p w:rsidR="00E42EE0" w:rsidRPr="00F019C8" w:rsidRDefault="001879E2" w:rsidP="00B55713">
      <w:pPr>
        <w:adjustRightInd w:val="0"/>
        <w:ind w:firstLine="567"/>
        <w:contextualSpacing/>
        <w:jc w:val="both"/>
        <w:rPr>
          <w:sz w:val="24"/>
          <w:szCs w:val="24"/>
        </w:rPr>
      </w:pPr>
      <w:r w:rsidRPr="00F019C8">
        <w:rPr>
          <w:sz w:val="24"/>
          <w:szCs w:val="24"/>
        </w:rPr>
        <w:t>14</w:t>
      </w:r>
      <w:r w:rsidR="00E42EE0" w:rsidRPr="00F019C8">
        <w:rPr>
          <w:sz w:val="24"/>
          <w:szCs w:val="24"/>
        </w:rPr>
        <w:t>.4.3. Заявка на участие в аукционе должна включать:</w:t>
      </w:r>
    </w:p>
    <w:p w:rsidR="00E42EE0" w:rsidRPr="00F019C8" w:rsidRDefault="00E42EE0" w:rsidP="00B55713">
      <w:pPr>
        <w:adjustRightInd w:val="0"/>
        <w:ind w:firstLine="567"/>
        <w:contextualSpacing/>
        <w:jc w:val="both"/>
        <w:rPr>
          <w:sz w:val="24"/>
          <w:szCs w:val="24"/>
        </w:rPr>
      </w:pPr>
      <w:proofErr w:type="gramStart"/>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w:t>
      </w:r>
      <w:r w:rsidR="000B746B"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r w:rsidR="00603FB3" w:rsidRPr="00F019C8">
        <w:rPr>
          <w:sz w:val="24"/>
          <w:szCs w:val="24"/>
        </w:rPr>
        <w:t>.</w:t>
      </w:r>
    </w:p>
    <w:p w:rsidR="00603FB3" w:rsidRPr="00F019C8" w:rsidRDefault="00603FB3" w:rsidP="00603FB3">
      <w:pPr>
        <w:ind w:firstLine="540"/>
        <w:jc w:val="both"/>
        <w:rPr>
          <w:sz w:val="24"/>
          <w:szCs w:val="24"/>
        </w:rPr>
      </w:pPr>
      <w:proofErr w:type="gramStart"/>
      <w:r w:rsidRPr="00F019C8">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4" w:tgtFrame="_blank" w:history="1">
        <w:r w:rsidRPr="00F019C8">
          <w:rPr>
            <w:rStyle w:val="ae"/>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w:t>
      </w:r>
      <w:proofErr w:type="gramEnd"/>
      <w:r w:rsidRPr="00F019C8">
        <w:rPr>
          <w:sz w:val="24"/>
          <w:szCs w:val="24"/>
        </w:rPr>
        <w:t xml:space="preserve">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19C8">
        <w:rPr>
          <w:sz w:val="24"/>
          <w:szCs w:val="24"/>
        </w:rPr>
        <w:t>ии ау</w:t>
      </w:r>
      <w:proofErr w:type="gramEnd"/>
      <w:r w:rsidRPr="00F019C8">
        <w:rPr>
          <w:sz w:val="24"/>
          <w:szCs w:val="24"/>
        </w:rPr>
        <w:t>кциона;</w:t>
      </w:r>
    </w:p>
    <w:p w:rsidR="00E42EE0" w:rsidRPr="00F019C8" w:rsidRDefault="00E42EE0" w:rsidP="00B55713">
      <w:pPr>
        <w:adjustRightInd w:val="0"/>
        <w:ind w:firstLine="567"/>
        <w:contextualSpacing/>
        <w:jc w:val="both"/>
        <w:rPr>
          <w:sz w:val="24"/>
          <w:szCs w:val="24"/>
        </w:rPr>
      </w:pPr>
      <w:r w:rsidRPr="00F019C8">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F019C8">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B85DE5" w:rsidRDefault="00E42EE0" w:rsidP="00B55713">
      <w:pPr>
        <w:adjustRightInd w:val="0"/>
        <w:ind w:firstLine="567"/>
        <w:contextualSpacing/>
        <w:jc w:val="both"/>
        <w:rPr>
          <w:sz w:val="24"/>
          <w:szCs w:val="24"/>
        </w:rPr>
      </w:pPr>
      <w:r w:rsidRPr="00F019C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w:t>
      </w:r>
      <w:r w:rsidRPr="00B85DE5">
        <w:rPr>
          <w:sz w:val="24"/>
          <w:szCs w:val="24"/>
        </w:rPr>
        <w:t>соответствующее письмо;</w:t>
      </w:r>
    </w:p>
    <w:p w:rsidR="00E42EE0" w:rsidRPr="00FA23AA" w:rsidRDefault="00E42EE0" w:rsidP="00B85DE5">
      <w:pPr>
        <w:pStyle w:val="ConsPlusNormal"/>
        <w:ind w:firstLine="540"/>
        <w:jc w:val="both"/>
        <w:rPr>
          <w:rFonts w:ascii="Times New Roman" w:hAnsi="Times New Roman" w:cs="Times New Roman"/>
          <w:sz w:val="24"/>
          <w:szCs w:val="24"/>
        </w:rPr>
      </w:pPr>
      <w:r w:rsidRPr="00B85DE5">
        <w:rPr>
          <w:rFonts w:ascii="Times New Roman" w:hAnsi="Times New Roman" w:cs="Times New Roman"/>
          <w:sz w:val="24"/>
          <w:szCs w:val="24"/>
        </w:rPr>
        <w:t xml:space="preserve">8) документ, декларирующий </w:t>
      </w:r>
      <w:r w:rsidR="00B85DE5" w:rsidRPr="00FA23AA">
        <w:rPr>
          <w:rFonts w:ascii="Times New Roman" w:hAnsi="Times New Roman" w:cs="Times New Roman"/>
          <w:sz w:val="24"/>
          <w:szCs w:val="24"/>
        </w:rPr>
        <w:t>соответствие участника закупки единым требования</w:t>
      </w:r>
      <w:r w:rsidR="0047590B">
        <w:rPr>
          <w:rFonts w:ascii="Times New Roman" w:hAnsi="Times New Roman" w:cs="Times New Roman"/>
          <w:sz w:val="24"/>
          <w:szCs w:val="24"/>
        </w:rPr>
        <w:t>м</w:t>
      </w:r>
      <w:r w:rsidR="00B85DE5" w:rsidRPr="00FA23AA">
        <w:rPr>
          <w:rFonts w:ascii="Times New Roman" w:hAnsi="Times New Roman" w:cs="Times New Roman"/>
          <w:sz w:val="24"/>
          <w:szCs w:val="24"/>
        </w:rPr>
        <w:t>, указанны</w:t>
      </w:r>
      <w:r w:rsidR="00096C96">
        <w:rPr>
          <w:rFonts w:ascii="Times New Roman" w:hAnsi="Times New Roman" w:cs="Times New Roman"/>
          <w:sz w:val="24"/>
          <w:szCs w:val="24"/>
        </w:rPr>
        <w:t>м</w:t>
      </w:r>
      <w:r w:rsidR="00B85DE5" w:rsidRPr="00FA23AA">
        <w:rPr>
          <w:rFonts w:ascii="Times New Roman" w:hAnsi="Times New Roman" w:cs="Times New Roman"/>
          <w:sz w:val="24"/>
          <w:szCs w:val="24"/>
        </w:rPr>
        <w:t xml:space="preserve"> в пункте 9.1 настоящего Положения;</w:t>
      </w:r>
    </w:p>
    <w:p w:rsidR="00E42EE0" w:rsidRPr="00F019C8" w:rsidRDefault="00E42EE0" w:rsidP="00F35317">
      <w:pPr>
        <w:adjustRightInd w:val="0"/>
        <w:ind w:firstLine="540"/>
        <w:contextualSpacing/>
        <w:jc w:val="both"/>
        <w:rPr>
          <w:sz w:val="24"/>
          <w:szCs w:val="24"/>
        </w:rPr>
      </w:pPr>
      <w:r w:rsidRPr="00FA23AA">
        <w:rPr>
          <w:sz w:val="24"/>
          <w:szCs w:val="24"/>
        </w:rPr>
        <w:t>9) документы (их копии), подтверждающие</w:t>
      </w:r>
      <w:r w:rsidRPr="00F019C8">
        <w:rPr>
          <w:sz w:val="24"/>
          <w:szCs w:val="24"/>
        </w:rPr>
        <w:t xml:space="preserve">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F019C8">
        <w:rPr>
          <w:sz w:val="24"/>
          <w:szCs w:val="24"/>
        </w:rPr>
        <w:t xml:space="preserve"> если требование о пред</w:t>
      </w:r>
      <w:r w:rsidRPr="00F019C8">
        <w:rPr>
          <w:sz w:val="24"/>
          <w:szCs w:val="24"/>
        </w:rPr>
        <w:t>ставлении таких сведений было установлено в аукционной документации;</w:t>
      </w:r>
    </w:p>
    <w:p w:rsidR="00E42EE0" w:rsidRPr="00F019C8" w:rsidRDefault="00E42EE0" w:rsidP="00B55713">
      <w:pPr>
        <w:adjustRightInd w:val="0"/>
        <w:ind w:firstLine="567"/>
        <w:contextualSpacing/>
        <w:jc w:val="both"/>
        <w:rPr>
          <w:sz w:val="24"/>
          <w:szCs w:val="24"/>
        </w:rPr>
      </w:pPr>
      <w:r w:rsidRPr="00F019C8">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Default="00E42EE0" w:rsidP="00B55713">
      <w:pPr>
        <w:adjustRightInd w:val="0"/>
        <w:ind w:firstLine="567"/>
        <w:contextualSpacing/>
        <w:jc w:val="both"/>
        <w:rPr>
          <w:sz w:val="24"/>
          <w:szCs w:val="24"/>
        </w:rPr>
      </w:pPr>
      <w:r w:rsidRPr="00F019C8">
        <w:rPr>
          <w:sz w:val="24"/>
          <w:szCs w:val="24"/>
        </w:rPr>
        <w:t>13) другие документы в соответствии с требованиями настоящего Положения и аукционной документации.</w:t>
      </w:r>
    </w:p>
    <w:p w:rsidR="00981050" w:rsidRDefault="00981050" w:rsidP="00981050">
      <w:pPr>
        <w:ind w:firstLine="540"/>
        <w:contextualSpacing/>
        <w:jc w:val="both"/>
        <w:rPr>
          <w:sz w:val="24"/>
          <w:szCs w:val="24"/>
        </w:rPr>
      </w:pPr>
      <w:r w:rsidRPr="00E7554E">
        <w:rPr>
          <w:sz w:val="24"/>
          <w:szCs w:val="24"/>
        </w:rPr>
        <w:t>14)</w:t>
      </w:r>
      <w:r w:rsidRPr="00E7554E">
        <w:t xml:space="preserve"> </w:t>
      </w:r>
      <w:r w:rsidRPr="00E7554E">
        <w:rPr>
          <w:sz w:val="24"/>
          <w:szCs w:val="24"/>
        </w:rPr>
        <w:t>согласия на обработку персональных данных, в случае если участником закупки является физическое лицо.</w:t>
      </w:r>
    </w:p>
    <w:p w:rsidR="00981050" w:rsidRPr="00F019C8" w:rsidRDefault="00981050" w:rsidP="00B55713">
      <w:pPr>
        <w:adjustRightInd w:val="0"/>
        <w:ind w:firstLine="567"/>
        <w:contextualSpacing/>
        <w:jc w:val="both"/>
        <w:rPr>
          <w:sz w:val="24"/>
          <w:szCs w:val="24"/>
        </w:rPr>
      </w:pP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.4.4. Заявка на участие в аукционе может содержать:</w:t>
      </w:r>
    </w:p>
    <w:p w:rsidR="00E42EE0" w:rsidRPr="00F019C8" w:rsidRDefault="00E42EE0" w:rsidP="00B55713">
      <w:pPr>
        <w:adjustRightInd w:val="0"/>
        <w:ind w:firstLine="567"/>
        <w:contextualSpacing/>
        <w:jc w:val="both"/>
        <w:rPr>
          <w:sz w:val="24"/>
          <w:szCs w:val="24"/>
        </w:rPr>
      </w:pPr>
      <w:r w:rsidRPr="00F019C8">
        <w:rPr>
          <w:sz w:val="24"/>
          <w:szCs w:val="24"/>
        </w:rPr>
        <w:t>1) дополнительные документы и сведения по усмотрению участника;</w:t>
      </w:r>
    </w:p>
    <w:p w:rsidR="00E42EE0" w:rsidRPr="00F019C8" w:rsidRDefault="00E42EE0" w:rsidP="00B55713">
      <w:pPr>
        <w:adjustRightInd w:val="0"/>
        <w:ind w:firstLine="567"/>
        <w:contextualSpacing/>
        <w:jc w:val="both"/>
        <w:rPr>
          <w:sz w:val="24"/>
          <w:szCs w:val="24"/>
        </w:rPr>
      </w:pPr>
      <w:proofErr w:type="gramStart"/>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19C8" w:rsidRDefault="00E42EE0" w:rsidP="00B55713">
      <w:pPr>
        <w:adjustRightInd w:val="0"/>
        <w:ind w:firstLine="567"/>
        <w:contextualSpacing/>
        <w:jc w:val="both"/>
        <w:rPr>
          <w:sz w:val="24"/>
          <w:szCs w:val="24"/>
        </w:rPr>
      </w:pPr>
      <w:r w:rsidRPr="00F019C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F019C8">
        <w:rPr>
          <w:sz w:val="24"/>
          <w:szCs w:val="24"/>
        </w:rPr>
        <w:t>ии ау</w:t>
      </w:r>
      <w:proofErr w:type="gramEnd"/>
      <w:r w:rsidRPr="00F019C8">
        <w:rPr>
          <w:sz w:val="24"/>
          <w:szCs w:val="24"/>
        </w:rPr>
        <w:t>кциона.</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00E42EE0" w:rsidRPr="00F019C8">
        <w:rPr>
          <w:sz w:val="24"/>
          <w:szCs w:val="24"/>
        </w:rPr>
        <w:t>предусмотренных</w:t>
      </w:r>
      <w:proofErr w:type="gramEnd"/>
      <w:r w:rsidR="00E42EE0" w:rsidRPr="00F019C8">
        <w:rPr>
          <w:sz w:val="24"/>
          <w:szCs w:val="24"/>
        </w:rPr>
        <w:t xml:space="preserve"> настоящим пунктом Положения.</w:t>
      </w:r>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7F49" w:rsidRPr="00F019C8" w:rsidRDefault="00E37F49" w:rsidP="00B55713">
      <w:pPr>
        <w:adjustRightInd w:val="0"/>
        <w:ind w:firstLine="567"/>
        <w:contextualSpacing/>
        <w:jc w:val="both"/>
        <w:rPr>
          <w:sz w:val="24"/>
          <w:szCs w:val="24"/>
        </w:rPr>
      </w:pPr>
      <w:r w:rsidRPr="00F019C8">
        <w:rPr>
          <w:sz w:val="24"/>
          <w:szCs w:val="24"/>
        </w:rPr>
        <w:lastRenderedPageBreak/>
        <w:t>14</w:t>
      </w:r>
      <w:r w:rsidR="00E42EE0" w:rsidRPr="00F019C8">
        <w:rPr>
          <w:sz w:val="24"/>
          <w:szCs w:val="24"/>
        </w:rPr>
        <w:t xml:space="preserve">.4.7. </w:t>
      </w:r>
      <w:r w:rsidR="00652392" w:rsidRPr="00F019C8">
        <w:rPr>
          <w:sz w:val="24"/>
          <w:szCs w:val="24"/>
        </w:rPr>
        <w:t xml:space="preserve">Секретарь комиссии принявший заявку на участие в </w:t>
      </w:r>
      <w:r w:rsidR="00A07263" w:rsidRPr="00F019C8">
        <w:rPr>
          <w:sz w:val="24"/>
          <w:szCs w:val="24"/>
        </w:rPr>
        <w:t>аукционе</w:t>
      </w:r>
      <w:r w:rsidR="00652392" w:rsidRPr="00F019C8">
        <w:rPr>
          <w:sz w:val="24"/>
          <w:szCs w:val="24"/>
        </w:rPr>
        <w:t>, обязан обеспечить целостность конверта и конфиденциальность содержащихся в заявке сведений до вскрытия конвертов</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.4.8. Участник вправе изменить или отозвать заявку </w:t>
      </w:r>
      <w:proofErr w:type="gramStart"/>
      <w:r w:rsidR="00E42EE0" w:rsidRPr="00F019C8">
        <w:rPr>
          <w:sz w:val="24"/>
          <w:szCs w:val="24"/>
        </w:rPr>
        <w:t>на участие в аукционе в любой момент до окончания срока подачи заявок на участие</w:t>
      </w:r>
      <w:proofErr w:type="gramEnd"/>
      <w:r w:rsidR="00E42EE0" w:rsidRPr="00F019C8">
        <w:rPr>
          <w:sz w:val="24"/>
          <w:szCs w:val="24"/>
        </w:rPr>
        <w:t xml:space="preserve"> в аукционе.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E37F49" w:rsidP="00B55713">
      <w:pPr>
        <w:adjustRightInd w:val="0"/>
        <w:ind w:firstLine="567"/>
        <w:contextualSpacing/>
        <w:jc w:val="both"/>
        <w:rPr>
          <w:sz w:val="24"/>
          <w:szCs w:val="24"/>
        </w:rPr>
      </w:pPr>
      <w:r w:rsidRPr="00F019C8">
        <w:rPr>
          <w:sz w:val="24"/>
          <w:szCs w:val="24"/>
        </w:rPr>
        <w:t>14</w:t>
      </w:r>
      <w:r w:rsidR="00E42EE0" w:rsidRPr="00F019C8">
        <w:rPr>
          <w:sz w:val="24"/>
          <w:szCs w:val="24"/>
        </w:rPr>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либо отсутствие повреждений, признаков вскрытия и т.</w:t>
      </w:r>
      <w:r w:rsidR="00284B8C" w:rsidRPr="00F019C8">
        <w:rPr>
          <w:sz w:val="24"/>
          <w:szCs w:val="24"/>
        </w:rPr>
        <w:t>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.4.10. По требованию участника аукциона секретарь комиссии может выдать расписку </w:t>
      </w:r>
      <w:proofErr w:type="gramStart"/>
      <w:r w:rsidR="00E42EE0" w:rsidRPr="00F019C8">
        <w:rPr>
          <w:sz w:val="24"/>
          <w:szCs w:val="24"/>
        </w:rPr>
        <w:t>в получении конверта с заявкой на участие в аукционе с указанием</w:t>
      </w:r>
      <w:proofErr w:type="gramEnd"/>
      <w:r w:rsidR="00E42EE0" w:rsidRPr="00F019C8">
        <w:rPr>
          <w:sz w:val="24"/>
          <w:szCs w:val="24"/>
        </w:rPr>
        <w:t xml:space="preserve"> состояния такого конверта, даты, времени его получения, регистрационного номера заявки.</w:t>
      </w:r>
    </w:p>
    <w:p w:rsidR="00BB55F8" w:rsidRPr="00F019C8" w:rsidRDefault="00BB55F8" w:rsidP="00B55713">
      <w:pPr>
        <w:adjustRightInd w:val="0"/>
        <w:ind w:firstLine="567"/>
        <w:contextualSpacing/>
        <w:jc w:val="both"/>
        <w:rPr>
          <w:sz w:val="24"/>
          <w:szCs w:val="24"/>
        </w:rPr>
      </w:pPr>
    </w:p>
    <w:p w:rsidR="00E42EE0" w:rsidRPr="00F019C8" w:rsidRDefault="000D35B3" w:rsidP="00B55713">
      <w:pPr>
        <w:adjustRightInd w:val="0"/>
        <w:ind w:firstLine="567"/>
        <w:contextualSpacing/>
        <w:jc w:val="center"/>
        <w:rPr>
          <w:b/>
          <w:sz w:val="24"/>
          <w:szCs w:val="24"/>
        </w:rPr>
      </w:pPr>
      <w:bookmarkStart w:id="67" w:name="Par785"/>
      <w:bookmarkEnd w:id="67"/>
      <w:r w:rsidRPr="00F019C8">
        <w:rPr>
          <w:b/>
          <w:sz w:val="24"/>
          <w:szCs w:val="24"/>
        </w:rPr>
        <w:t>14</w:t>
      </w:r>
      <w:r w:rsidR="00E42EE0" w:rsidRPr="00F019C8">
        <w:rPr>
          <w:b/>
          <w:sz w:val="24"/>
          <w:szCs w:val="24"/>
        </w:rPr>
        <w:t>.5. Порядок рассмотрения заявок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.5.2. Заявки на участие в аукционе, полученные после истечения срока их приема, не рассматриваются и не возвращаются участникам закупки.</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.5.3. </w:t>
      </w:r>
      <w:proofErr w:type="gramStart"/>
      <w:r w:rsidR="00E42EE0" w:rsidRPr="00F019C8">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w:t>
      </w:r>
      <w:r w:rsidR="005B6DA4" w:rsidRPr="00F019C8">
        <w:rPr>
          <w:sz w:val="24"/>
          <w:szCs w:val="24"/>
        </w:rPr>
        <w:t>в случаях, установленных в п.</w:t>
      </w:r>
      <w:r w:rsidR="006A5CDB" w:rsidRPr="00F019C8">
        <w:rPr>
          <w:sz w:val="24"/>
          <w:szCs w:val="24"/>
        </w:rPr>
        <w:t>10</w:t>
      </w:r>
      <w:r w:rsidR="00E42EE0" w:rsidRPr="00F019C8">
        <w:rPr>
          <w:sz w:val="24"/>
          <w:szCs w:val="24"/>
        </w:rPr>
        <w:t>.1 настоящего Положения.</w:t>
      </w:r>
    </w:p>
    <w:p w:rsidR="00E42EE0" w:rsidRPr="00F019C8" w:rsidRDefault="000D35B3" w:rsidP="00B55713">
      <w:pPr>
        <w:adjustRightInd w:val="0"/>
        <w:ind w:firstLine="567"/>
        <w:contextualSpacing/>
        <w:jc w:val="both"/>
        <w:rPr>
          <w:sz w:val="24"/>
          <w:szCs w:val="24"/>
        </w:rPr>
      </w:pPr>
      <w:r w:rsidRPr="00F019C8">
        <w:rPr>
          <w:sz w:val="24"/>
          <w:szCs w:val="24"/>
        </w:rPr>
        <w:t>14</w:t>
      </w:r>
      <w:r w:rsidR="00E42EE0" w:rsidRPr="00F019C8">
        <w:rPr>
          <w:sz w:val="24"/>
          <w:szCs w:val="24"/>
        </w:rPr>
        <w:t>.5.5. По результатам рассмотрения заявок составляется протокол.</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12656D" w:rsidRDefault="006A5CDB" w:rsidP="00B55713">
      <w:pPr>
        <w:adjustRightInd w:val="0"/>
        <w:ind w:firstLine="567"/>
        <w:contextualSpacing/>
        <w:jc w:val="both"/>
        <w:rPr>
          <w:sz w:val="24"/>
          <w:szCs w:val="24"/>
        </w:rPr>
      </w:pPr>
      <w:r w:rsidRPr="0012656D">
        <w:rPr>
          <w:sz w:val="24"/>
          <w:szCs w:val="24"/>
        </w:rPr>
        <w:t>14</w:t>
      </w:r>
      <w:r w:rsidR="00E42EE0" w:rsidRPr="0012656D">
        <w:rPr>
          <w:sz w:val="24"/>
          <w:szCs w:val="24"/>
        </w:rPr>
        <w:t>.5.7</w:t>
      </w:r>
      <w:r w:rsidR="00E42EE0" w:rsidRPr="009742B4">
        <w:rPr>
          <w:sz w:val="24"/>
          <w:szCs w:val="24"/>
        </w:rPr>
        <w:t xml:space="preserve">. Протокол должен содержать сведения, указанные в п. </w:t>
      </w:r>
      <w:r w:rsidR="005B6DA4" w:rsidRPr="009742B4">
        <w:rPr>
          <w:sz w:val="24"/>
          <w:szCs w:val="24"/>
        </w:rPr>
        <w:t>7.</w:t>
      </w:r>
      <w:r w:rsidR="00636E16" w:rsidRPr="009742B4">
        <w:rPr>
          <w:sz w:val="24"/>
          <w:szCs w:val="24"/>
        </w:rPr>
        <w:t>5</w:t>
      </w:r>
      <w:r w:rsidR="005B6DA4" w:rsidRPr="009742B4">
        <w:rPr>
          <w:sz w:val="24"/>
          <w:szCs w:val="24"/>
        </w:rPr>
        <w:t xml:space="preserve"> </w:t>
      </w:r>
      <w:r w:rsidR="00E42EE0" w:rsidRPr="009742B4">
        <w:rPr>
          <w:sz w:val="24"/>
          <w:szCs w:val="24"/>
        </w:rPr>
        <w:t>настоящего Положения</w:t>
      </w:r>
      <w:r w:rsidR="00035685" w:rsidRPr="009742B4">
        <w:rPr>
          <w:sz w:val="24"/>
          <w:szCs w:val="24"/>
        </w:rPr>
        <w:t>.</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F019C8" w:rsidRDefault="005B6DA4"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.5.9. Если </w:t>
      </w:r>
      <w:proofErr w:type="gramStart"/>
      <w:r w:rsidR="00E42EE0" w:rsidRPr="00F019C8">
        <w:rPr>
          <w:sz w:val="24"/>
          <w:szCs w:val="24"/>
        </w:rPr>
        <w:t>по результатам рассмотрения заявок принято решение об отказе в допуске к участию в аукционе</w:t>
      </w:r>
      <w:proofErr w:type="gramEnd"/>
      <w:r w:rsidR="00E42EE0" w:rsidRPr="00F019C8">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F019C8" w:rsidRDefault="00E42EE0" w:rsidP="00B55713">
      <w:pPr>
        <w:adjustRightInd w:val="0"/>
        <w:ind w:firstLine="567"/>
        <w:contextualSpacing/>
        <w:jc w:val="both"/>
        <w:rPr>
          <w:sz w:val="24"/>
          <w:szCs w:val="24"/>
        </w:rPr>
      </w:pPr>
      <w:r w:rsidRPr="00F019C8">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19C8" w:rsidRDefault="005B6DA4" w:rsidP="00B55713">
      <w:pPr>
        <w:adjustRightInd w:val="0"/>
        <w:ind w:firstLine="567"/>
        <w:contextualSpacing/>
        <w:jc w:val="both"/>
        <w:rPr>
          <w:sz w:val="24"/>
          <w:szCs w:val="24"/>
        </w:rPr>
      </w:pPr>
      <w:r w:rsidRPr="00F019C8">
        <w:rPr>
          <w:sz w:val="24"/>
          <w:szCs w:val="24"/>
        </w:rPr>
        <w:lastRenderedPageBreak/>
        <w:t>14</w:t>
      </w:r>
      <w:r w:rsidR="00E42EE0" w:rsidRPr="00F019C8">
        <w:rPr>
          <w:sz w:val="24"/>
          <w:szCs w:val="24"/>
        </w:rPr>
        <w:t>.5.10. Протокол рассмотрения заявок на участие в аукционе размещается в ЕИС не позднее дня, следующего за днем его подписания.</w:t>
      </w:r>
    </w:p>
    <w:p w:rsidR="00E42EE0" w:rsidRPr="00F019C8" w:rsidRDefault="00E42EE0" w:rsidP="00B55713">
      <w:pPr>
        <w:adjustRightInd w:val="0"/>
        <w:ind w:firstLine="567"/>
        <w:contextualSpacing/>
        <w:jc w:val="both"/>
        <w:rPr>
          <w:sz w:val="24"/>
          <w:szCs w:val="24"/>
        </w:rPr>
      </w:pPr>
      <w:r w:rsidRPr="00F019C8">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019C8">
        <w:rPr>
          <w:sz w:val="24"/>
          <w:szCs w:val="24"/>
        </w:rPr>
        <w:t>недопуске</w:t>
      </w:r>
      <w:proofErr w:type="spellEnd"/>
      <w:r w:rsidRPr="00F019C8">
        <w:rPr>
          <w:sz w:val="24"/>
          <w:szCs w:val="24"/>
        </w:rPr>
        <w:t xml:space="preserve"> заявки на участие в аукционе.</w:t>
      </w:r>
    </w:p>
    <w:p w:rsidR="00E42EE0" w:rsidRPr="00F019C8" w:rsidRDefault="00E42EE0" w:rsidP="00B55713">
      <w:pPr>
        <w:adjustRightInd w:val="0"/>
        <w:ind w:firstLine="567"/>
        <w:contextualSpacing/>
        <w:jc w:val="both"/>
        <w:rPr>
          <w:sz w:val="24"/>
          <w:szCs w:val="24"/>
        </w:rPr>
      </w:pPr>
    </w:p>
    <w:p w:rsidR="00E42EE0" w:rsidRPr="00F019C8" w:rsidRDefault="00F32C13" w:rsidP="00B55713">
      <w:pPr>
        <w:adjustRightInd w:val="0"/>
        <w:ind w:firstLine="567"/>
        <w:contextualSpacing/>
        <w:jc w:val="center"/>
        <w:rPr>
          <w:b/>
          <w:sz w:val="24"/>
          <w:szCs w:val="24"/>
        </w:rPr>
      </w:pPr>
      <w:bookmarkStart w:id="68" w:name="Par807"/>
      <w:bookmarkEnd w:id="68"/>
      <w:r w:rsidRPr="00F019C8">
        <w:rPr>
          <w:b/>
          <w:sz w:val="24"/>
          <w:szCs w:val="24"/>
        </w:rPr>
        <w:t>14</w:t>
      </w:r>
      <w:r w:rsidR="00E42EE0" w:rsidRPr="00F019C8">
        <w:rPr>
          <w:b/>
          <w:sz w:val="24"/>
          <w:szCs w:val="24"/>
        </w:rPr>
        <w:t>.6. Порядок проведения аукциона</w:t>
      </w:r>
    </w:p>
    <w:p w:rsidR="00E42EE0" w:rsidRPr="00F019C8" w:rsidRDefault="00E42EE0" w:rsidP="00B55713">
      <w:pPr>
        <w:adjustRightInd w:val="0"/>
        <w:ind w:firstLine="567"/>
        <w:contextualSpacing/>
        <w:jc w:val="both"/>
        <w:rPr>
          <w:sz w:val="24"/>
          <w:szCs w:val="24"/>
        </w:rPr>
      </w:pP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w:t>
      </w:r>
      <w:r w:rsidRPr="00F019C8">
        <w:rPr>
          <w:sz w:val="24"/>
          <w:szCs w:val="24"/>
        </w:rPr>
        <w:t>Предприятием</w:t>
      </w:r>
      <w:r w:rsidR="00E42EE0" w:rsidRPr="00F019C8">
        <w:rPr>
          <w:sz w:val="24"/>
          <w:szCs w:val="24"/>
        </w:rPr>
        <w:t>.</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.6.3. Секретарь комиссии по закупкам ведет протокол проведения аукциона. Кроме того, он может осуществлять аудиозапись аукциона.</w:t>
      </w:r>
    </w:p>
    <w:p w:rsidR="00E42EE0" w:rsidRPr="00F019C8" w:rsidRDefault="00E42EE0" w:rsidP="00B55713">
      <w:pPr>
        <w:adjustRightInd w:val="0"/>
        <w:ind w:firstLine="567"/>
        <w:contextualSpacing/>
        <w:jc w:val="both"/>
        <w:rPr>
          <w:sz w:val="24"/>
          <w:szCs w:val="24"/>
        </w:rPr>
      </w:pPr>
      <w:r w:rsidRPr="00F019C8">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.6.4. Аукцион проводится путем снижения начальной (максимальной) цены договора (цены лота), указанной в извещении о проведен</w:t>
      </w:r>
      <w:proofErr w:type="gramStart"/>
      <w:r w:rsidR="00E42EE0" w:rsidRPr="00F019C8">
        <w:rPr>
          <w:sz w:val="24"/>
          <w:szCs w:val="24"/>
        </w:rPr>
        <w:t>ии ау</w:t>
      </w:r>
      <w:proofErr w:type="gramEnd"/>
      <w:r w:rsidR="00E42EE0" w:rsidRPr="00F019C8">
        <w:rPr>
          <w:sz w:val="24"/>
          <w:szCs w:val="24"/>
        </w:rPr>
        <w:t xml:space="preserve">кциона, на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.6.5.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 xml:space="preserve"> устанавливается в размере 5 процентов от начальной (максимальной) цены договора (цены лота), указанной в извещении о проведен</w:t>
      </w:r>
      <w:proofErr w:type="gramStart"/>
      <w:r w:rsidR="00E42EE0" w:rsidRPr="00F019C8">
        <w:rPr>
          <w:sz w:val="24"/>
          <w:szCs w:val="24"/>
        </w:rPr>
        <w:t>ии ау</w:t>
      </w:r>
      <w:proofErr w:type="gramEnd"/>
      <w:r w:rsidR="00E42EE0" w:rsidRPr="00F019C8">
        <w:rPr>
          <w:sz w:val="24"/>
          <w:szCs w:val="24"/>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0E0273" w:rsidRPr="00F019C8">
        <w:rPr>
          <w:sz w:val="24"/>
          <w:szCs w:val="24"/>
        </w:rPr>
        <w:t>«</w:t>
      </w:r>
      <w:r w:rsidR="00E42EE0" w:rsidRPr="00F019C8">
        <w:rPr>
          <w:sz w:val="24"/>
          <w:szCs w:val="24"/>
        </w:rPr>
        <w:t>шаг аукциона</w:t>
      </w:r>
      <w:r w:rsidR="000E0273" w:rsidRPr="00F019C8">
        <w:rPr>
          <w:sz w:val="24"/>
          <w:szCs w:val="24"/>
        </w:rPr>
        <w:t>»</w:t>
      </w:r>
      <w:r w:rsidR="00E42EE0" w:rsidRPr="00F019C8">
        <w:rPr>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F019C8" w:rsidRDefault="00F32C13" w:rsidP="00B55713">
      <w:pPr>
        <w:adjustRightInd w:val="0"/>
        <w:ind w:firstLine="567"/>
        <w:contextualSpacing/>
        <w:jc w:val="both"/>
        <w:rPr>
          <w:sz w:val="24"/>
          <w:szCs w:val="24"/>
        </w:rPr>
      </w:pPr>
      <w:r w:rsidRPr="00F019C8">
        <w:rPr>
          <w:sz w:val="24"/>
          <w:szCs w:val="24"/>
        </w:rPr>
        <w:t>14</w:t>
      </w:r>
      <w:r w:rsidR="00E42EE0" w:rsidRPr="00F019C8">
        <w:rPr>
          <w:sz w:val="24"/>
          <w:szCs w:val="24"/>
        </w:rPr>
        <w:t>.6.6. Аукцион проводится в следующем порядке:</w:t>
      </w:r>
    </w:p>
    <w:p w:rsidR="00E42EE0" w:rsidRPr="00F019C8" w:rsidRDefault="00E42EE0" w:rsidP="00B55713">
      <w:pPr>
        <w:adjustRightInd w:val="0"/>
        <w:ind w:firstLine="567"/>
        <w:contextualSpacing/>
        <w:jc w:val="both"/>
        <w:rPr>
          <w:sz w:val="24"/>
          <w:szCs w:val="24"/>
        </w:rPr>
      </w:pPr>
      <w:r w:rsidRPr="00F019C8">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F019C8" w:rsidRDefault="00E42EE0" w:rsidP="00B55713">
      <w:pPr>
        <w:adjustRightInd w:val="0"/>
        <w:ind w:firstLine="567"/>
        <w:contextualSpacing/>
        <w:jc w:val="both"/>
        <w:rPr>
          <w:sz w:val="24"/>
          <w:szCs w:val="24"/>
        </w:rPr>
      </w:pPr>
      <w:r w:rsidRPr="00F019C8">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называет неявившихся участников аукциона;</w:t>
      </w:r>
    </w:p>
    <w:p w:rsidR="00E42EE0" w:rsidRPr="00F019C8" w:rsidRDefault="00E42EE0" w:rsidP="00B55713">
      <w:pPr>
        <w:adjustRightInd w:val="0"/>
        <w:ind w:firstLine="567"/>
        <w:contextualSpacing/>
        <w:jc w:val="both"/>
        <w:rPr>
          <w:sz w:val="24"/>
          <w:szCs w:val="24"/>
        </w:rPr>
      </w:pPr>
      <w:r w:rsidRPr="00F019C8">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0E0273" w:rsidRPr="00F019C8">
        <w:rPr>
          <w:sz w:val="24"/>
          <w:szCs w:val="24"/>
        </w:rPr>
        <w:t>«</w:t>
      </w:r>
      <w:r w:rsidRPr="00F019C8">
        <w:rPr>
          <w:sz w:val="24"/>
          <w:szCs w:val="24"/>
        </w:rPr>
        <w:t>шагом аукциона</w:t>
      </w:r>
      <w:r w:rsidR="000E0273" w:rsidRPr="00F019C8">
        <w:rPr>
          <w:sz w:val="24"/>
          <w:szCs w:val="24"/>
        </w:rPr>
        <w:t>»</w:t>
      </w:r>
      <w:r w:rsidRPr="00F019C8">
        <w:rPr>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F019C8" w:rsidRDefault="00E42EE0" w:rsidP="00B55713">
      <w:pPr>
        <w:adjustRightInd w:val="0"/>
        <w:ind w:firstLine="567"/>
        <w:contextualSpacing/>
        <w:jc w:val="both"/>
        <w:rPr>
          <w:sz w:val="24"/>
          <w:szCs w:val="24"/>
        </w:rPr>
      </w:pPr>
      <w:r w:rsidRPr="00F019C8">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xml:space="preserve">, новую цену договора, сниженную на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xml:space="preserve">, и </w:t>
      </w:r>
      <w:r w:rsidR="000E0273" w:rsidRPr="00F019C8">
        <w:rPr>
          <w:sz w:val="24"/>
          <w:szCs w:val="24"/>
        </w:rPr>
        <w:t>«</w:t>
      </w:r>
      <w:r w:rsidRPr="00F019C8">
        <w:rPr>
          <w:sz w:val="24"/>
          <w:szCs w:val="24"/>
        </w:rPr>
        <w:t>шаг аукциона</w:t>
      </w:r>
      <w:r w:rsidR="000E0273" w:rsidRPr="00F019C8">
        <w:rPr>
          <w:sz w:val="24"/>
          <w:szCs w:val="24"/>
        </w:rPr>
        <w:t>»</w:t>
      </w:r>
      <w:r w:rsidRPr="00F019C8">
        <w:rPr>
          <w:sz w:val="24"/>
          <w:szCs w:val="24"/>
        </w:rPr>
        <w:t>, в соответствии с которым снижается цена;</w:t>
      </w:r>
    </w:p>
    <w:p w:rsidR="00E42EE0" w:rsidRPr="00F019C8" w:rsidRDefault="00E42EE0" w:rsidP="00B55713">
      <w:pPr>
        <w:adjustRightInd w:val="0"/>
        <w:ind w:firstLine="567"/>
        <w:contextualSpacing/>
        <w:jc w:val="both"/>
        <w:rPr>
          <w:sz w:val="24"/>
          <w:szCs w:val="24"/>
        </w:rPr>
      </w:pPr>
      <w:r w:rsidRPr="00F019C8">
        <w:rPr>
          <w:rStyle w:val="FontStyle11"/>
          <w:sz w:val="24"/>
          <w:szCs w:val="24"/>
        </w:rPr>
        <w:t xml:space="preserve">5) </w:t>
      </w:r>
      <w:r w:rsidRPr="00F019C8">
        <w:rPr>
          <w:sz w:val="24"/>
          <w:szCs w:val="24"/>
        </w:rPr>
        <w:t>аукцион считается оконченным, если после троекратного объявления аукционистом цены договора</w:t>
      </w:r>
      <w:r w:rsidR="00381C94" w:rsidRPr="00F019C8">
        <w:rPr>
          <w:sz w:val="24"/>
          <w:szCs w:val="24"/>
        </w:rPr>
        <w:t>,</w:t>
      </w:r>
      <w:r w:rsidRPr="00F019C8">
        <w:rPr>
          <w:sz w:val="24"/>
          <w:szCs w:val="24"/>
        </w:rPr>
        <w:t xml:space="preserve"> сниженной на минимально возможный в соответствии с п. </w:t>
      </w:r>
      <w:r w:rsidR="006A5CDB" w:rsidRPr="00F019C8">
        <w:rPr>
          <w:sz w:val="24"/>
          <w:szCs w:val="24"/>
        </w:rPr>
        <w:t>14</w:t>
      </w:r>
      <w:r w:rsidRPr="00F019C8">
        <w:rPr>
          <w:sz w:val="24"/>
          <w:szCs w:val="24"/>
        </w:rPr>
        <w:t xml:space="preserve">.6.5 настоящего Положения </w:t>
      </w:r>
      <w:r w:rsidR="000E0273" w:rsidRPr="00F019C8">
        <w:rPr>
          <w:sz w:val="24"/>
          <w:szCs w:val="24"/>
        </w:rPr>
        <w:t>«</w:t>
      </w:r>
      <w:r w:rsidRPr="00F019C8">
        <w:rPr>
          <w:sz w:val="24"/>
          <w:szCs w:val="24"/>
        </w:rPr>
        <w:t>шаг аукциона</w:t>
      </w:r>
      <w:r w:rsidR="000E0273" w:rsidRPr="00F019C8">
        <w:rPr>
          <w:sz w:val="24"/>
          <w:szCs w:val="24"/>
        </w:rPr>
        <w:t>»</w:t>
      </w:r>
      <w:r w:rsidR="00381C94" w:rsidRPr="00F019C8">
        <w:rPr>
          <w:sz w:val="24"/>
          <w:szCs w:val="24"/>
        </w:rPr>
        <w:t>,</w:t>
      </w:r>
      <w:r w:rsidRPr="00F019C8">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F019C8" w:rsidRDefault="00F32C13" w:rsidP="00B55713">
      <w:pPr>
        <w:adjustRightInd w:val="0"/>
        <w:ind w:firstLine="567"/>
        <w:contextualSpacing/>
        <w:jc w:val="both"/>
        <w:rPr>
          <w:sz w:val="24"/>
          <w:szCs w:val="24"/>
        </w:rPr>
      </w:pPr>
      <w:bookmarkStart w:id="69" w:name="Par821"/>
      <w:bookmarkEnd w:id="69"/>
      <w:r w:rsidRPr="00F019C8">
        <w:rPr>
          <w:sz w:val="24"/>
          <w:szCs w:val="24"/>
        </w:rPr>
        <w:lastRenderedPageBreak/>
        <w:t>14</w:t>
      </w:r>
      <w:r w:rsidR="00E42EE0" w:rsidRPr="00F019C8">
        <w:rPr>
          <w:sz w:val="24"/>
          <w:szCs w:val="24"/>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F019C8" w:rsidRDefault="00E42EE0" w:rsidP="00B55713">
      <w:pPr>
        <w:adjustRightInd w:val="0"/>
        <w:ind w:firstLine="567"/>
        <w:contextualSpacing/>
        <w:jc w:val="both"/>
        <w:rPr>
          <w:sz w:val="24"/>
          <w:szCs w:val="24"/>
        </w:rPr>
      </w:pPr>
      <w:r w:rsidRPr="00F019C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F019C8" w:rsidRDefault="00E42EE0" w:rsidP="00B55713">
      <w:pPr>
        <w:adjustRightInd w:val="0"/>
        <w:ind w:firstLine="567"/>
        <w:contextualSpacing/>
        <w:jc w:val="both"/>
        <w:rPr>
          <w:sz w:val="24"/>
          <w:szCs w:val="24"/>
        </w:rPr>
      </w:pPr>
      <w:r w:rsidRPr="00F019C8">
        <w:rPr>
          <w:sz w:val="24"/>
          <w:szCs w:val="24"/>
        </w:rPr>
        <w:t>2) если документацией о проведен</w:t>
      </w:r>
      <w:proofErr w:type="gramStart"/>
      <w:r w:rsidRPr="00F019C8">
        <w:rPr>
          <w:sz w:val="24"/>
          <w:szCs w:val="24"/>
        </w:rPr>
        <w:t>ии ау</w:t>
      </w:r>
      <w:proofErr w:type="gramEnd"/>
      <w:r w:rsidRPr="00F019C8">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F019C8" w:rsidRDefault="00DB358B" w:rsidP="00B55713">
      <w:pPr>
        <w:adjustRightInd w:val="0"/>
        <w:ind w:firstLine="567"/>
        <w:contextualSpacing/>
        <w:jc w:val="both"/>
        <w:rPr>
          <w:sz w:val="24"/>
          <w:szCs w:val="24"/>
        </w:rPr>
      </w:pPr>
      <w:r w:rsidRPr="00F019C8">
        <w:rPr>
          <w:rStyle w:val="FontStyle11"/>
          <w:sz w:val="24"/>
          <w:szCs w:val="24"/>
        </w:rPr>
        <w:t>14</w:t>
      </w:r>
      <w:r w:rsidR="00E42EE0" w:rsidRPr="00F019C8">
        <w:rPr>
          <w:rStyle w:val="FontStyle11"/>
          <w:sz w:val="24"/>
          <w:szCs w:val="24"/>
        </w:rPr>
        <w:t>.</w:t>
      </w:r>
      <w:r w:rsidR="00E42EE0" w:rsidRPr="00F019C8">
        <w:rPr>
          <w:sz w:val="24"/>
          <w:szCs w:val="24"/>
        </w:rPr>
        <w:t xml:space="preserve">6.8. </w:t>
      </w:r>
      <w:proofErr w:type="gramStart"/>
      <w:r w:rsidR="00E42EE0" w:rsidRPr="00F019C8">
        <w:rPr>
          <w:sz w:val="24"/>
          <w:szCs w:val="24"/>
        </w:rPr>
        <w:t xml:space="preserve">Если при осуществлении аукциона </w:t>
      </w:r>
      <w:r w:rsidR="002741FE" w:rsidRPr="00F019C8">
        <w:rPr>
          <w:sz w:val="24"/>
          <w:szCs w:val="24"/>
        </w:rPr>
        <w:t>Предприятие</w:t>
      </w:r>
      <w:r w:rsidR="00E42EE0" w:rsidRPr="00F019C8">
        <w:rPr>
          <w:sz w:val="24"/>
          <w:szCs w:val="24"/>
        </w:rPr>
        <w:t xml:space="preserve"> установил при</w:t>
      </w:r>
      <w:r w:rsidRPr="00F019C8">
        <w:rPr>
          <w:sz w:val="24"/>
          <w:szCs w:val="24"/>
        </w:rPr>
        <w:t xml:space="preserve">оритет в соответствии </w:t>
      </w:r>
      <w:r w:rsidR="00B56CBD" w:rsidRPr="00F019C8">
        <w:rPr>
          <w:sz w:val="24"/>
          <w:szCs w:val="24"/>
        </w:rPr>
        <w:t xml:space="preserve">с </w:t>
      </w:r>
      <w:proofErr w:type="spellStart"/>
      <w:r w:rsidR="00B56CBD" w:rsidRPr="00F019C8">
        <w:rPr>
          <w:sz w:val="24"/>
          <w:szCs w:val="24"/>
        </w:rPr>
        <w:t>п.</w:t>
      </w:r>
      <w:r w:rsidRPr="00F019C8">
        <w:rPr>
          <w:sz w:val="24"/>
          <w:szCs w:val="24"/>
        </w:rPr>
        <w:t>п</w:t>
      </w:r>
      <w:proofErr w:type="spellEnd"/>
      <w:r w:rsidRPr="00F019C8">
        <w:rPr>
          <w:sz w:val="24"/>
          <w:szCs w:val="24"/>
        </w:rPr>
        <w:t xml:space="preserve">. 8.19 - </w:t>
      </w:r>
      <w:r w:rsidR="00E42EE0" w:rsidRPr="00F019C8">
        <w:rPr>
          <w:sz w:val="24"/>
          <w:szCs w:val="24"/>
        </w:rPr>
        <w:t>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5B2A26" w:rsidRDefault="00DB358B" w:rsidP="00B55713">
      <w:pPr>
        <w:adjustRightInd w:val="0"/>
        <w:ind w:firstLine="567"/>
        <w:contextualSpacing/>
        <w:jc w:val="both"/>
        <w:rPr>
          <w:sz w:val="24"/>
          <w:szCs w:val="24"/>
        </w:rPr>
      </w:pPr>
      <w:r w:rsidRPr="00F019C8">
        <w:rPr>
          <w:sz w:val="24"/>
          <w:szCs w:val="24"/>
        </w:rPr>
        <w:t xml:space="preserve"> 14</w:t>
      </w:r>
      <w:r w:rsidR="00E42EE0" w:rsidRPr="00F019C8">
        <w:rPr>
          <w:sz w:val="24"/>
          <w:szCs w:val="24"/>
        </w:rPr>
        <w:t xml:space="preserve">.6.9. </w:t>
      </w:r>
      <w:proofErr w:type="gramStart"/>
      <w:r w:rsidR="00E42EE0" w:rsidRPr="00F019C8">
        <w:rPr>
          <w:sz w:val="24"/>
          <w:szCs w:val="24"/>
        </w:rPr>
        <w:t>Если при проведении аукциона установ</w:t>
      </w:r>
      <w:r w:rsidRPr="00F019C8">
        <w:rPr>
          <w:sz w:val="24"/>
          <w:szCs w:val="24"/>
        </w:rPr>
        <w:t>лен</w:t>
      </w:r>
      <w:r w:rsidR="00E42EE0" w:rsidRPr="00F019C8">
        <w:rPr>
          <w:sz w:val="24"/>
          <w:szCs w:val="24"/>
        </w:rPr>
        <w:t xml:space="preserve"> пр</w:t>
      </w:r>
      <w:r w:rsidR="00706796" w:rsidRPr="00F019C8">
        <w:rPr>
          <w:sz w:val="24"/>
          <w:szCs w:val="24"/>
        </w:rPr>
        <w:t xml:space="preserve">иоритет в соответствии </w:t>
      </w:r>
      <w:r w:rsidR="00B56CBD" w:rsidRPr="00F019C8">
        <w:rPr>
          <w:sz w:val="24"/>
          <w:szCs w:val="24"/>
        </w:rPr>
        <w:t xml:space="preserve">с </w:t>
      </w:r>
      <w:proofErr w:type="spellStart"/>
      <w:r w:rsidR="00B56CBD" w:rsidRPr="00F019C8">
        <w:rPr>
          <w:sz w:val="24"/>
          <w:szCs w:val="24"/>
        </w:rPr>
        <w:t>п.</w:t>
      </w:r>
      <w:r w:rsidR="00706796" w:rsidRPr="00F019C8">
        <w:rPr>
          <w:sz w:val="24"/>
          <w:szCs w:val="24"/>
        </w:rPr>
        <w:t>п</w:t>
      </w:r>
      <w:proofErr w:type="spellEnd"/>
      <w:r w:rsidR="00706796" w:rsidRPr="00F019C8">
        <w:rPr>
          <w:sz w:val="24"/>
          <w:szCs w:val="24"/>
        </w:rPr>
        <w:t xml:space="preserve">. </w:t>
      </w:r>
      <w:r w:rsidR="00B56CBD" w:rsidRPr="00F019C8">
        <w:rPr>
          <w:sz w:val="24"/>
          <w:szCs w:val="24"/>
        </w:rPr>
        <w:t>8.19-</w:t>
      </w:r>
      <w:r w:rsidR="00E42EE0" w:rsidRPr="00F019C8">
        <w:rPr>
          <w:sz w:val="24"/>
          <w:szCs w:val="24"/>
        </w:rPr>
        <w:t>8.21 настоящего Положения и победитель аук</w:t>
      </w:r>
      <w:r w:rsidR="00855A8B" w:rsidRPr="00F019C8">
        <w:rPr>
          <w:sz w:val="24"/>
          <w:szCs w:val="24"/>
        </w:rPr>
        <w:t>циона в случае, указанном в</w:t>
      </w:r>
      <w:r w:rsidR="00C725E0" w:rsidRPr="00F019C8">
        <w:rPr>
          <w:sz w:val="24"/>
          <w:szCs w:val="24"/>
        </w:rPr>
        <w:t xml:space="preserve"> </w:t>
      </w:r>
      <w:r w:rsidR="00855A8B" w:rsidRPr="00F019C8">
        <w:rPr>
          <w:sz w:val="24"/>
          <w:szCs w:val="24"/>
        </w:rPr>
        <w:t>п. 14.</w:t>
      </w:r>
      <w:r w:rsidR="00E42EE0" w:rsidRPr="00F019C8">
        <w:rPr>
          <w:sz w:val="24"/>
          <w:szCs w:val="24"/>
        </w:rPr>
        <w:t>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00E42EE0" w:rsidRPr="00F019C8">
        <w:rPr>
          <w:sz w:val="24"/>
          <w:szCs w:val="24"/>
        </w:rPr>
        <w:t xml:space="preserve"> на 15 процентов от </w:t>
      </w:r>
      <w:proofErr w:type="gramStart"/>
      <w:r w:rsidR="00E42EE0" w:rsidRPr="00F019C8">
        <w:rPr>
          <w:sz w:val="24"/>
          <w:szCs w:val="24"/>
        </w:rPr>
        <w:t>предложенной</w:t>
      </w:r>
      <w:proofErr w:type="gramEnd"/>
      <w:r w:rsidR="00E42EE0" w:rsidRPr="00F019C8">
        <w:rPr>
          <w:sz w:val="24"/>
          <w:szCs w:val="24"/>
        </w:rPr>
        <w:t xml:space="preserve"> им</w:t>
      </w:r>
      <w:r w:rsidR="005B2A26">
        <w:rPr>
          <w:sz w:val="24"/>
          <w:szCs w:val="24"/>
        </w:rPr>
        <w:t>.</w:t>
      </w:r>
    </w:p>
    <w:p w:rsidR="00E42EE0" w:rsidRPr="00F019C8" w:rsidRDefault="000F680D" w:rsidP="005B2A26">
      <w:pPr>
        <w:adjustRightInd w:val="0"/>
        <w:ind w:firstLine="567"/>
        <w:contextualSpacing/>
        <w:jc w:val="both"/>
        <w:rPr>
          <w:sz w:val="24"/>
          <w:szCs w:val="24"/>
        </w:rPr>
      </w:pPr>
      <w:r w:rsidRPr="00F019C8">
        <w:rPr>
          <w:sz w:val="24"/>
          <w:szCs w:val="24"/>
        </w:rPr>
        <w:t>14</w:t>
      </w:r>
      <w:r w:rsidR="00E42EE0" w:rsidRPr="00F019C8">
        <w:rPr>
          <w:sz w:val="24"/>
          <w:szCs w:val="24"/>
        </w:rPr>
        <w:t>.6.10. Протокол проведения аукциона должен содер</w:t>
      </w:r>
      <w:r w:rsidR="00855A8B" w:rsidRPr="00F019C8">
        <w:rPr>
          <w:sz w:val="24"/>
          <w:szCs w:val="24"/>
        </w:rPr>
        <w:t xml:space="preserve">жать сведения, указанные в </w:t>
      </w:r>
      <w:r w:rsidR="00855A8B" w:rsidRPr="009742B4">
        <w:rPr>
          <w:sz w:val="24"/>
          <w:szCs w:val="24"/>
        </w:rPr>
        <w:t>п. 7.</w:t>
      </w:r>
      <w:r w:rsidR="00B56CBD" w:rsidRPr="009742B4">
        <w:rPr>
          <w:sz w:val="24"/>
          <w:szCs w:val="24"/>
        </w:rPr>
        <w:t>6</w:t>
      </w:r>
      <w:r w:rsidR="00E42EE0" w:rsidRPr="009742B4">
        <w:rPr>
          <w:sz w:val="24"/>
          <w:szCs w:val="24"/>
        </w:rPr>
        <w:t xml:space="preserve"> настоящего Положения</w:t>
      </w:r>
      <w:r w:rsidR="005B2A26" w:rsidRPr="009742B4">
        <w:rPr>
          <w:sz w:val="24"/>
          <w:szCs w:val="24"/>
        </w:rPr>
        <w:t>.</w:t>
      </w:r>
    </w:p>
    <w:p w:rsidR="00E42EE0" w:rsidRPr="00F019C8" w:rsidRDefault="000F680D" w:rsidP="00706796">
      <w:pPr>
        <w:adjustRightInd w:val="0"/>
        <w:ind w:firstLine="567"/>
        <w:contextualSpacing/>
        <w:jc w:val="both"/>
        <w:rPr>
          <w:sz w:val="24"/>
          <w:szCs w:val="24"/>
        </w:rPr>
      </w:pPr>
      <w:r w:rsidRPr="00F019C8">
        <w:rPr>
          <w:sz w:val="24"/>
          <w:szCs w:val="24"/>
        </w:rPr>
        <w:t>14</w:t>
      </w:r>
      <w:r w:rsidR="00E42EE0" w:rsidRPr="00F019C8">
        <w:rPr>
          <w:sz w:val="24"/>
          <w:szCs w:val="24"/>
        </w:rPr>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w:t>
      </w:r>
      <w:r w:rsidR="00B961E8" w:rsidRPr="00F019C8">
        <w:rPr>
          <w:sz w:val="24"/>
          <w:szCs w:val="24"/>
        </w:rPr>
        <w:t xml:space="preserve">. </w:t>
      </w:r>
      <w:r w:rsidR="00E42EE0" w:rsidRPr="00F019C8">
        <w:rPr>
          <w:sz w:val="24"/>
          <w:szCs w:val="24"/>
        </w:rPr>
        <w:t xml:space="preserve">Протокол проведения аукциона составляется в двух экземплярах. Один из них хранится у </w:t>
      </w:r>
      <w:r w:rsidR="00855A8B" w:rsidRPr="00F019C8">
        <w:rPr>
          <w:sz w:val="24"/>
          <w:szCs w:val="24"/>
        </w:rPr>
        <w:t>секретаря комиссии</w:t>
      </w:r>
      <w:r w:rsidR="00E42EE0" w:rsidRPr="00F019C8">
        <w:rPr>
          <w:sz w:val="24"/>
          <w:szCs w:val="24"/>
        </w:rPr>
        <w:t>, второй направляется победителю аукциона</w:t>
      </w:r>
      <w:r w:rsidR="00867247" w:rsidRPr="00F019C8">
        <w:rPr>
          <w:sz w:val="24"/>
          <w:szCs w:val="24"/>
        </w:rPr>
        <w:t>.</w:t>
      </w:r>
    </w:p>
    <w:p w:rsidR="00E42EE0" w:rsidRPr="00F019C8" w:rsidRDefault="000F680D" w:rsidP="00B55713">
      <w:pPr>
        <w:adjustRightInd w:val="0"/>
        <w:ind w:firstLine="567"/>
        <w:contextualSpacing/>
        <w:jc w:val="both"/>
        <w:rPr>
          <w:sz w:val="24"/>
          <w:szCs w:val="24"/>
        </w:rPr>
      </w:pPr>
      <w:r w:rsidRPr="00F019C8">
        <w:rPr>
          <w:sz w:val="24"/>
          <w:szCs w:val="24"/>
        </w:rPr>
        <w:t>14</w:t>
      </w:r>
      <w:r w:rsidR="00E42EE0" w:rsidRPr="00F019C8">
        <w:rPr>
          <w:sz w:val="24"/>
          <w:szCs w:val="24"/>
        </w:rPr>
        <w:t xml:space="preserve">.6.12. Протокол проведения аукциона размещается </w:t>
      </w:r>
      <w:r w:rsidR="00855A8B" w:rsidRPr="00F019C8">
        <w:rPr>
          <w:sz w:val="24"/>
          <w:szCs w:val="24"/>
        </w:rPr>
        <w:t>Предприятием</w:t>
      </w:r>
      <w:r w:rsidR="00E42EE0" w:rsidRPr="00F019C8">
        <w:rPr>
          <w:sz w:val="24"/>
          <w:szCs w:val="24"/>
        </w:rPr>
        <w:t xml:space="preserve"> в ЕИС не позднее чем через три дня со дня подписания.</w:t>
      </w:r>
    </w:p>
    <w:p w:rsidR="00E42EE0" w:rsidRPr="00F019C8" w:rsidRDefault="000F680D" w:rsidP="00B55713">
      <w:pPr>
        <w:adjustRightInd w:val="0"/>
        <w:ind w:firstLine="567"/>
        <w:contextualSpacing/>
        <w:jc w:val="both"/>
        <w:rPr>
          <w:sz w:val="24"/>
          <w:szCs w:val="24"/>
        </w:rPr>
      </w:pPr>
      <w:r w:rsidRPr="00F019C8">
        <w:rPr>
          <w:sz w:val="24"/>
          <w:szCs w:val="24"/>
        </w:rPr>
        <w:t>14</w:t>
      </w:r>
      <w:r w:rsidR="00E42EE0" w:rsidRPr="00F019C8">
        <w:rPr>
          <w:sz w:val="24"/>
          <w:szCs w:val="24"/>
        </w:rPr>
        <w:t>.6.13.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E42EE0" w:rsidRPr="00F019C8">
        <w:rPr>
          <w:sz w:val="24"/>
          <w:szCs w:val="24"/>
        </w:rPr>
        <w:t>ии ау</w:t>
      </w:r>
      <w:proofErr w:type="gramEnd"/>
      <w:r w:rsidR="00E42EE0" w:rsidRPr="00F019C8">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w:t>
      </w:r>
      <w:r w:rsidR="00855A8B" w:rsidRPr="00F019C8">
        <w:rPr>
          <w:sz w:val="24"/>
          <w:szCs w:val="24"/>
        </w:rPr>
        <w:t>Предприятием</w:t>
      </w:r>
      <w:r w:rsidR="00E42EE0" w:rsidRPr="00F019C8">
        <w:rPr>
          <w:sz w:val="24"/>
          <w:szCs w:val="24"/>
        </w:rPr>
        <w:t xml:space="preserve"> не менее трех лет.</w:t>
      </w:r>
    </w:p>
    <w:p w:rsidR="00A61557" w:rsidRPr="00F019C8" w:rsidRDefault="00A61557" w:rsidP="00A61557">
      <w:pPr>
        <w:adjustRightInd w:val="0"/>
        <w:ind w:firstLine="567"/>
        <w:jc w:val="both"/>
        <w:rPr>
          <w:sz w:val="24"/>
          <w:szCs w:val="24"/>
        </w:rPr>
      </w:pPr>
      <w:r w:rsidRPr="00F019C8">
        <w:rPr>
          <w:sz w:val="24"/>
          <w:szCs w:val="24"/>
        </w:rPr>
        <w:t xml:space="preserve">14.6.14. По результатам </w:t>
      </w:r>
      <w:r w:rsidR="00BC40E0" w:rsidRPr="00F019C8">
        <w:rPr>
          <w:sz w:val="24"/>
          <w:szCs w:val="24"/>
        </w:rPr>
        <w:t xml:space="preserve">проведения </w:t>
      </w:r>
      <w:r w:rsidRPr="00F019C8">
        <w:rPr>
          <w:sz w:val="24"/>
          <w:szCs w:val="24"/>
        </w:rPr>
        <w:t>аукциона Предприятие заключает договор с победителем в порядке, установленном в п. 11 настоящего Положения.</w:t>
      </w:r>
    </w:p>
    <w:p w:rsidR="00A61557" w:rsidRPr="00F019C8" w:rsidRDefault="00A61557" w:rsidP="00A61557">
      <w:pPr>
        <w:adjustRightInd w:val="0"/>
        <w:ind w:firstLine="567"/>
        <w:jc w:val="both"/>
        <w:rPr>
          <w:sz w:val="24"/>
          <w:szCs w:val="24"/>
        </w:rPr>
      </w:pPr>
      <w:r w:rsidRPr="00F019C8">
        <w:rPr>
          <w:sz w:val="24"/>
          <w:szCs w:val="24"/>
        </w:rPr>
        <w:t>14.6.15. В случае если аукцион признан несостоявшимися и (</w:t>
      </w:r>
      <w:proofErr w:type="gramStart"/>
      <w:r w:rsidRPr="00F019C8">
        <w:rPr>
          <w:sz w:val="24"/>
          <w:szCs w:val="24"/>
        </w:rPr>
        <w:t xml:space="preserve">или) </w:t>
      </w:r>
      <w:proofErr w:type="gramEnd"/>
      <w:r w:rsidRPr="00F019C8">
        <w:rPr>
          <w:sz w:val="24"/>
          <w:szCs w:val="24"/>
        </w:rPr>
        <w:t>договор не заключен с участником закупки, который подал единственную заявку на участие или признан единственным участником аукциона, Предприятие заключает договор с единственным поставщиком (исполнителем, подрядчиком).</w:t>
      </w:r>
    </w:p>
    <w:p w:rsidR="00E42EE0" w:rsidRPr="00F019C8" w:rsidRDefault="00E42EE0"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center"/>
        <w:rPr>
          <w:b/>
          <w:sz w:val="24"/>
          <w:szCs w:val="24"/>
        </w:rPr>
      </w:pPr>
      <w:bookmarkStart w:id="70" w:name="Par509"/>
      <w:bookmarkEnd w:id="70"/>
      <w:r w:rsidRPr="00F019C8">
        <w:rPr>
          <w:b/>
          <w:sz w:val="24"/>
          <w:szCs w:val="24"/>
        </w:rPr>
        <w:t>15</w:t>
      </w:r>
      <w:r w:rsidR="00E42EE0" w:rsidRPr="00F019C8">
        <w:rPr>
          <w:b/>
          <w:sz w:val="24"/>
          <w:szCs w:val="24"/>
        </w:rPr>
        <w:t>. Закупка путем проведения открытого запроса предложений</w:t>
      </w:r>
    </w:p>
    <w:p w:rsidR="00E42EE0" w:rsidRPr="00F019C8" w:rsidRDefault="00E42EE0" w:rsidP="00B55713">
      <w:pPr>
        <w:adjustRightInd w:val="0"/>
        <w:ind w:firstLine="567"/>
        <w:contextualSpacing/>
        <w:jc w:val="both"/>
        <w:rPr>
          <w:sz w:val="24"/>
          <w:szCs w:val="24"/>
        </w:rPr>
      </w:pPr>
    </w:p>
    <w:p w:rsidR="00E42EE0" w:rsidRPr="00F019C8" w:rsidRDefault="000F680D" w:rsidP="00E20683">
      <w:pPr>
        <w:adjustRightInd w:val="0"/>
        <w:ind w:firstLine="567"/>
        <w:contextualSpacing/>
        <w:jc w:val="center"/>
        <w:rPr>
          <w:b/>
          <w:sz w:val="24"/>
          <w:szCs w:val="24"/>
        </w:rPr>
      </w:pPr>
      <w:bookmarkStart w:id="71" w:name="Par840"/>
      <w:bookmarkEnd w:id="71"/>
      <w:r w:rsidRPr="00F019C8">
        <w:rPr>
          <w:b/>
          <w:sz w:val="24"/>
          <w:szCs w:val="24"/>
        </w:rPr>
        <w:t>15</w:t>
      </w:r>
      <w:r w:rsidR="00E42EE0" w:rsidRPr="00F019C8">
        <w:rPr>
          <w:b/>
          <w:sz w:val="24"/>
          <w:szCs w:val="24"/>
        </w:rPr>
        <w:t>.1. Открытый запрос предложений</w:t>
      </w:r>
    </w:p>
    <w:p w:rsidR="00E42EE0" w:rsidRPr="00F019C8" w:rsidRDefault="00E42EE0"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.1.1. Открытый запрос предложений (далее - запрос предложений) - открытая конкурентная процедура закупки.</w:t>
      </w:r>
    </w:p>
    <w:p w:rsidR="00B7454D" w:rsidRPr="00F019C8" w:rsidRDefault="00B7454D" w:rsidP="00B7454D">
      <w:pPr>
        <w:ind w:left="142" w:firstLine="578"/>
        <w:contextualSpacing/>
        <w:jc w:val="both"/>
        <w:rPr>
          <w:sz w:val="24"/>
          <w:szCs w:val="24"/>
        </w:rPr>
      </w:pPr>
      <w:r w:rsidRPr="00F019C8">
        <w:rPr>
          <w:sz w:val="24"/>
          <w:szCs w:val="24"/>
        </w:rPr>
        <w:t>Формы проведения запроса предложений:</w:t>
      </w:r>
    </w:p>
    <w:p w:rsidR="00B7454D" w:rsidRPr="00F019C8" w:rsidRDefault="00B7454D" w:rsidP="00B7454D">
      <w:pPr>
        <w:adjustRightInd w:val="0"/>
        <w:ind w:firstLine="567"/>
        <w:jc w:val="both"/>
        <w:rPr>
          <w:sz w:val="24"/>
          <w:szCs w:val="24"/>
        </w:rPr>
      </w:pPr>
      <w:r w:rsidRPr="00F019C8">
        <w:rPr>
          <w:sz w:val="24"/>
          <w:szCs w:val="24"/>
        </w:rPr>
        <w:t>- в бумажной форме; </w:t>
      </w:r>
    </w:p>
    <w:p w:rsidR="00B7454D" w:rsidRPr="00F019C8" w:rsidRDefault="00B7454D" w:rsidP="00B7454D">
      <w:pPr>
        <w:adjustRightInd w:val="0"/>
        <w:ind w:firstLine="567"/>
        <w:jc w:val="both"/>
        <w:rPr>
          <w:sz w:val="24"/>
          <w:szCs w:val="24"/>
        </w:rPr>
      </w:pPr>
      <w:r w:rsidRPr="00F019C8">
        <w:rPr>
          <w:sz w:val="24"/>
          <w:szCs w:val="24"/>
        </w:rPr>
        <w:t>- в электронной форме в соответствии с п.3.8 настоящего Положения.</w:t>
      </w:r>
    </w:p>
    <w:p w:rsidR="00B7454D" w:rsidRPr="00F019C8" w:rsidRDefault="00B7454D" w:rsidP="00B7454D">
      <w:pPr>
        <w:adjustRightInd w:val="0"/>
        <w:ind w:firstLine="720"/>
        <w:jc w:val="both"/>
        <w:rPr>
          <w:sz w:val="24"/>
          <w:szCs w:val="24"/>
        </w:rPr>
      </w:pPr>
      <w:r w:rsidRPr="00F019C8">
        <w:rPr>
          <w:sz w:val="24"/>
          <w:szCs w:val="24"/>
        </w:rPr>
        <w:t xml:space="preserve">В случае проведения запроса предложений в электронной форме дополнительно применяются правила, предусмотренные п.17 настоящего Положения. </w:t>
      </w:r>
    </w:p>
    <w:p w:rsidR="002921A9"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.1.2. </w:t>
      </w:r>
      <w:r w:rsidR="002921A9" w:rsidRPr="002921A9">
        <w:rPr>
          <w:sz w:val="24"/>
          <w:szCs w:val="24"/>
        </w:rPr>
        <w:t>Начальная (максимальная) цена договора при проведении запроса предложений не должна превышать 15 (пятнадцать) миллионов рублей.</w:t>
      </w:r>
      <w:r w:rsidR="002921A9">
        <w:rPr>
          <w:sz w:val="24"/>
          <w:szCs w:val="24"/>
        </w:rPr>
        <w:t xml:space="preserve"> </w:t>
      </w: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.1.3. Отбор предложений осуществляется на основании критериев, указанных в документации о проведении запроса предложений.</w:t>
      </w:r>
    </w:p>
    <w:p w:rsidR="00E42EE0" w:rsidRPr="00F019C8" w:rsidRDefault="000F680D" w:rsidP="00B55713">
      <w:pPr>
        <w:adjustRightInd w:val="0"/>
        <w:ind w:firstLine="567"/>
        <w:contextualSpacing/>
        <w:jc w:val="both"/>
        <w:rPr>
          <w:sz w:val="24"/>
          <w:szCs w:val="24"/>
        </w:rPr>
      </w:pPr>
      <w:r w:rsidRPr="00F019C8">
        <w:rPr>
          <w:sz w:val="24"/>
          <w:szCs w:val="24"/>
        </w:rPr>
        <w:lastRenderedPageBreak/>
        <w:t>15</w:t>
      </w:r>
      <w:r w:rsidR="00E42EE0" w:rsidRPr="00F019C8">
        <w:rPr>
          <w:sz w:val="24"/>
          <w:szCs w:val="24"/>
        </w:rPr>
        <w:t xml:space="preserve">.1.4. </w:t>
      </w:r>
      <w:r w:rsidR="002741FE" w:rsidRPr="00F019C8">
        <w:rPr>
          <w:sz w:val="24"/>
          <w:szCs w:val="24"/>
        </w:rPr>
        <w:t>Предприятие</w:t>
      </w:r>
      <w:r w:rsidR="00E42EE0" w:rsidRPr="00F019C8">
        <w:rPr>
          <w:sz w:val="24"/>
          <w:szCs w:val="24"/>
        </w:rPr>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F019C8" w:rsidRDefault="000F680D"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.1.5. </w:t>
      </w:r>
      <w:r w:rsidR="002741FE" w:rsidRPr="00F019C8">
        <w:rPr>
          <w:sz w:val="24"/>
          <w:szCs w:val="24"/>
        </w:rPr>
        <w:t>Предприятие</w:t>
      </w:r>
      <w:r w:rsidR="00E42EE0" w:rsidRPr="00F019C8">
        <w:rPr>
          <w:sz w:val="24"/>
          <w:szCs w:val="24"/>
        </w:rPr>
        <w:t xml:space="preserve"> размещает в ЕИС извещение и документацию о проведении запроса предложений </w:t>
      </w:r>
      <w:r w:rsidR="004F2F78" w:rsidRPr="00F019C8">
        <w:rPr>
          <w:sz w:val="24"/>
          <w:szCs w:val="24"/>
        </w:rPr>
        <w:t xml:space="preserve">не менее чем за семь рабочих дней </w:t>
      </w:r>
      <w:r w:rsidR="00E42EE0" w:rsidRPr="00F019C8">
        <w:rPr>
          <w:sz w:val="24"/>
          <w:szCs w:val="24"/>
        </w:rPr>
        <w:t xml:space="preserve">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w:t>
      </w:r>
      <w:r w:rsidR="00AC1AA9" w:rsidRPr="00F019C8">
        <w:rPr>
          <w:sz w:val="24"/>
          <w:szCs w:val="24"/>
        </w:rPr>
        <w:t>4.11</w:t>
      </w:r>
      <w:r w:rsidR="00E42EE0" w:rsidRPr="00F019C8">
        <w:rPr>
          <w:sz w:val="24"/>
          <w:szCs w:val="24"/>
        </w:rPr>
        <w:t xml:space="preserve"> настоящего Положения.</w:t>
      </w:r>
    </w:p>
    <w:p w:rsidR="00726AC5" w:rsidRPr="00F019C8" w:rsidRDefault="000F680D" w:rsidP="00B55713">
      <w:pPr>
        <w:adjustRightInd w:val="0"/>
        <w:ind w:firstLine="567"/>
        <w:contextualSpacing/>
        <w:jc w:val="both"/>
        <w:rPr>
          <w:sz w:val="24"/>
          <w:szCs w:val="24"/>
        </w:rPr>
      </w:pPr>
      <w:bookmarkStart w:id="72" w:name="Par850"/>
      <w:bookmarkEnd w:id="72"/>
      <w:r w:rsidRPr="00F019C8">
        <w:rPr>
          <w:sz w:val="24"/>
          <w:szCs w:val="24"/>
        </w:rPr>
        <w:t>15</w:t>
      </w:r>
      <w:r w:rsidR="00E42EE0" w:rsidRPr="00F019C8">
        <w:rPr>
          <w:sz w:val="24"/>
          <w:szCs w:val="24"/>
        </w:rPr>
        <w:t xml:space="preserve">.1.6. </w:t>
      </w:r>
      <w:r w:rsidR="00726AC5" w:rsidRPr="00F019C8">
        <w:rPr>
          <w:sz w:val="24"/>
          <w:szCs w:val="24"/>
        </w:rPr>
        <w:t>Предприятие вправе принять решение об отказе от проведения запроса предложений. В случае принятия решения об отказе от проведения з</w:t>
      </w:r>
      <w:r w:rsidR="001C4D15" w:rsidRPr="00F019C8">
        <w:rPr>
          <w:sz w:val="24"/>
          <w:szCs w:val="24"/>
        </w:rPr>
        <w:t xml:space="preserve">апроса предложений Предприятие в день принятия такого решения </w:t>
      </w:r>
      <w:r w:rsidR="00726AC5" w:rsidRPr="00F019C8">
        <w:rPr>
          <w:sz w:val="24"/>
          <w:szCs w:val="24"/>
        </w:rPr>
        <w:t>размещает сведен</w:t>
      </w:r>
      <w:r w:rsidR="001C4D15" w:rsidRPr="00F019C8">
        <w:rPr>
          <w:sz w:val="24"/>
          <w:szCs w:val="24"/>
        </w:rPr>
        <w:t xml:space="preserve">ия об отказе </w:t>
      </w:r>
      <w:r w:rsidR="00726AC5" w:rsidRPr="00F019C8">
        <w:rPr>
          <w:sz w:val="24"/>
          <w:szCs w:val="24"/>
        </w:rPr>
        <w:t xml:space="preserve">от проведения </w:t>
      </w:r>
      <w:r w:rsidR="009329FA" w:rsidRPr="00F019C8">
        <w:rPr>
          <w:sz w:val="24"/>
          <w:szCs w:val="24"/>
        </w:rPr>
        <w:t xml:space="preserve">запроса предложений </w:t>
      </w:r>
      <w:r w:rsidR="00726AC5" w:rsidRPr="00F019C8">
        <w:rPr>
          <w:sz w:val="24"/>
          <w:szCs w:val="24"/>
        </w:rPr>
        <w:t>в ЕИС.</w:t>
      </w:r>
    </w:p>
    <w:p w:rsidR="00726AC5" w:rsidRPr="00F019C8" w:rsidRDefault="009329FA" w:rsidP="00B55713">
      <w:pPr>
        <w:adjustRightInd w:val="0"/>
        <w:ind w:firstLine="567"/>
        <w:contextualSpacing/>
        <w:jc w:val="both"/>
        <w:rPr>
          <w:sz w:val="24"/>
          <w:szCs w:val="24"/>
        </w:rPr>
      </w:pPr>
      <w:r w:rsidRPr="00F019C8">
        <w:rPr>
          <w:sz w:val="24"/>
          <w:szCs w:val="24"/>
        </w:rPr>
        <w:t>15</w:t>
      </w:r>
      <w:r w:rsidR="00726AC5" w:rsidRPr="00F019C8">
        <w:rPr>
          <w:sz w:val="24"/>
          <w:szCs w:val="24"/>
        </w:rPr>
        <w:t>.1.7.</w:t>
      </w:r>
      <w:r w:rsidR="001C4D15" w:rsidRPr="00F019C8">
        <w:rPr>
          <w:sz w:val="24"/>
          <w:szCs w:val="24"/>
        </w:rPr>
        <w:t xml:space="preserve"> </w:t>
      </w:r>
      <w:r w:rsidR="00726AC5" w:rsidRPr="00F019C8">
        <w:rPr>
          <w:sz w:val="24"/>
          <w:szCs w:val="24"/>
        </w:rPr>
        <w:t xml:space="preserve">Предприятие не несет обязательств или ответственности в случае </w:t>
      </w:r>
      <w:proofErr w:type="spellStart"/>
      <w:r w:rsidR="00726AC5" w:rsidRPr="00F019C8">
        <w:rPr>
          <w:sz w:val="24"/>
          <w:szCs w:val="24"/>
        </w:rPr>
        <w:t>неознакомления</w:t>
      </w:r>
      <w:proofErr w:type="spellEnd"/>
      <w:r w:rsidR="00726AC5" w:rsidRPr="00F019C8">
        <w:rPr>
          <w:sz w:val="24"/>
          <w:szCs w:val="24"/>
        </w:rPr>
        <w:t xml:space="preserve"> участников процедуры закупки с извещением об отказе от проведения </w:t>
      </w:r>
      <w:r w:rsidRPr="00F019C8">
        <w:rPr>
          <w:sz w:val="24"/>
          <w:szCs w:val="24"/>
        </w:rPr>
        <w:t>запроса предложений</w:t>
      </w:r>
      <w:r w:rsidR="00726AC5" w:rsidRPr="00F019C8">
        <w:rPr>
          <w:sz w:val="24"/>
          <w:szCs w:val="24"/>
        </w:rPr>
        <w:t>.</w:t>
      </w:r>
    </w:p>
    <w:p w:rsidR="00726AC5" w:rsidRPr="00F019C8" w:rsidRDefault="00726AC5" w:rsidP="00B55713">
      <w:pPr>
        <w:adjustRightInd w:val="0"/>
        <w:ind w:firstLine="567"/>
        <w:contextualSpacing/>
        <w:jc w:val="both"/>
        <w:rPr>
          <w:sz w:val="24"/>
          <w:szCs w:val="24"/>
        </w:rPr>
      </w:pPr>
      <w:r w:rsidRPr="00F019C8">
        <w:rPr>
          <w:sz w:val="24"/>
          <w:szCs w:val="24"/>
        </w:rPr>
        <w:t>1</w:t>
      </w:r>
      <w:r w:rsidR="009329FA" w:rsidRPr="00F019C8">
        <w:rPr>
          <w:sz w:val="24"/>
          <w:szCs w:val="24"/>
        </w:rPr>
        <w:t>5</w:t>
      </w:r>
      <w:r w:rsidRPr="00F019C8">
        <w:rPr>
          <w:sz w:val="24"/>
          <w:szCs w:val="24"/>
        </w:rPr>
        <w:t xml:space="preserve">.1.8 Заявки на участие в запросе </w:t>
      </w:r>
      <w:r w:rsidR="001C4D15" w:rsidRPr="00F019C8">
        <w:rPr>
          <w:sz w:val="24"/>
          <w:szCs w:val="24"/>
        </w:rPr>
        <w:t>предложений</w:t>
      </w:r>
      <w:r w:rsidRPr="00F019C8">
        <w:rPr>
          <w:sz w:val="24"/>
          <w:szCs w:val="24"/>
        </w:rPr>
        <w:t xml:space="preserve">, полученные Предприятием до принятия решения об отказе проведения </w:t>
      </w:r>
      <w:r w:rsidR="009329FA" w:rsidRPr="00F019C8">
        <w:rPr>
          <w:sz w:val="24"/>
          <w:szCs w:val="24"/>
        </w:rPr>
        <w:t>запроса предложений</w:t>
      </w:r>
      <w:r w:rsidRPr="00F019C8">
        <w:rPr>
          <w:sz w:val="24"/>
          <w:szCs w:val="24"/>
        </w:rPr>
        <w:t>, возвращаются участникам процедуры закупки, подавшим такие заявки, по их письменному запросу.</w:t>
      </w:r>
    </w:p>
    <w:p w:rsidR="00A20ED5" w:rsidRPr="00F019C8" w:rsidRDefault="00A20ED5" w:rsidP="00B55713">
      <w:pPr>
        <w:adjustRightInd w:val="0"/>
        <w:ind w:firstLine="567"/>
        <w:contextualSpacing/>
        <w:jc w:val="both"/>
        <w:rPr>
          <w:sz w:val="24"/>
          <w:szCs w:val="24"/>
        </w:rPr>
      </w:pPr>
    </w:p>
    <w:p w:rsidR="00E42EE0" w:rsidRPr="00F019C8" w:rsidRDefault="000F680D" w:rsidP="00B55713">
      <w:pPr>
        <w:adjustRightInd w:val="0"/>
        <w:ind w:firstLine="567"/>
        <w:contextualSpacing/>
        <w:jc w:val="center"/>
        <w:rPr>
          <w:b/>
          <w:sz w:val="24"/>
          <w:szCs w:val="24"/>
        </w:rPr>
      </w:pPr>
      <w:bookmarkStart w:id="73" w:name="Par859"/>
      <w:bookmarkEnd w:id="73"/>
      <w:r w:rsidRPr="00F019C8">
        <w:rPr>
          <w:b/>
          <w:sz w:val="24"/>
          <w:szCs w:val="24"/>
        </w:rPr>
        <w:t>15</w:t>
      </w:r>
      <w:r w:rsidR="00E42EE0" w:rsidRPr="00F019C8">
        <w:rPr>
          <w:b/>
          <w:sz w:val="24"/>
          <w:szCs w:val="24"/>
        </w:rPr>
        <w:t>.2. Извещение о проведении запроса предложений</w:t>
      </w:r>
    </w:p>
    <w:p w:rsidR="00E42EE0" w:rsidRPr="00F019C8" w:rsidRDefault="00E42EE0" w:rsidP="00B55713">
      <w:pPr>
        <w:adjustRightInd w:val="0"/>
        <w:ind w:firstLine="567"/>
        <w:contextualSpacing/>
        <w:jc w:val="center"/>
        <w:rPr>
          <w:sz w:val="24"/>
          <w:szCs w:val="24"/>
        </w:rPr>
      </w:pP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w:t>
      </w:r>
      <w:r w:rsidRPr="00F019C8">
        <w:rPr>
          <w:sz w:val="24"/>
          <w:szCs w:val="24"/>
        </w:rPr>
        <w:t>вать сведениям, указанным в п.</w:t>
      </w:r>
      <w:r w:rsidR="00E42EE0" w:rsidRPr="00F019C8">
        <w:rPr>
          <w:sz w:val="24"/>
          <w:szCs w:val="24"/>
        </w:rPr>
        <w:t>8.7 настоящего Положения.</w:t>
      </w: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.2.2. Изменения, внесенные в извещение о проведении запроса предложений, размещаются </w:t>
      </w:r>
      <w:r w:rsidRPr="00F019C8">
        <w:rPr>
          <w:sz w:val="24"/>
          <w:szCs w:val="24"/>
        </w:rPr>
        <w:t>Предприятием</w:t>
      </w:r>
      <w:r w:rsidR="00E42EE0" w:rsidRPr="00F019C8">
        <w:rPr>
          <w:sz w:val="24"/>
          <w:szCs w:val="24"/>
        </w:rPr>
        <w:t xml:space="preserve"> в ЕИС не позднее трех дней со дня принятия решения об их внесении. Изменение предмета запроса предложений не допускается.</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F019C8">
        <w:rPr>
          <w:sz w:val="24"/>
          <w:szCs w:val="24"/>
        </w:rPr>
        <w:t>С даты размещения</w:t>
      </w:r>
      <w:proofErr w:type="gramEnd"/>
      <w:r w:rsidRPr="00F019C8">
        <w:rPr>
          <w:sz w:val="24"/>
          <w:szCs w:val="24"/>
        </w:rPr>
        <w:t xml:space="preserve"> в ЕИС изменений в извещение до даты окончания срока подачи заявок на участие в </w:t>
      </w:r>
      <w:r w:rsidR="008441E7" w:rsidRPr="00F019C8">
        <w:rPr>
          <w:sz w:val="24"/>
          <w:szCs w:val="24"/>
        </w:rPr>
        <w:t>запросе предложений</w:t>
      </w:r>
      <w:r w:rsidRPr="00F019C8">
        <w:rPr>
          <w:sz w:val="24"/>
          <w:szCs w:val="24"/>
        </w:rPr>
        <w:t xml:space="preserve"> должно оставаться не менее половины срока подачи заявок на участие в закупке, установленного в п. </w:t>
      </w:r>
      <w:r w:rsidR="000F680D" w:rsidRPr="00F019C8">
        <w:rPr>
          <w:sz w:val="24"/>
          <w:szCs w:val="24"/>
        </w:rPr>
        <w:t>15</w:t>
      </w:r>
      <w:r w:rsidRPr="00F019C8">
        <w:rPr>
          <w:sz w:val="24"/>
          <w:szCs w:val="24"/>
        </w:rPr>
        <w:t>.1.5 настоящего Положения.</w:t>
      </w:r>
    </w:p>
    <w:p w:rsidR="00E42EE0" w:rsidRPr="00F019C8" w:rsidRDefault="00E42EE0" w:rsidP="00B55713">
      <w:pPr>
        <w:adjustRightInd w:val="0"/>
        <w:ind w:firstLine="567"/>
        <w:contextualSpacing/>
        <w:jc w:val="both"/>
        <w:rPr>
          <w:sz w:val="24"/>
          <w:szCs w:val="24"/>
        </w:rPr>
      </w:pPr>
    </w:p>
    <w:p w:rsidR="00E42EE0" w:rsidRPr="00F019C8" w:rsidRDefault="001C4566" w:rsidP="00B55713">
      <w:pPr>
        <w:adjustRightInd w:val="0"/>
        <w:ind w:firstLine="567"/>
        <w:contextualSpacing/>
        <w:jc w:val="center"/>
        <w:rPr>
          <w:b/>
          <w:sz w:val="24"/>
          <w:szCs w:val="24"/>
        </w:rPr>
      </w:pPr>
      <w:bookmarkStart w:id="74" w:name="Par877"/>
      <w:bookmarkEnd w:id="74"/>
      <w:r w:rsidRPr="00F019C8">
        <w:rPr>
          <w:b/>
          <w:sz w:val="24"/>
          <w:szCs w:val="24"/>
        </w:rPr>
        <w:t>15</w:t>
      </w:r>
      <w:r w:rsidR="00E42EE0" w:rsidRPr="00F019C8">
        <w:rPr>
          <w:b/>
          <w:sz w:val="24"/>
          <w:szCs w:val="24"/>
        </w:rPr>
        <w:t>.3. Документация о проведении запроса предложений</w:t>
      </w:r>
    </w:p>
    <w:p w:rsidR="00E42EE0" w:rsidRPr="00F019C8" w:rsidRDefault="00E42EE0" w:rsidP="00B55713">
      <w:pPr>
        <w:adjustRightInd w:val="0"/>
        <w:ind w:firstLine="567"/>
        <w:contextualSpacing/>
        <w:jc w:val="both"/>
        <w:rPr>
          <w:b/>
          <w:sz w:val="24"/>
          <w:szCs w:val="24"/>
        </w:rPr>
      </w:pP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.3.1. Документация о проведении запроса предложений должна содержат</w:t>
      </w:r>
      <w:r w:rsidRPr="00F019C8">
        <w:rPr>
          <w:sz w:val="24"/>
          <w:szCs w:val="24"/>
        </w:rPr>
        <w:t xml:space="preserve">ь сведения, установленные </w:t>
      </w:r>
      <w:r w:rsidR="008441E7" w:rsidRPr="00F019C8">
        <w:rPr>
          <w:sz w:val="24"/>
          <w:szCs w:val="24"/>
        </w:rPr>
        <w:t xml:space="preserve">в п. </w:t>
      </w:r>
      <w:r w:rsidR="0078157B" w:rsidRPr="00F019C8">
        <w:rPr>
          <w:sz w:val="24"/>
          <w:szCs w:val="24"/>
        </w:rPr>
        <w:t xml:space="preserve">8.2 </w:t>
      </w:r>
      <w:r w:rsidR="00E42EE0" w:rsidRPr="00F019C8">
        <w:rPr>
          <w:sz w:val="24"/>
          <w:szCs w:val="24"/>
        </w:rPr>
        <w:t>настоящего Положения.</w:t>
      </w:r>
    </w:p>
    <w:p w:rsidR="00E42EE0" w:rsidRPr="00F019C8" w:rsidRDefault="001C4566" w:rsidP="00B55713">
      <w:pPr>
        <w:adjustRightInd w:val="0"/>
        <w:ind w:firstLine="567"/>
        <w:contextualSpacing/>
        <w:jc w:val="both"/>
        <w:rPr>
          <w:sz w:val="24"/>
          <w:szCs w:val="24"/>
        </w:rPr>
      </w:pPr>
      <w:r w:rsidRPr="00F019C8">
        <w:rPr>
          <w:sz w:val="24"/>
          <w:szCs w:val="24"/>
        </w:rPr>
        <w:t>15</w:t>
      </w:r>
      <w:r w:rsidR="00E42EE0" w:rsidRPr="00F019C8">
        <w:rPr>
          <w:sz w:val="24"/>
          <w:szCs w:val="24"/>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F019C8" w:rsidRDefault="00A94E17" w:rsidP="00B55713">
      <w:pPr>
        <w:adjustRightInd w:val="0"/>
        <w:ind w:firstLine="567"/>
        <w:contextualSpacing/>
        <w:jc w:val="both"/>
        <w:rPr>
          <w:sz w:val="24"/>
          <w:szCs w:val="24"/>
        </w:rPr>
      </w:pPr>
      <w:bookmarkStart w:id="75" w:name="Par882"/>
      <w:bookmarkEnd w:id="75"/>
      <w:r w:rsidRPr="00F019C8">
        <w:rPr>
          <w:sz w:val="24"/>
          <w:szCs w:val="24"/>
        </w:rPr>
        <w:t>15</w:t>
      </w:r>
      <w:r w:rsidR="00E42EE0" w:rsidRPr="00F019C8">
        <w:rPr>
          <w:sz w:val="24"/>
          <w:szCs w:val="24"/>
        </w:rPr>
        <w:t>.3.3. Критериями оценки заявок на участие в запросе предложений могут быть:</w:t>
      </w:r>
    </w:p>
    <w:p w:rsidR="00E42EE0" w:rsidRPr="00F019C8" w:rsidRDefault="00E42EE0" w:rsidP="00B55713">
      <w:pPr>
        <w:adjustRightInd w:val="0"/>
        <w:ind w:firstLine="567"/>
        <w:contextualSpacing/>
        <w:jc w:val="both"/>
        <w:rPr>
          <w:sz w:val="24"/>
          <w:szCs w:val="24"/>
        </w:rPr>
      </w:pPr>
      <w:r w:rsidRPr="00F019C8">
        <w:rPr>
          <w:sz w:val="24"/>
          <w:szCs w:val="24"/>
        </w:rPr>
        <w:t>1) цена;</w:t>
      </w:r>
    </w:p>
    <w:p w:rsidR="00E42EE0" w:rsidRPr="00F019C8" w:rsidRDefault="00E42EE0" w:rsidP="00B55713">
      <w:pPr>
        <w:adjustRightInd w:val="0"/>
        <w:ind w:firstLine="567"/>
        <w:contextualSpacing/>
        <w:jc w:val="both"/>
        <w:rPr>
          <w:sz w:val="24"/>
          <w:szCs w:val="24"/>
        </w:rPr>
      </w:pPr>
      <w:r w:rsidRPr="00F019C8">
        <w:rPr>
          <w:sz w:val="24"/>
          <w:szCs w:val="24"/>
        </w:rPr>
        <w:t>2) качественные и (или) функциональные характеристики (потребительские свойства) товара, качество работ, услуг;</w:t>
      </w:r>
    </w:p>
    <w:p w:rsidR="00E42EE0" w:rsidRPr="00F019C8" w:rsidRDefault="00E42EE0" w:rsidP="00B55713">
      <w:pPr>
        <w:adjustRightInd w:val="0"/>
        <w:ind w:firstLine="567"/>
        <w:contextualSpacing/>
        <w:jc w:val="both"/>
        <w:rPr>
          <w:sz w:val="24"/>
          <w:szCs w:val="24"/>
        </w:rPr>
      </w:pPr>
      <w:r w:rsidRPr="00F019C8">
        <w:rPr>
          <w:sz w:val="24"/>
          <w:szCs w:val="24"/>
        </w:rPr>
        <w:t>3) расходы на эксплуатацию товара;</w:t>
      </w:r>
    </w:p>
    <w:p w:rsidR="00E42EE0" w:rsidRPr="00F019C8" w:rsidRDefault="00E42EE0" w:rsidP="00B55713">
      <w:pPr>
        <w:adjustRightInd w:val="0"/>
        <w:ind w:firstLine="567"/>
        <w:contextualSpacing/>
        <w:jc w:val="both"/>
        <w:rPr>
          <w:sz w:val="24"/>
          <w:szCs w:val="24"/>
        </w:rPr>
      </w:pPr>
      <w:r w:rsidRPr="00F019C8">
        <w:rPr>
          <w:sz w:val="24"/>
          <w:szCs w:val="24"/>
        </w:rPr>
        <w:t>4) расходы на техническое обслуживание товара;</w:t>
      </w:r>
    </w:p>
    <w:p w:rsidR="00E42EE0" w:rsidRPr="00F019C8" w:rsidRDefault="00E42EE0" w:rsidP="00B55713">
      <w:pPr>
        <w:adjustRightInd w:val="0"/>
        <w:ind w:firstLine="567"/>
        <w:contextualSpacing/>
        <w:jc w:val="both"/>
        <w:rPr>
          <w:sz w:val="24"/>
          <w:szCs w:val="24"/>
        </w:rPr>
      </w:pPr>
      <w:r w:rsidRPr="00F019C8">
        <w:rPr>
          <w:sz w:val="24"/>
          <w:szCs w:val="24"/>
        </w:rPr>
        <w:t>5) сроки (периоды) поставки товара, выполнения работ, оказания услуг;</w:t>
      </w:r>
    </w:p>
    <w:p w:rsidR="00E42EE0" w:rsidRPr="00F019C8" w:rsidRDefault="00E42EE0" w:rsidP="00B55713">
      <w:pPr>
        <w:adjustRightInd w:val="0"/>
        <w:ind w:firstLine="567"/>
        <w:contextualSpacing/>
        <w:jc w:val="both"/>
        <w:rPr>
          <w:sz w:val="24"/>
          <w:szCs w:val="24"/>
        </w:rPr>
      </w:pPr>
      <w:r w:rsidRPr="00F019C8">
        <w:rPr>
          <w:sz w:val="24"/>
          <w:szCs w:val="24"/>
        </w:rPr>
        <w:t>6) срок, на который предоставляются гарантии качества товара, работ, услуг;</w:t>
      </w:r>
    </w:p>
    <w:p w:rsidR="00E42EE0" w:rsidRPr="00F019C8" w:rsidRDefault="00E42EE0" w:rsidP="00B55713">
      <w:pPr>
        <w:adjustRightInd w:val="0"/>
        <w:ind w:firstLine="567"/>
        <w:contextualSpacing/>
        <w:jc w:val="both"/>
        <w:rPr>
          <w:sz w:val="24"/>
          <w:szCs w:val="24"/>
        </w:rPr>
      </w:pPr>
      <w:r w:rsidRPr="00F019C8">
        <w:rPr>
          <w:sz w:val="24"/>
          <w:szCs w:val="24"/>
        </w:rPr>
        <w:t>7) деловая репутация участника закупок;</w:t>
      </w:r>
    </w:p>
    <w:p w:rsidR="00E42EE0" w:rsidRPr="00F019C8" w:rsidRDefault="00E42EE0" w:rsidP="00B55713">
      <w:pPr>
        <w:adjustRightInd w:val="0"/>
        <w:ind w:firstLine="567"/>
        <w:contextualSpacing/>
        <w:jc w:val="both"/>
        <w:rPr>
          <w:sz w:val="24"/>
          <w:szCs w:val="24"/>
        </w:rPr>
      </w:pPr>
      <w:r w:rsidRPr="00F019C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19C8" w:rsidRDefault="00E42EE0" w:rsidP="00B55713">
      <w:pPr>
        <w:adjustRightInd w:val="0"/>
        <w:ind w:firstLine="567"/>
        <w:contextualSpacing/>
        <w:jc w:val="both"/>
        <w:rPr>
          <w:sz w:val="24"/>
          <w:szCs w:val="24"/>
        </w:rPr>
      </w:pPr>
      <w:r w:rsidRPr="00F019C8">
        <w:rPr>
          <w:sz w:val="24"/>
          <w:szCs w:val="24"/>
        </w:rPr>
        <w:t>9) квалификация участника закупки;</w:t>
      </w:r>
    </w:p>
    <w:p w:rsidR="00E42EE0" w:rsidRDefault="00E42EE0" w:rsidP="00B55713">
      <w:pPr>
        <w:adjustRightInd w:val="0"/>
        <w:ind w:firstLine="567"/>
        <w:contextualSpacing/>
        <w:jc w:val="both"/>
        <w:rPr>
          <w:sz w:val="24"/>
          <w:szCs w:val="24"/>
        </w:rPr>
      </w:pPr>
      <w:r w:rsidRPr="00F019C8">
        <w:rPr>
          <w:sz w:val="24"/>
          <w:szCs w:val="24"/>
        </w:rPr>
        <w:t>10) квалификац</w:t>
      </w:r>
      <w:r w:rsidR="002921A9">
        <w:rPr>
          <w:sz w:val="24"/>
          <w:szCs w:val="24"/>
        </w:rPr>
        <w:t>ия работников участника закупки;</w:t>
      </w:r>
    </w:p>
    <w:p w:rsidR="002921A9" w:rsidRDefault="002921A9" w:rsidP="00B55713">
      <w:pPr>
        <w:adjustRightInd w:val="0"/>
        <w:ind w:firstLine="567"/>
        <w:contextualSpacing/>
        <w:jc w:val="both"/>
        <w:rPr>
          <w:sz w:val="24"/>
          <w:szCs w:val="24"/>
        </w:rPr>
      </w:pPr>
      <w:r>
        <w:rPr>
          <w:sz w:val="24"/>
          <w:szCs w:val="24"/>
        </w:rPr>
        <w:t xml:space="preserve">11) </w:t>
      </w:r>
      <w:r w:rsidRPr="002921A9">
        <w:rPr>
          <w:sz w:val="24"/>
          <w:szCs w:val="24"/>
        </w:rPr>
        <w:t>опыт работы, связанный с предметом контракта</w:t>
      </w:r>
      <w:r>
        <w:rPr>
          <w:sz w:val="24"/>
          <w:szCs w:val="24"/>
        </w:rPr>
        <w:t>;</w:t>
      </w:r>
    </w:p>
    <w:p w:rsidR="002921A9" w:rsidRDefault="001F61EB" w:rsidP="00B55713">
      <w:pPr>
        <w:adjustRightInd w:val="0"/>
        <w:ind w:firstLine="567"/>
        <w:contextualSpacing/>
        <w:jc w:val="both"/>
        <w:rPr>
          <w:sz w:val="24"/>
          <w:szCs w:val="24"/>
        </w:rPr>
      </w:pPr>
      <w:r w:rsidRPr="009742B4">
        <w:rPr>
          <w:sz w:val="24"/>
          <w:szCs w:val="24"/>
        </w:rPr>
        <w:t>12) отсрочка обеспечения исполнения обязательств  по оплат</w:t>
      </w:r>
      <w:proofErr w:type="gramStart"/>
      <w:r w:rsidRPr="009742B4">
        <w:rPr>
          <w:sz w:val="24"/>
          <w:szCs w:val="24"/>
        </w:rPr>
        <w:t>е(</w:t>
      </w:r>
      <w:proofErr w:type="gramEnd"/>
      <w:r w:rsidRPr="009742B4">
        <w:rPr>
          <w:sz w:val="24"/>
          <w:szCs w:val="24"/>
        </w:rPr>
        <w:t>неустойки, штрафы, пени);</w:t>
      </w:r>
    </w:p>
    <w:p w:rsidR="00723496" w:rsidRPr="002A7B24" w:rsidRDefault="00723496" w:rsidP="00B55713">
      <w:pPr>
        <w:adjustRightInd w:val="0"/>
        <w:ind w:firstLine="567"/>
        <w:contextualSpacing/>
        <w:jc w:val="both"/>
        <w:rPr>
          <w:sz w:val="24"/>
          <w:szCs w:val="24"/>
        </w:rPr>
      </w:pPr>
      <w:r w:rsidRPr="002A7B24">
        <w:rPr>
          <w:sz w:val="24"/>
          <w:szCs w:val="24"/>
        </w:rPr>
        <w:lastRenderedPageBreak/>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E42EE0" w:rsidRPr="00F019C8" w:rsidRDefault="00E42EE0" w:rsidP="00B55713">
      <w:pPr>
        <w:adjustRightInd w:val="0"/>
        <w:ind w:firstLine="567"/>
        <w:contextualSpacing/>
        <w:jc w:val="both"/>
        <w:rPr>
          <w:sz w:val="24"/>
          <w:szCs w:val="24"/>
        </w:rPr>
      </w:pPr>
      <w:r w:rsidRPr="00F019C8">
        <w:rPr>
          <w:sz w:val="24"/>
          <w:szCs w:val="24"/>
        </w:rPr>
        <w:t>Для каждого критерия оценки в документации устанавливается его значимость. Совокупная значимость критериев оценки должна составлять 100 процентов.</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3.5. </w:t>
      </w:r>
      <w:proofErr w:type="gramStart"/>
      <w:r w:rsidR="00E42EE0" w:rsidRPr="00F019C8">
        <w:rPr>
          <w:sz w:val="24"/>
          <w:szCs w:val="24"/>
        </w:rPr>
        <w:t xml:space="preserve">Порядок оценки заявок по критериям, приведенным в п. </w:t>
      </w:r>
      <w:r w:rsidRPr="00F019C8">
        <w:rPr>
          <w:sz w:val="24"/>
          <w:szCs w:val="24"/>
        </w:rPr>
        <w:t>15</w:t>
      </w:r>
      <w:r w:rsidR="00E42EE0" w:rsidRPr="00F019C8">
        <w:rPr>
          <w:sz w:val="24"/>
          <w:szCs w:val="24"/>
        </w:rPr>
        <w:t>.3.3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w:t>
      </w:r>
      <w:r w:rsidRPr="00F019C8">
        <w:rPr>
          <w:sz w:val="24"/>
          <w:szCs w:val="24"/>
        </w:rPr>
        <w:t xml:space="preserve">ложений в соответствии </w:t>
      </w:r>
      <w:r w:rsidR="00C2618F" w:rsidRPr="00F019C8">
        <w:rPr>
          <w:sz w:val="24"/>
          <w:szCs w:val="24"/>
        </w:rPr>
        <w:t xml:space="preserve">с </w:t>
      </w:r>
      <w:proofErr w:type="spellStart"/>
      <w:r w:rsidR="00C2618F" w:rsidRPr="00F019C8">
        <w:rPr>
          <w:sz w:val="24"/>
          <w:szCs w:val="24"/>
        </w:rPr>
        <w:t>п.</w:t>
      </w:r>
      <w:r w:rsidRPr="00F019C8">
        <w:rPr>
          <w:sz w:val="24"/>
          <w:szCs w:val="24"/>
        </w:rPr>
        <w:t>п</w:t>
      </w:r>
      <w:proofErr w:type="spellEnd"/>
      <w:r w:rsidRPr="00F019C8">
        <w:rPr>
          <w:sz w:val="24"/>
          <w:szCs w:val="24"/>
        </w:rPr>
        <w:t>. 1</w:t>
      </w:r>
      <w:r w:rsidR="004503C5" w:rsidRPr="00F019C8">
        <w:rPr>
          <w:sz w:val="24"/>
          <w:szCs w:val="24"/>
        </w:rPr>
        <w:t>3</w:t>
      </w:r>
      <w:r w:rsidRPr="00F019C8">
        <w:rPr>
          <w:sz w:val="24"/>
          <w:szCs w:val="24"/>
        </w:rPr>
        <w:t>.4.3 - 1</w:t>
      </w:r>
      <w:r w:rsidR="009B0033" w:rsidRPr="00F019C8">
        <w:rPr>
          <w:sz w:val="24"/>
          <w:szCs w:val="24"/>
        </w:rPr>
        <w:t>3</w:t>
      </w:r>
      <w:r w:rsidR="00E42EE0" w:rsidRPr="00F019C8">
        <w:rPr>
          <w:sz w:val="24"/>
          <w:szCs w:val="24"/>
        </w:rPr>
        <w:t>.4.10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F75B6B" w:rsidRPr="00F019C8" w:rsidRDefault="00F75B6B" w:rsidP="00B55713">
      <w:pPr>
        <w:adjustRightInd w:val="0"/>
        <w:ind w:firstLine="567"/>
        <w:contextualSpacing/>
        <w:jc w:val="both"/>
        <w:rPr>
          <w:b/>
          <w:sz w:val="24"/>
          <w:szCs w:val="24"/>
        </w:rPr>
      </w:pPr>
      <w:bookmarkStart w:id="76" w:name="Par897"/>
      <w:bookmarkEnd w:id="76"/>
    </w:p>
    <w:p w:rsidR="00E42EE0" w:rsidRPr="00F019C8" w:rsidRDefault="00A94E17" w:rsidP="00B55713">
      <w:pPr>
        <w:adjustRightInd w:val="0"/>
        <w:ind w:firstLine="567"/>
        <w:contextualSpacing/>
        <w:jc w:val="center"/>
        <w:rPr>
          <w:b/>
          <w:sz w:val="24"/>
          <w:szCs w:val="24"/>
        </w:rPr>
      </w:pPr>
      <w:r w:rsidRPr="00F019C8">
        <w:rPr>
          <w:b/>
          <w:sz w:val="24"/>
          <w:szCs w:val="24"/>
        </w:rPr>
        <w:t>15</w:t>
      </w:r>
      <w:r w:rsidR="00E42EE0" w:rsidRPr="00F019C8">
        <w:rPr>
          <w:b/>
          <w:sz w:val="24"/>
          <w:szCs w:val="24"/>
        </w:rPr>
        <w:t>.4. Порядок подачи заявок на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F019C8" w:rsidRDefault="00E42EE0" w:rsidP="00B55713">
      <w:pPr>
        <w:adjustRightInd w:val="0"/>
        <w:ind w:firstLine="567"/>
        <w:contextualSpacing/>
        <w:jc w:val="both"/>
        <w:rPr>
          <w:sz w:val="24"/>
          <w:szCs w:val="24"/>
        </w:rPr>
      </w:pPr>
      <w:r w:rsidRPr="0012656D">
        <w:rPr>
          <w:sz w:val="24"/>
          <w:szCs w:val="24"/>
        </w:rPr>
        <w:t>Началом срока подачи заявок на участие в запросе предложений является день, следующий за днем размещения</w:t>
      </w:r>
      <w:r w:rsidRPr="00687C69">
        <w:rPr>
          <w:sz w:val="24"/>
          <w:szCs w:val="24"/>
        </w:rPr>
        <w:t xml:space="preserve"> в ЕИС извещения о проведении запроса предложений и документации.</w:t>
      </w:r>
      <w:r w:rsidRPr="00F019C8">
        <w:rPr>
          <w:sz w:val="24"/>
          <w:szCs w:val="24"/>
        </w:rPr>
        <w:t xml:space="preserve">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F019C8" w:rsidRDefault="00A94E17" w:rsidP="00B55713">
      <w:pPr>
        <w:adjustRightInd w:val="0"/>
        <w:ind w:firstLine="567"/>
        <w:contextualSpacing/>
        <w:jc w:val="both"/>
        <w:rPr>
          <w:sz w:val="24"/>
          <w:szCs w:val="24"/>
        </w:rPr>
      </w:pPr>
      <w:r w:rsidRPr="00F019C8">
        <w:rPr>
          <w:sz w:val="24"/>
          <w:szCs w:val="24"/>
        </w:rPr>
        <w:t>15</w:t>
      </w:r>
      <w:r w:rsidR="00E42EE0" w:rsidRPr="00F019C8">
        <w:rPr>
          <w:sz w:val="24"/>
          <w:szCs w:val="24"/>
        </w:rPr>
        <w:t>.4.2. Заявка на участие в запросе предложений должна включать:</w:t>
      </w:r>
    </w:p>
    <w:p w:rsidR="00E42EE0" w:rsidRPr="00F019C8" w:rsidRDefault="00E42EE0" w:rsidP="00B55713">
      <w:pPr>
        <w:adjustRightInd w:val="0"/>
        <w:ind w:firstLine="567"/>
        <w:contextualSpacing/>
        <w:jc w:val="both"/>
        <w:rPr>
          <w:sz w:val="24"/>
          <w:szCs w:val="24"/>
        </w:rPr>
      </w:pPr>
      <w:proofErr w:type="gramStart"/>
      <w:r w:rsidRPr="00F019C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10598D" w:rsidRPr="00F019C8">
        <w:rPr>
          <w:sz w:val="24"/>
          <w:szCs w:val="24"/>
        </w:rPr>
        <w:t xml:space="preserve">шесть </w:t>
      </w:r>
      <w:r w:rsidRPr="00F019C8">
        <w:rPr>
          <w:sz w:val="24"/>
          <w:szCs w:val="24"/>
        </w:rPr>
        <w:t>месяц</w:t>
      </w:r>
      <w:r w:rsidR="0010598D" w:rsidRPr="00F019C8">
        <w:rPr>
          <w:sz w:val="24"/>
          <w:szCs w:val="24"/>
        </w:rPr>
        <w:t>е</w:t>
      </w:r>
      <w:r w:rsidR="000B746B" w:rsidRPr="00F019C8">
        <w:rPr>
          <w:sz w:val="24"/>
          <w:szCs w:val="24"/>
        </w:rPr>
        <w:t>в</w:t>
      </w:r>
      <w:r w:rsidRPr="00F019C8">
        <w:rPr>
          <w:sz w:val="24"/>
          <w:szCs w:val="24"/>
        </w:rPr>
        <w:t xml:space="preserve"> до дня размещения в ЕИС извещения о проведении </w:t>
      </w:r>
      <w:r w:rsidR="00603FB3" w:rsidRPr="00F019C8">
        <w:rPr>
          <w:sz w:val="24"/>
          <w:szCs w:val="24"/>
        </w:rPr>
        <w:t>закупки.</w:t>
      </w:r>
    </w:p>
    <w:p w:rsidR="00603FB3" w:rsidRPr="00F019C8" w:rsidRDefault="00603FB3" w:rsidP="00603FB3">
      <w:pPr>
        <w:ind w:firstLine="540"/>
        <w:jc w:val="both"/>
        <w:rPr>
          <w:sz w:val="24"/>
          <w:szCs w:val="24"/>
        </w:rPr>
      </w:pPr>
      <w:proofErr w:type="gramStart"/>
      <w:r w:rsidRPr="00F019C8">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5" w:tgtFrame="_blank" w:history="1">
        <w:r w:rsidRPr="00F019C8">
          <w:rPr>
            <w:rStyle w:val="ae"/>
            <w:color w:val="000000"/>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019C8">
        <w:rPr>
          <w:sz w:val="24"/>
          <w:szCs w:val="24"/>
        </w:rPr>
        <w:t>» (https://service.nalog.ru), сформированную в формате PDF и подписанную усиленной</w:t>
      </w:r>
      <w:proofErr w:type="gramEnd"/>
      <w:r w:rsidRPr="00F019C8">
        <w:rPr>
          <w:sz w:val="24"/>
          <w:szCs w:val="24"/>
        </w:rPr>
        <w:t xml:space="preserve">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19C8" w:rsidRDefault="00E42EE0" w:rsidP="00B55713">
      <w:pPr>
        <w:adjustRightInd w:val="0"/>
        <w:ind w:firstLine="567"/>
        <w:contextualSpacing/>
        <w:jc w:val="both"/>
        <w:rPr>
          <w:sz w:val="24"/>
          <w:szCs w:val="24"/>
        </w:rPr>
      </w:pPr>
      <w:r w:rsidRPr="00F019C8">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 w:val="24"/>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w:t>
      </w:r>
      <w:r w:rsidRPr="00F019C8">
        <w:rPr>
          <w:sz w:val="24"/>
          <w:szCs w:val="24"/>
        </w:rPr>
        <w:lastRenderedPageBreak/>
        <w:t>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B85DE5" w:rsidRDefault="00E42EE0" w:rsidP="00B55713">
      <w:pPr>
        <w:adjustRightInd w:val="0"/>
        <w:ind w:firstLine="567"/>
        <w:contextualSpacing/>
        <w:jc w:val="both"/>
        <w:rPr>
          <w:sz w:val="24"/>
          <w:szCs w:val="24"/>
        </w:rPr>
      </w:pPr>
      <w:r w:rsidRPr="00F019C8">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w:t>
      </w:r>
      <w:r w:rsidRPr="00B85DE5">
        <w:rPr>
          <w:sz w:val="24"/>
          <w:szCs w:val="24"/>
        </w:rPr>
        <w:t>письмо;</w:t>
      </w:r>
    </w:p>
    <w:p w:rsidR="00A94E17" w:rsidRPr="00B85DE5" w:rsidRDefault="00E42EE0" w:rsidP="00B55713">
      <w:pPr>
        <w:adjustRightInd w:val="0"/>
        <w:ind w:firstLine="567"/>
        <w:contextualSpacing/>
        <w:jc w:val="both"/>
        <w:rPr>
          <w:rStyle w:val="FontStyle11"/>
          <w:sz w:val="24"/>
          <w:szCs w:val="24"/>
        </w:rPr>
      </w:pPr>
      <w:r w:rsidRPr="00B85DE5">
        <w:rPr>
          <w:sz w:val="24"/>
          <w:szCs w:val="24"/>
        </w:rPr>
        <w:t xml:space="preserve">8) документ, </w:t>
      </w:r>
      <w:r w:rsidRPr="009742B4">
        <w:rPr>
          <w:sz w:val="24"/>
          <w:szCs w:val="24"/>
        </w:rPr>
        <w:t xml:space="preserve">декларирующий </w:t>
      </w:r>
      <w:r w:rsidR="00B85DE5" w:rsidRPr="009742B4">
        <w:rPr>
          <w:sz w:val="24"/>
          <w:szCs w:val="24"/>
        </w:rPr>
        <w:t xml:space="preserve">соответствие участника закупки </w:t>
      </w:r>
      <w:proofErr w:type="gramStart"/>
      <w:r w:rsidR="00B85DE5" w:rsidRPr="009742B4">
        <w:rPr>
          <w:sz w:val="24"/>
          <w:szCs w:val="24"/>
        </w:rPr>
        <w:t>единым</w:t>
      </w:r>
      <w:proofErr w:type="gramEnd"/>
      <w:r w:rsidR="00B85DE5" w:rsidRPr="009742B4">
        <w:rPr>
          <w:sz w:val="24"/>
          <w:szCs w:val="24"/>
        </w:rPr>
        <w:t xml:space="preserve"> требования, указанные в пункте 9.1 настоящего Положения;:</w:t>
      </w:r>
    </w:p>
    <w:p w:rsidR="00E42EE0" w:rsidRPr="00F019C8" w:rsidRDefault="00E42EE0" w:rsidP="00B55713">
      <w:pPr>
        <w:adjustRightInd w:val="0"/>
        <w:ind w:firstLine="567"/>
        <w:contextualSpacing/>
        <w:jc w:val="both"/>
        <w:rPr>
          <w:sz w:val="24"/>
          <w:szCs w:val="24"/>
        </w:rPr>
      </w:pPr>
      <w:r w:rsidRPr="00F019C8">
        <w:rPr>
          <w:rStyle w:val="FontStyle11"/>
          <w:sz w:val="24"/>
          <w:szCs w:val="24"/>
        </w:rPr>
        <w:t>9</w:t>
      </w:r>
      <w:r w:rsidRPr="00F019C8">
        <w:rPr>
          <w:sz w:val="24"/>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F019C8" w:rsidRDefault="00E42EE0" w:rsidP="00B55713">
      <w:pPr>
        <w:adjustRightInd w:val="0"/>
        <w:ind w:firstLine="567"/>
        <w:contextualSpacing/>
        <w:jc w:val="both"/>
        <w:rPr>
          <w:sz w:val="24"/>
          <w:szCs w:val="24"/>
        </w:rPr>
      </w:pPr>
      <w:r w:rsidRPr="00F019C8">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F019C8">
        <w:rPr>
          <w:sz w:val="24"/>
          <w:szCs w:val="24"/>
        </w:rPr>
        <w:t>ведения, если требование о пред</w:t>
      </w:r>
      <w:r w:rsidRPr="00F019C8">
        <w:rPr>
          <w:sz w:val="24"/>
          <w:szCs w:val="24"/>
        </w:rPr>
        <w:t>ставлении таких сведений было установлено в документации о проведении запроса предложений;</w:t>
      </w:r>
    </w:p>
    <w:p w:rsidR="00E42EE0" w:rsidRDefault="00E42EE0" w:rsidP="00B55713">
      <w:pPr>
        <w:adjustRightInd w:val="0"/>
        <w:ind w:firstLine="567"/>
        <w:contextualSpacing/>
        <w:jc w:val="both"/>
        <w:rPr>
          <w:sz w:val="24"/>
          <w:szCs w:val="24"/>
        </w:rPr>
      </w:pPr>
      <w:r w:rsidRPr="00F019C8">
        <w:rPr>
          <w:sz w:val="24"/>
          <w:szCs w:val="24"/>
        </w:rPr>
        <w:t>14) другие документы в соответствии с требованиями настоящего Положения и документации о проведении запроса предложений.</w:t>
      </w:r>
    </w:p>
    <w:p w:rsidR="00E70F33" w:rsidRPr="00C97E7C" w:rsidRDefault="00E70F33" w:rsidP="00E70F33">
      <w:pPr>
        <w:adjustRightInd w:val="0"/>
        <w:ind w:firstLine="567"/>
        <w:contextualSpacing/>
        <w:jc w:val="both"/>
        <w:rPr>
          <w:sz w:val="24"/>
          <w:szCs w:val="24"/>
        </w:rPr>
      </w:pPr>
      <w:r w:rsidRPr="00C97E7C">
        <w:rPr>
          <w:sz w:val="24"/>
          <w:szCs w:val="24"/>
        </w:rPr>
        <w:t>15) согласия на обработку персональных данных, в случае если участником закупки является физическое лицо.</w:t>
      </w:r>
    </w:p>
    <w:p w:rsidR="00E42EE0" w:rsidRPr="00F019C8" w:rsidRDefault="003B7B2C" w:rsidP="00B55713">
      <w:pPr>
        <w:adjustRightInd w:val="0"/>
        <w:ind w:firstLine="567"/>
        <w:contextualSpacing/>
        <w:jc w:val="both"/>
        <w:rPr>
          <w:sz w:val="24"/>
          <w:szCs w:val="24"/>
        </w:rPr>
      </w:pPr>
      <w:r w:rsidRPr="00C97E7C">
        <w:rPr>
          <w:sz w:val="24"/>
          <w:szCs w:val="24"/>
        </w:rPr>
        <w:t>15</w:t>
      </w:r>
      <w:r w:rsidR="00E42EE0" w:rsidRPr="00C97E7C">
        <w:rPr>
          <w:sz w:val="24"/>
          <w:szCs w:val="24"/>
        </w:rPr>
        <w:t>.4.3. Заявка на участие в запросе</w:t>
      </w:r>
      <w:r w:rsidR="00E42EE0" w:rsidRPr="00F019C8">
        <w:rPr>
          <w:sz w:val="24"/>
          <w:szCs w:val="24"/>
        </w:rPr>
        <w:t xml:space="preserve"> предложений может содержать:</w:t>
      </w:r>
    </w:p>
    <w:p w:rsidR="00E42EE0" w:rsidRPr="00F019C8" w:rsidRDefault="00E42EE0" w:rsidP="00B55713">
      <w:pPr>
        <w:adjustRightInd w:val="0"/>
        <w:ind w:firstLine="567"/>
        <w:contextualSpacing/>
        <w:jc w:val="both"/>
        <w:rPr>
          <w:sz w:val="24"/>
          <w:szCs w:val="24"/>
        </w:rPr>
      </w:pPr>
      <w:r w:rsidRPr="00F019C8">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F019C8" w:rsidRDefault="00E42EE0" w:rsidP="00B55713">
      <w:pPr>
        <w:adjustRightInd w:val="0"/>
        <w:ind w:firstLine="567"/>
        <w:contextualSpacing/>
        <w:jc w:val="both"/>
        <w:rPr>
          <w:sz w:val="24"/>
          <w:szCs w:val="24"/>
        </w:rPr>
      </w:pPr>
      <w:proofErr w:type="gramStart"/>
      <w:r w:rsidRPr="00F019C8">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19C8" w:rsidRDefault="00E42EE0" w:rsidP="00B55713">
      <w:pPr>
        <w:adjustRightInd w:val="0"/>
        <w:ind w:firstLine="567"/>
        <w:contextualSpacing/>
        <w:jc w:val="both"/>
        <w:rPr>
          <w:sz w:val="24"/>
          <w:szCs w:val="24"/>
        </w:rPr>
      </w:pPr>
      <w:r w:rsidRPr="00F019C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E42EE0" w:rsidRPr="00F019C8">
        <w:rPr>
          <w:sz w:val="24"/>
          <w:szCs w:val="24"/>
        </w:rPr>
        <w:t>предусмотренных</w:t>
      </w:r>
      <w:proofErr w:type="gramEnd"/>
      <w:r w:rsidR="00E42EE0" w:rsidRPr="00F019C8">
        <w:rPr>
          <w:sz w:val="24"/>
          <w:szCs w:val="24"/>
        </w:rPr>
        <w:t xml:space="preserve"> настоящим пунктом Положения.</w:t>
      </w:r>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371994" w:rsidP="003B7B2C">
      <w:pPr>
        <w:adjustRightInd w:val="0"/>
        <w:ind w:firstLine="567"/>
        <w:contextualSpacing/>
        <w:jc w:val="both"/>
        <w:rPr>
          <w:sz w:val="24"/>
          <w:szCs w:val="24"/>
        </w:rPr>
      </w:pPr>
      <w:r w:rsidRPr="00F019C8">
        <w:rPr>
          <w:sz w:val="24"/>
          <w:szCs w:val="24"/>
        </w:rPr>
        <w:lastRenderedPageBreak/>
        <w:t>15</w:t>
      </w:r>
      <w:r w:rsidR="00E42EE0" w:rsidRPr="00F019C8">
        <w:rPr>
          <w:sz w:val="24"/>
          <w:szCs w:val="24"/>
        </w:rPr>
        <w:t xml:space="preserve">.4.5.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Pr="00F019C8">
        <w:rPr>
          <w:sz w:val="24"/>
          <w:szCs w:val="24"/>
        </w:rPr>
        <w:t>Предприятием</w:t>
      </w:r>
      <w:r w:rsidR="00E42EE0" w:rsidRPr="00F019C8">
        <w:rPr>
          <w:sz w:val="24"/>
          <w:szCs w:val="24"/>
        </w:rPr>
        <w:t xml:space="preserve"> также до истечения срока подачи заявок.</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.4.6. Участник запроса предложений может подать конверт с заявкой на участие лично либо направить ее посредством почтовой связи</w:t>
      </w:r>
      <w:r w:rsidR="00732F4D" w:rsidRPr="00F019C8">
        <w:rPr>
          <w:sz w:val="24"/>
          <w:szCs w:val="24"/>
        </w:rPr>
        <w:t>, при этом ответственность за своевременную доставку заявки несет участник.</w:t>
      </w:r>
      <w:r w:rsidR="00E42EE0" w:rsidRPr="00F019C8">
        <w:rPr>
          <w:sz w:val="24"/>
          <w:szCs w:val="24"/>
        </w:rPr>
        <w:t xml:space="preserve">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на участие в закупке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повре</w:t>
      </w:r>
      <w:r w:rsidR="00381C94" w:rsidRPr="00F019C8">
        <w:rPr>
          <w:sz w:val="24"/>
          <w:szCs w:val="24"/>
        </w:rPr>
        <w:t>ждений, признаков вскрытия и т.п</w:t>
      </w:r>
      <w:r w:rsidRPr="00F019C8">
        <w:rPr>
          <w:sz w:val="24"/>
          <w:szCs w:val="24"/>
        </w:rPr>
        <w:t>.</w:t>
      </w:r>
    </w:p>
    <w:p w:rsidR="00E42EE0" w:rsidRPr="00F019C8" w:rsidRDefault="00E42EE0" w:rsidP="00B55713">
      <w:pPr>
        <w:adjustRightInd w:val="0"/>
        <w:ind w:firstLine="567"/>
        <w:contextualSpacing/>
        <w:jc w:val="both"/>
        <w:rPr>
          <w:sz w:val="24"/>
          <w:szCs w:val="24"/>
        </w:rPr>
      </w:pPr>
      <w:r w:rsidRPr="00F019C8">
        <w:rPr>
          <w:sz w:val="24"/>
          <w:szCs w:val="24"/>
        </w:rPr>
        <w:t>Факт подачи заявки заверяется в журнале подписью секретаря комиссии по закупкам.</w:t>
      </w:r>
    </w:p>
    <w:p w:rsidR="00E42EE0" w:rsidRPr="00F019C8" w:rsidRDefault="00E42EE0" w:rsidP="00B55713">
      <w:pPr>
        <w:adjustRightInd w:val="0"/>
        <w:ind w:firstLine="567"/>
        <w:contextualSpacing/>
        <w:jc w:val="both"/>
        <w:rPr>
          <w:sz w:val="24"/>
          <w:szCs w:val="24"/>
        </w:rPr>
      </w:pPr>
      <w:r w:rsidRPr="00F019C8">
        <w:rPr>
          <w:sz w:val="24"/>
          <w:szCs w:val="24"/>
        </w:rPr>
        <w:t xml:space="preserve">По требованию участника секретарь комиссии выдает расписку </w:t>
      </w:r>
      <w:proofErr w:type="gramStart"/>
      <w:r w:rsidRPr="00F019C8">
        <w:rPr>
          <w:sz w:val="24"/>
          <w:szCs w:val="24"/>
        </w:rPr>
        <w:t>в получении конверта с заявкой на участие в запросе предложений с указанием</w:t>
      </w:r>
      <w:proofErr w:type="gramEnd"/>
      <w:r w:rsidRPr="00F019C8">
        <w:rPr>
          <w:sz w:val="24"/>
          <w:szCs w:val="24"/>
        </w:rPr>
        <w:t xml:space="preserve"> состояния конверта с заявкой, даты и времени его получения.</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F019C8" w:rsidRDefault="00E42EE0" w:rsidP="00B55713">
      <w:pPr>
        <w:adjustRightInd w:val="0"/>
        <w:ind w:firstLine="567"/>
        <w:contextualSpacing/>
        <w:jc w:val="both"/>
        <w:rPr>
          <w:sz w:val="24"/>
          <w:szCs w:val="24"/>
        </w:rPr>
      </w:pPr>
    </w:p>
    <w:p w:rsidR="00E42EE0" w:rsidRPr="00F019C8" w:rsidRDefault="00ED38B6" w:rsidP="00B55713">
      <w:pPr>
        <w:adjustRightInd w:val="0"/>
        <w:ind w:firstLine="567"/>
        <w:contextualSpacing/>
        <w:jc w:val="center"/>
        <w:rPr>
          <w:b/>
          <w:sz w:val="24"/>
          <w:szCs w:val="24"/>
        </w:rPr>
      </w:pPr>
      <w:bookmarkStart w:id="77" w:name="Par937"/>
      <w:bookmarkEnd w:id="77"/>
      <w:r w:rsidRPr="00F019C8">
        <w:rPr>
          <w:b/>
          <w:sz w:val="24"/>
          <w:szCs w:val="24"/>
        </w:rPr>
        <w:t>15.5</w:t>
      </w:r>
      <w:r w:rsidR="00E42EE0" w:rsidRPr="00F019C8">
        <w:rPr>
          <w:b/>
          <w:sz w:val="24"/>
          <w:szCs w:val="24"/>
        </w:rPr>
        <w:t>. Порядок вскрытия конвертов с заявками</w:t>
      </w:r>
      <w:r w:rsidR="00371994" w:rsidRPr="00F019C8">
        <w:rPr>
          <w:b/>
          <w:sz w:val="24"/>
          <w:szCs w:val="24"/>
        </w:rPr>
        <w:t xml:space="preserve"> </w:t>
      </w:r>
      <w:r w:rsidR="00E42EE0" w:rsidRPr="00F019C8">
        <w:rPr>
          <w:b/>
          <w:sz w:val="24"/>
          <w:szCs w:val="24"/>
        </w:rPr>
        <w:t>на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F019C8" w:rsidRDefault="00371994" w:rsidP="00B55713">
      <w:pPr>
        <w:adjustRightInd w:val="0"/>
        <w:ind w:firstLine="567"/>
        <w:contextualSpacing/>
        <w:jc w:val="both"/>
        <w:rPr>
          <w:sz w:val="24"/>
          <w:szCs w:val="24"/>
        </w:rPr>
      </w:pPr>
      <w:r w:rsidRPr="00F019C8">
        <w:rPr>
          <w:sz w:val="24"/>
          <w:szCs w:val="24"/>
        </w:rPr>
        <w:t>15</w:t>
      </w:r>
      <w:r w:rsidR="00E42EE0" w:rsidRPr="00F019C8">
        <w:rPr>
          <w:sz w:val="24"/>
          <w:szCs w:val="24"/>
        </w:rPr>
        <w:t>.5.2.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F019C8" w:rsidRDefault="00371994" w:rsidP="00166E76">
      <w:pPr>
        <w:adjustRightInd w:val="0"/>
        <w:ind w:firstLine="567"/>
        <w:contextualSpacing/>
        <w:jc w:val="both"/>
        <w:rPr>
          <w:sz w:val="24"/>
          <w:szCs w:val="24"/>
        </w:rPr>
      </w:pPr>
      <w:r w:rsidRPr="00F019C8">
        <w:rPr>
          <w:sz w:val="24"/>
          <w:szCs w:val="24"/>
        </w:rPr>
        <w:t>15.</w:t>
      </w:r>
      <w:r w:rsidR="00E42EE0" w:rsidRPr="00F019C8">
        <w:rPr>
          <w:sz w:val="24"/>
          <w:szCs w:val="24"/>
        </w:rPr>
        <w:t xml:space="preserve">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w:t>
      </w:r>
      <w:r w:rsidR="00E42EE0" w:rsidRPr="009742B4">
        <w:rPr>
          <w:sz w:val="24"/>
          <w:szCs w:val="24"/>
        </w:rPr>
        <w:t xml:space="preserve">в п. </w:t>
      </w:r>
      <w:r w:rsidRPr="009742B4">
        <w:rPr>
          <w:sz w:val="24"/>
          <w:szCs w:val="24"/>
        </w:rPr>
        <w:t>7.</w:t>
      </w:r>
      <w:r w:rsidR="00636E16" w:rsidRPr="009742B4">
        <w:rPr>
          <w:sz w:val="24"/>
          <w:szCs w:val="24"/>
        </w:rPr>
        <w:t>5</w:t>
      </w:r>
      <w:r w:rsidR="00E42EE0" w:rsidRPr="009742B4">
        <w:rPr>
          <w:sz w:val="24"/>
          <w:szCs w:val="24"/>
        </w:rPr>
        <w:t xml:space="preserve"> настоящего Положения</w:t>
      </w:r>
      <w:r w:rsidR="00166E76" w:rsidRPr="009742B4">
        <w:rPr>
          <w:sz w:val="24"/>
          <w:szCs w:val="24"/>
        </w:rPr>
        <w:t>.</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.5.4. Если на участие в запросе предложений не подано </w:t>
      </w:r>
      <w:r w:rsidR="00923B49" w:rsidRPr="00F019C8">
        <w:rPr>
          <w:sz w:val="24"/>
          <w:szCs w:val="24"/>
        </w:rPr>
        <w:t xml:space="preserve">ни одной </w:t>
      </w:r>
      <w:r w:rsidR="00E42EE0" w:rsidRPr="00F019C8">
        <w:rPr>
          <w:sz w:val="24"/>
          <w:szCs w:val="24"/>
        </w:rPr>
        <w:t>заяв</w:t>
      </w:r>
      <w:r w:rsidR="00923B49" w:rsidRPr="00F019C8">
        <w:rPr>
          <w:sz w:val="24"/>
          <w:szCs w:val="24"/>
        </w:rPr>
        <w:t>ки</w:t>
      </w:r>
      <w:r w:rsidR="00E42EE0" w:rsidRPr="00F019C8">
        <w:rPr>
          <w:sz w:val="24"/>
          <w:szCs w:val="24"/>
        </w:rPr>
        <w:t xml:space="preserve">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E42EE0" w:rsidRPr="00F019C8">
        <w:rPr>
          <w:sz w:val="24"/>
          <w:szCs w:val="24"/>
        </w:rPr>
        <w:t>В этом случае в протоколе вскрытия конвертов с заявками на участие в запросе</w:t>
      </w:r>
      <w:proofErr w:type="gramEnd"/>
      <w:r w:rsidR="00E42EE0" w:rsidRPr="00F019C8">
        <w:rPr>
          <w:sz w:val="24"/>
          <w:szCs w:val="24"/>
        </w:rPr>
        <w:t xml:space="preserve"> предложений делается соответствующая отметка.</w:t>
      </w:r>
    </w:p>
    <w:p w:rsidR="00E42EE0" w:rsidRPr="00F019C8" w:rsidRDefault="00E42EE0" w:rsidP="00B55713">
      <w:pPr>
        <w:adjustRightInd w:val="0"/>
        <w:ind w:firstLine="567"/>
        <w:contextualSpacing/>
        <w:jc w:val="both"/>
        <w:rPr>
          <w:sz w:val="24"/>
          <w:szCs w:val="24"/>
        </w:rPr>
      </w:pPr>
    </w:p>
    <w:p w:rsidR="00E42EE0" w:rsidRPr="00F019C8" w:rsidRDefault="00FB1EC9" w:rsidP="00B55713">
      <w:pPr>
        <w:adjustRightInd w:val="0"/>
        <w:ind w:firstLine="567"/>
        <w:contextualSpacing/>
        <w:jc w:val="center"/>
        <w:rPr>
          <w:b/>
          <w:sz w:val="24"/>
          <w:szCs w:val="24"/>
        </w:rPr>
      </w:pPr>
      <w:bookmarkStart w:id="78" w:name="Par956"/>
      <w:bookmarkEnd w:id="78"/>
      <w:r w:rsidRPr="00F019C8">
        <w:rPr>
          <w:b/>
          <w:sz w:val="24"/>
          <w:szCs w:val="24"/>
        </w:rPr>
        <w:t>15</w:t>
      </w:r>
      <w:r w:rsidR="00E42EE0" w:rsidRPr="00F019C8">
        <w:rPr>
          <w:b/>
          <w:sz w:val="24"/>
          <w:szCs w:val="24"/>
        </w:rPr>
        <w:t xml:space="preserve">.6. Порядок рассмотрения, оценки и сопоставления </w:t>
      </w:r>
      <w:r w:rsidR="002C6689" w:rsidRPr="00F019C8">
        <w:rPr>
          <w:b/>
          <w:sz w:val="24"/>
          <w:szCs w:val="24"/>
        </w:rPr>
        <w:t>заявок на</w:t>
      </w:r>
      <w:r w:rsidR="00E42EE0" w:rsidRPr="00F019C8">
        <w:rPr>
          <w:b/>
          <w:sz w:val="24"/>
          <w:szCs w:val="24"/>
        </w:rPr>
        <w:t xml:space="preserve"> участие в запросе предложений</w:t>
      </w:r>
    </w:p>
    <w:p w:rsidR="00E42EE0" w:rsidRPr="00F019C8" w:rsidRDefault="00E42EE0" w:rsidP="00B55713">
      <w:pPr>
        <w:adjustRightInd w:val="0"/>
        <w:ind w:firstLine="567"/>
        <w:contextualSpacing/>
        <w:jc w:val="both"/>
        <w:rPr>
          <w:sz w:val="24"/>
          <w:szCs w:val="24"/>
        </w:rPr>
      </w:pP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.6.1. Комиссия по закупкам в день и в месте, которые указаны в документации, приступает к рассмотрению, оценке и сопоставлению заявок.</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w:t>
      </w:r>
      <w:r w:rsidR="00E42EE0" w:rsidRPr="00F019C8">
        <w:rPr>
          <w:sz w:val="24"/>
          <w:szCs w:val="24"/>
        </w:rPr>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w:t>
      </w:r>
      <w:r w:rsidRPr="00F019C8">
        <w:rPr>
          <w:sz w:val="24"/>
          <w:szCs w:val="24"/>
        </w:rPr>
        <w:t>ске в случаях, установленных п.</w:t>
      </w:r>
      <w:r w:rsidR="002C6689" w:rsidRPr="00F019C8">
        <w:rPr>
          <w:sz w:val="24"/>
          <w:szCs w:val="24"/>
        </w:rPr>
        <w:t xml:space="preserve"> </w:t>
      </w:r>
      <w:r w:rsidR="00DA6CCA" w:rsidRPr="00F019C8">
        <w:rPr>
          <w:sz w:val="24"/>
          <w:szCs w:val="24"/>
        </w:rPr>
        <w:t>10</w:t>
      </w:r>
      <w:r w:rsidR="002C6689" w:rsidRPr="00F019C8">
        <w:rPr>
          <w:sz w:val="24"/>
          <w:szCs w:val="24"/>
        </w:rPr>
        <w:t>.</w:t>
      </w:r>
      <w:r w:rsidR="00E42EE0" w:rsidRPr="00F019C8">
        <w:rPr>
          <w:sz w:val="24"/>
          <w:szCs w:val="24"/>
        </w:rPr>
        <w:t>1 настоящего Положения.</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Pr="00F019C8">
        <w:rPr>
          <w:sz w:val="24"/>
          <w:szCs w:val="24"/>
        </w:rPr>
        <w:t>Предприятия</w:t>
      </w:r>
      <w:r w:rsidR="00E42EE0" w:rsidRPr="00F019C8">
        <w:rPr>
          <w:sz w:val="24"/>
          <w:szCs w:val="24"/>
        </w:rPr>
        <w:t>, в соответствии с критериями и порядком, которые установлены документацией о проведении запроса предложений.</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F019C8" w:rsidRDefault="00E42EE0" w:rsidP="00B55713">
      <w:pPr>
        <w:adjustRightInd w:val="0"/>
        <w:ind w:firstLine="567"/>
        <w:contextualSpacing/>
        <w:jc w:val="both"/>
        <w:rPr>
          <w:sz w:val="24"/>
          <w:szCs w:val="24"/>
        </w:rPr>
      </w:pPr>
      <w:r w:rsidRPr="00F019C8">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F019C8" w:rsidRDefault="00FB1EC9" w:rsidP="00B55713">
      <w:pPr>
        <w:adjustRightInd w:val="0"/>
        <w:ind w:firstLine="567"/>
        <w:contextualSpacing/>
        <w:jc w:val="both"/>
        <w:rPr>
          <w:sz w:val="24"/>
          <w:szCs w:val="24"/>
        </w:rPr>
      </w:pPr>
      <w:r w:rsidRPr="00F019C8">
        <w:rPr>
          <w:sz w:val="24"/>
          <w:szCs w:val="24"/>
        </w:rPr>
        <w:t>15</w:t>
      </w:r>
      <w:r w:rsidR="00E42EE0" w:rsidRPr="00F019C8">
        <w:rPr>
          <w:sz w:val="24"/>
          <w:szCs w:val="24"/>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F019C8" w:rsidRDefault="00FB1EC9" w:rsidP="00166E76">
      <w:pPr>
        <w:adjustRightInd w:val="0"/>
        <w:ind w:firstLine="567"/>
        <w:contextualSpacing/>
        <w:jc w:val="both"/>
        <w:rPr>
          <w:sz w:val="24"/>
          <w:szCs w:val="24"/>
        </w:rPr>
      </w:pPr>
      <w:r w:rsidRPr="00F019C8">
        <w:rPr>
          <w:sz w:val="24"/>
          <w:szCs w:val="24"/>
        </w:rPr>
        <w:t>15</w:t>
      </w:r>
      <w:r w:rsidR="00E42EE0" w:rsidRPr="00F019C8">
        <w:rPr>
          <w:sz w:val="24"/>
          <w:szCs w:val="24"/>
        </w:rPr>
        <w:t xml:space="preserve">.6.9. Протокол рассмотрения, оценки и сопоставления заявок на участие в запросе предложений должен содержать сведения, </w:t>
      </w:r>
      <w:r w:rsidR="00E42EE0" w:rsidRPr="009742B4">
        <w:rPr>
          <w:sz w:val="24"/>
          <w:szCs w:val="24"/>
        </w:rPr>
        <w:t xml:space="preserve">указанные в </w:t>
      </w:r>
      <w:proofErr w:type="gramStart"/>
      <w:r w:rsidR="00E42EE0" w:rsidRPr="009742B4">
        <w:rPr>
          <w:sz w:val="24"/>
          <w:szCs w:val="24"/>
        </w:rPr>
        <w:t>п</w:t>
      </w:r>
      <w:proofErr w:type="gramEnd"/>
      <w:r w:rsidR="002E24A2" w:rsidRPr="009742B4">
        <w:rPr>
          <w:sz w:val="24"/>
          <w:szCs w:val="24"/>
        </w:rPr>
        <w:t xml:space="preserve"> </w:t>
      </w:r>
      <w:r w:rsidRPr="009742B4">
        <w:rPr>
          <w:sz w:val="24"/>
          <w:szCs w:val="24"/>
        </w:rPr>
        <w:t>7.</w:t>
      </w:r>
      <w:r w:rsidR="00D407F0" w:rsidRPr="009742B4">
        <w:rPr>
          <w:sz w:val="24"/>
          <w:szCs w:val="24"/>
        </w:rPr>
        <w:t>6</w:t>
      </w:r>
      <w:r w:rsidR="002E24A2" w:rsidRPr="009742B4">
        <w:rPr>
          <w:sz w:val="24"/>
          <w:szCs w:val="24"/>
        </w:rPr>
        <w:t xml:space="preserve"> </w:t>
      </w:r>
      <w:r w:rsidR="00E42EE0" w:rsidRPr="009742B4">
        <w:rPr>
          <w:sz w:val="24"/>
          <w:szCs w:val="24"/>
        </w:rPr>
        <w:t>настоящего Положения</w:t>
      </w:r>
      <w:r w:rsidR="009742B4" w:rsidRPr="009742B4">
        <w:rPr>
          <w:sz w:val="24"/>
          <w:szCs w:val="24"/>
        </w:rPr>
        <w:t>.</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F019C8" w:rsidRDefault="00E42EE0" w:rsidP="00B55713">
      <w:pPr>
        <w:adjustRightInd w:val="0"/>
        <w:ind w:firstLine="567"/>
        <w:contextualSpacing/>
        <w:jc w:val="both"/>
        <w:rPr>
          <w:sz w:val="24"/>
          <w:szCs w:val="24"/>
        </w:rPr>
      </w:pPr>
      <w:r w:rsidRPr="00F019C8">
        <w:rPr>
          <w:sz w:val="24"/>
          <w:szCs w:val="24"/>
        </w:rPr>
        <w:t xml:space="preserve">Данный протокол составляется в одном экземпляре, который хранится у </w:t>
      </w:r>
      <w:r w:rsidR="00CD02DE" w:rsidRPr="00F019C8">
        <w:rPr>
          <w:sz w:val="24"/>
          <w:szCs w:val="24"/>
        </w:rPr>
        <w:t>Предприятия</w:t>
      </w:r>
      <w:r w:rsidRPr="00F019C8">
        <w:rPr>
          <w:sz w:val="24"/>
          <w:szCs w:val="24"/>
        </w:rPr>
        <w:t xml:space="preserve"> не менее трех лет.</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.6.11. По результатам запроса предложений </w:t>
      </w:r>
      <w:r w:rsidR="002741FE" w:rsidRPr="00F019C8">
        <w:rPr>
          <w:sz w:val="24"/>
          <w:szCs w:val="24"/>
        </w:rPr>
        <w:t>Предприятие</w:t>
      </w:r>
      <w:r w:rsidR="00E42EE0" w:rsidRPr="00F019C8">
        <w:rPr>
          <w:sz w:val="24"/>
          <w:szCs w:val="24"/>
        </w:rPr>
        <w:t xml:space="preserve"> заключает договор с победителем в порядке, установленном </w:t>
      </w:r>
      <w:r w:rsidR="009F0AB7" w:rsidRPr="00F019C8">
        <w:rPr>
          <w:sz w:val="24"/>
          <w:szCs w:val="24"/>
        </w:rPr>
        <w:t>в п.</w:t>
      </w:r>
      <w:r w:rsidR="00E42EE0" w:rsidRPr="00F019C8">
        <w:rPr>
          <w:sz w:val="24"/>
          <w:szCs w:val="24"/>
        </w:rPr>
        <w:t>11 настоящего Положения.</w:t>
      </w:r>
    </w:p>
    <w:p w:rsidR="00E42EE0" w:rsidRPr="00F019C8"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E42EE0" w:rsidRPr="00B85DE5" w:rsidRDefault="00A7527C" w:rsidP="00B55713">
      <w:pPr>
        <w:adjustRightInd w:val="0"/>
        <w:ind w:firstLine="567"/>
        <w:contextualSpacing/>
        <w:jc w:val="both"/>
        <w:rPr>
          <w:sz w:val="24"/>
          <w:szCs w:val="24"/>
        </w:rPr>
      </w:pPr>
      <w:r w:rsidRPr="00F019C8">
        <w:rPr>
          <w:sz w:val="24"/>
          <w:szCs w:val="24"/>
        </w:rPr>
        <w:t>15</w:t>
      </w:r>
      <w:r w:rsidR="00E42EE0" w:rsidRPr="00F019C8">
        <w:rPr>
          <w:sz w:val="24"/>
          <w:szCs w:val="24"/>
        </w:rPr>
        <w:t xml:space="preserve">.6.13. </w:t>
      </w:r>
      <w:proofErr w:type="gramStart"/>
      <w:r w:rsidR="00E42EE0" w:rsidRPr="00F019C8">
        <w:rPr>
          <w:sz w:val="24"/>
          <w:szCs w:val="24"/>
        </w:rPr>
        <w:t xml:space="preserve">Если </w:t>
      </w:r>
      <w:r w:rsidR="002741FE" w:rsidRPr="00F019C8">
        <w:rPr>
          <w:sz w:val="24"/>
          <w:szCs w:val="24"/>
        </w:rPr>
        <w:t>Предприятие</w:t>
      </w:r>
      <w:r w:rsidR="00E42EE0" w:rsidRPr="00F019C8">
        <w:rPr>
          <w:sz w:val="24"/>
          <w:szCs w:val="24"/>
        </w:rPr>
        <w:t xml:space="preserve"> при проведении запроса предложений установи</w:t>
      </w:r>
      <w:r w:rsidR="009F0AB7" w:rsidRPr="00F019C8">
        <w:rPr>
          <w:sz w:val="24"/>
          <w:szCs w:val="24"/>
        </w:rPr>
        <w:t xml:space="preserve">л приоритет в соответствии с </w:t>
      </w:r>
      <w:proofErr w:type="spellStart"/>
      <w:r w:rsidR="009F0AB7" w:rsidRPr="00F019C8">
        <w:rPr>
          <w:sz w:val="24"/>
          <w:szCs w:val="24"/>
        </w:rPr>
        <w:t>п.</w:t>
      </w:r>
      <w:r w:rsidR="00E42EE0" w:rsidRPr="00F019C8">
        <w:rPr>
          <w:sz w:val="24"/>
          <w:szCs w:val="24"/>
        </w:rPr>
        <w:t>п</w:t>
      </w:r>
      <w:proofErr w:type="spellEnd"/>
      <w:r w:rsidR="00E42EE0" w:rsidRPr="00F019C8">
        <w:rPr>
          <w:sz w:val="24"/>
          <w:szCs w:val="24"/>
        </w:rPr>
        <w:t xml:space="preserve">. </w:t>
      </w:r>
      <w:r w:rsidRPr="00F019C8">
        <w:rPr>
          <w:sz w:val="24"/>
          <w:szCs w:val="24"/>
        </w:rPr>
        <w:t xml:space="preserve">8.19-8.21 </w:t>
      </w:r>
      <w:r w:rsidR="00E42EE0" w:rsidRPr="00F019C8">
        <w:rPr>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E42EE0" w:rsidRPr="00F019C8">
        <w:rPr>
          <w:sz w:val="24"/>
          <w:szCs w:val="24"/>
        </w:rPr>
        <w:t xml:space="preserve"> Договор в таком </w:t>
      </w:r>
      <w:r w:rsidR="00E42EE0" w:rsidRPr="00B85DE5">
        <w:rPr>
          <w:sz w:val="24"/>
          <w:szCs w:val="24"/>
        </w:rPr>
        <w:t xml:space="preserve">случае заключается по цене, </w:t>
      </w:r>
      <w:r w:rsidR="00C55F5E">
        <w:rPr>
          <w:sz w:val="24"/>
          <w:szCs w:val="24"/>
        </w:rPr>
        <w:t>предложенной участником в заявке.</w:t>
      </w:r>
      <w:r w:rsidR="00B85DE5" w:rsidRPr="00166E76">
        <w:rPr>
          <w:sz w:val="24"/>
          <w:szCs w:val="24"/>
          <w:highlight w:val="darkGray"/>
        </w:rPr>
        <w:t xml:space="preserve"> </w:t>
      </w:r>
    </w:p>
    <w:p w:rsidR="00CA20A5" w:rsidRPr="00F019C8" w:rsidRDefault="00CA20A5" w:rsidP="00CA20A5">
      <w:pPr>
        <w:adjustRightInd w:val="0"/>
        <w:ind w:firstLine="567"/>
        <w:jc w:val="both"/>
        <w:rPr>
          <w:sz w:val="24"/>
          <w:szCs w:val="24"/>
        </w:rPr>
      </w:pPr>
      <w:r w:rsidRPr="00B85DE5">
        <w:rPr>
          <w:sz w:val="24"/>
          <w:szCs w:val="24"/>
        </w:rPr>
        <w:t>15.6.14. По результатам проведения запроса предложений Предприятие заключает договор с победителем в порядке, установленном в п. 11 настоящего</w:t>
      </w:r>
      <w:r w:rsidRPr="00B85DE5">
        <w:rPr>
          <w:sz w:val="28"/>
          <w:szCs w:val="28"/>
        </w:rPr>
        <w:t xml:space="preserve"> </w:t>
      </w:r>
      <w:r w:rsidRPr="00F019C8">
        <w:rPr>
          <w:sz w:val="24"/>
          <w:szCs w:val="24"/>
        </w:rPr>
        <w:t>Положения.</w:t>
      </w:r>
    </w:p>
    <w:p w:rsidR="00CA20A5" w:rsidRDefault="00CA20A5" w:rsidP="00CA20A5">
      <w:pPr>
        <w:adjustRightInd w:val="0"/>
        <w:ind w:firstLine="567"/>
        <w:jc w:val="both"/>
        <w:rPr>
          <w:sz w:val="24"/>
          <w:szCs w:val="24"/>
        </w:rPr>
      </w:pPr>
      <w:r w:rsidRPr="00F019C8">
        <w:rPr>
          <w:sz w:val="24"/>
          <w:szCs w:val="24"/>
        </w:rPr>
        <w:t>15.6.15. В случае если запрос предложений признан несостоявшимися и (</w:t>
      </w:r>
      <w:proofErr w:type="gramStart"/>
      <w:r w:rsidRPr="00F019C8">
        <w:rPr>
          <w:sz w:val="24"/>
          <w:szCs w:val="24"/>
        </w:rPr>
        <w:t xml:space="preserve">или) </w:t>
      </w:r>
      <w:proofErr w:type="gramEnd"/>
      <w:r w:rsidRPr="00F019C8">
        <w:rPr>
          <w:sz w:val="24"/>
          <w:szCs w:val="24"/>
        </w:rPr>
        <w:t>договор не заключен с участником закупки, который подал единственную заявку на участие или признан единственным участником запроса предложений, Предприятие заключает договор с единственным поставщиком (исполнителем, подрядчиком).</w:t>
      </w:r>
    </w:p>
    <w:p w:rsidR="00B85DE5" w:rsidRPr="00F019C8" w:rsidRDefault="00B85DE5" w:rsidP="00CA20A5">
      <w:pPr>
        <w:adjustRightInd w:val="0"/>
        <w:ind w:firstLine="567"/>
        <w:jc w:val="both"/>
        <w:rPr>
          <w:sz w:val="24"/>
          <w:szCs w:val="24"/>
        </w:rPr>
      </w:pPr>
    </w:p>
    <w:p w:rsidR="00E42EE0" w:rsidRPr="00166E76" w:rsidRDefault="00A7527C" w:rsidP="00B55713">
      <w:pPr>
        <w:adjustRightInd w:val="0"/>
        <w:ind w:firstLine="567"/>
        <w:contextualSpacing/>
        <w:jc w:val="center"/>
        <w:rPr>
          <w:b/>
          <w:sz w:val="24"/>
          <w:szCs w:val="24"/>
        </w:rPr>
      </w:pPr>
      <w:r w:rsidRPr="00166E76">
        <w:rPr>
          <w:b/>
          <w:sz w:val="24"/>
          <w:szCs w:val="24"/>
        </w:rPr>
        <w:t>16</w:t>
      </w:r>
      <w:r w:rsidR="00E42EE0" w:rsidRPr="00166E76">
        <w:rPr>
          <w:b/>
          <w:sz w:val="24"/>
          <w:szCs w:val="24"/>
        </w:rPr>
        <w:t>. Закупка путем проведения открытого запроса котировок</w:t>
      </w:r>
    </w:p>
    <w:p w:rsidR="00E42EE0" w:rsidRPr="00166E76" w:rsidRDefault="00E42EE0" w:rsidP="00B55713">
      <w:pPr>
        <w:adjustRightInd w:val="0"/>
        <w:ind w:firstLine="567"/>
        <w:contextualSpacing/>
        <w:jc w:val="both"/>
        <w:rPr>
          <w:sz w:val="24"/>
          <w:szCs w:val="24"/>
        </w:rPr>
      </w:pPr>
    </w:p>
    <w:p w:rsidR="00E42EE0" w:rsidRPr="00F019C8" w:rsidRDefault="00A7527C" w:rsidP="00C26902">
      <w:pPr>
        <w:adjustRightInd w:val="0"/>
        <w:ind w:firstLine="567"/>
        <w:contextualSpacing/>
        <w:jc w:val="center"/>
        <w:rPr>
          <w:b/>
          <w:sz w:val="24"/>
          <w:szCs w:val="24"/>
        </w:rPr>
      </w:pPr>
      <w:bookmarkStart w:id="79" w:name="Par983"/>
      <w:bookmarkEnd w:id="79"/>
      <w:r w:rsidRPr="00166E76">
        <w:rPr>
          <w:b/>
          <w:sz w:val="24"/>
          <w:szCs w:val="24"/>
        </w:rPr>
        <w:t>16</w:t>
      </w:r>
      <w:r w:rsidR="00E42EE0" w:rsidRPr="00166E76">
        <w:rPr>
          <w:b/>
          <w:sz w:val="24"/>
          <w:szCs w:val="24"/>
        </w:rPr>
        <w:t>.1. Открытый запрос котировок</w:t>
      </w:r>
    </w:p>
    <w:p w:rsidR="00E42EE0" w:rsidRPr="00F019C8" w:rsidRDefault="00E42EE0" w:rsidP="00B55713">
      <w:pPr>
        <w:adjustRightInd w:val="0"/>
        <w:ind w:firstLine="567"/>
        <w:contextualSpacing/>
        <w:jc w:val="both"/>
        <w:rPr>
          <w:sz w:val="24"/>
          <w:szCs w:val="24"/>
        </w:rPr>
      </w:pPr>
    </w:p>
    <w:p w:rsidR="00E42EE0" w:rsidRPr="00F019C8" w:rsidRDefault="00A7527C" w:rsidP="00B55713">
      <w:pPr>
        <w:adjustRightInd w:val="0"/>
        <w:ind w:firstLine="567"/>
        <w:contextualSpacing/>
        <w:jc w:val="both"/>
        <w:rPr>
          <w:sz w:val="24"/>
          <w:szCs w:val="24"/>
        </w:rPr>
      </w:pPr>
      <w:r w:rsidRPr="00F019C8">
        <w:rPr>
          <w:sz w:val="24"/>
          <w:szCs w:val="24"/>
        </w:rPr>
        <w:t>16</w:t>
      </w:r>
      <w:r w:rsidR="00E42EE0" w:rsidRPr="00F019C8">
        <w:rPr>
          <w:sz w:val="24"/>
          <w:szCs w:val="24"/>
        </w:rPr>
        <w:t>.1.1. Открытый запрос котировок (далее - запрос котировок) - открытая конкурентная процедура закупки.</w:t>
      </w:r>
    </w:p>
    <w:p w:rsidR="00C26902" w:rsidRPr="00F019C8" w:rsidRDefault="00C26902" w:rsidP="00C26902">
      <w:pPr>
        <w:ind w:left="142" w:firstLine="578"/>
        <w:contextualSpacing/>
        <w:jc w:val="both"/>
        <w:rPr>
          <w:sz w:val="24"/>
          <w:szCs w:val="24"/>
        </w:rPr>
      </w:pPr>
      <w:r w:rsidRPr="00F019C8">
        <w:rPr>
          <w:sz w:val="24"/>
          <w:szCs w:val="24"/>
        </w:rPr>
        <w:t>Формы проведения запроса котировок:</w:t>
      </w:r>
    </w:p>
    <w:p w:rsidR="00C26902" w:rsidRPr="00F019C8" w:rsidRDefault="00C26902" w:rsidP="00C26902">
      <w:pPr>
        <w:adjustRightInd w:val="0"/>
        <w:ind w:firstLine="567"/>
        <w:jc w:val="both"/>
        <w:rPr>
          <w:sz w:val="24"/>
          <w:szCs w:val="24"/>
        </w:rPr>
      </w:pPr>
      <w:r w:rsidRPr="00F019C8">
        <w:rPr>
          <w:sz w:val="24"/>
          <w:szCs w:val="24"/>
        </w:rPr>
        <w:t>- в бумажной форме; </w:t>
      </w:r>
    </w:p>
    <w:p w:rsidR="00C26902" w:rsidRPr="00F019C8" w:rsidRDefault="00C26902" w:rsidP="00C26902">
      <w:pPr>
        <w:adjustRightInd w:val="0"/>
        <w:ind w:firstLine="567"/>
        <w:jc w:val="both"/>
        <w:rPr>
          <w:sz w:val="24"/>
          <w:szCs w:val="24"/>
        </w:rPr>
      </w:pPr>
      <w:r w:rsidRPr="00F019C8">
        <w:rPr>
          <w:sz w:val="24"/>
          <w:szCs w:val="24"/>
        </w:rPr>
        <w:t>- в электронной форме в соответствии с п.3.8 настоящего Положения.</w:t>
      </w:r>
    </w:p>
    <w:p w:rsidR="00C26902" w:rsidRPr="00F019C8" w:rsidRDefault="00C26902" w:rsidP="00C26902">
      <w:pPr>
        <w:adjustRightInd w:val="0"/>
        <w:ind w:firstLine="720"/>
        <w:jc w:val="both"/>
        <w:rPr>
          <w:sz w:val="24"/>
          <w:szCs w:val="24"/>
        </w:rPr>
      </w:pPr>
      <w:r w:rsidRPr="00F019C8">
        <w:rPr>
          <w:sz w:val="24"/>
          <w:szCs w:val="24"/>
        </w:rPr>
        <w:t xml:space="preserve">В случае проведения запроса котировок в электронной форме дополнительно применяются правила, предусмотренные п.17 настоящего Положения. </w:t>
      </w:r>
    </w:p>
    <w:p w:rsidR="0038168F" w:rsidRDefault="00A7527C" w:rsidP="00B55713">
      <w:pPr>
        <w:adjustRightInd w:val="0"/>
        <w:ind w:firstLine="567"/>
        <w:contextualSpacing/>
        <w:jc w:val="both"/>
        <w:rPr>
          <w:sz w:val="24"/>
          <w:szCs w:val="24"/>
        </w:rPr>
      </w:pPr>
      <w:r w:rsidRPr="00AA0BCC">
        <w:rPr>
          <w:sz w:val="24"/>
          <w:szCs w:val="24"/>
        </w:rPr>
        <w:t>16</w:t>
      </w:r>
      <w:r w:rsidR="00E42EE0" w:rsidRPr="00AA0BCC">
        <w:rPr>
          <w:sz w:val="24"/>
          <w:szCs w:val="24"/>
        </w:rPr>
        <w:t xml:space="preserve">.1.2. Запрос котировок может проводиться, если начальная (максимальная) цена договора не превышает </w:t>
      </w:r>
      <w:r w:rsidR="0038168F" w:rsidRPr="00AA0BCC">
        <w:rPr>
          <w:sz w:val="24"/>
          <w:szCs w:val="24"/>
        </w:rPr>
        <w:t>7</w:t>
      </w:r>
      <w:r w:rsidR="00B23535" w:rsidRPr="00AA0BCC">
        <w:rPr>
          <w:sz w:val="24"/>
          <w:szCs w:val="24"/>
        </w:rPr>
        <w:t xml:space="preserve"> </w:t>
      </w:r>
      <w:r w:rsidR="0038168F" w:rsidRPr="00AA0BCC">
        <w:rPr>
          <w:sz w:val="24"/>
          <w:szCs w:val="24"/>
        </w:rPr>
        <w:t xml:space="preserve">(семь)  </w:t>
      </w:r>
      <w:r w:rsidR="00C26902" w:rsidRPr="00AA0BCC">
        <w:rPr>
          <w:sz w:val="24"/>
          <w:szCs w:val="24"/>
        </w:rPr>
        <w:t>миллион</w:t>
      </w:r>
      <w:r w:rsidR="0038168F" w:rsidRPr="00AA0BCC">
        <w:rPr>
          <w:sz w:val="24"/>
          <w:szCs w:val="24"/>
        </w:rPr>
        <w:t>ов</w:t>
      </w:r>
      <w:r w:rsidR="003E11FD" w:rsidRPr="00AA0BCC">
        <w:rPr>
          <w:sz w:val="24"/>
          <w:szCs w:val="24"/>
        </w:rPr>
        <w:t xml:space="preserve"> руб</w:t>
      </w:r>
      <w:r w:rsidR="00C26902" w:rsidRPr="00AA0BCC">
        <w:rPr>
          <w:sz w:val="24"/>
          <w:szCs w:val="24"/>
        </w:rPr>
        <w:t>лей</w:t>
      </w:r>
      <w:r w:rsidR="003E11FD" w:rsidRPr="00AA0BCC">
        <w:rPr>
          <w:sz w:val="24"/>
          <w:szCs w:val="24"/>
        </w:rPr>
        <w:t>.</w:t>
      </w:r>
      <w:r w:rsidR="00FD38A7" w:rsidRPr="00F019C8">
        <w:rPr>
          <w:sz w:val="24"/>
          <w:szCs w:val="24"/>
        </w:rPr>
        <w:t xml:space="preserve"> </w:t>
      </w:r>
    </w:p>
    <w:p w:rsidR="007212A3" w:rsidRPr="00F019C8" w:rsidRDefault="007212A3" w:rsidP="00B55713">
      <w:pPr>
        <w:adjustRightInd w:val="0"/>
        <w:ind w:firstLine="567"/>
        <w:contextualSpacing/>
        <w:jc w:val="both"/>
        <w:rPr>
          <w:sz w:val="24"/>
          <w:szCs w:val="24"/>
        </w:rPr>
      </w:pPr>
      <w:r w:rsidRPr="00F019C8">
        <w:rPr>
          <w:sz w:val="24"/>
          <w:szCs w:val="24"/>
        </w:rPr>
        <w:t xml:space="preserve">Годовой объем закупок, осуществляемых путем проведения запроса котировок, не должен превышать десять процентов совокупного годового объема закупок </w:t>
      </w:r>
      <w:r w:rsidR="004002C2" w:rsidRPr="00F019C8">
        <w:rPr>
          <w:sz w:val="24"/>
          <w:szCs w:val="24"/>
        </w:rPr>
        <w:t>Предприятия</w:t>
      </w:r>
      <w:r w:rsidRPr="00F019C8">
        <w:rPr>
          <w:sz w:val="24"/>
          <w:szCs w:val="24"/>
        </w:rPr>
        <w:t xml:space="preserve"> и не должен составлять более чем сто миллионов рублей.</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 xml:space="preserve">.1.4. При проведении запроса котировок </w:t>
      </w:r>
      <w:r w:rsidR="002741FE" w:rsidRPr="00F019C8">
        <w:rPr>
          <w:sz w:val="24"/>
          <w:szCs w:val="24"/>
        </w:rPr>
        <w:t>Предприятие</w:t>
      </w:r>
      <w:r w:rsidR="00E42EE0" w:rsidRPr="00F019C8">
        <w:rPr>
          <w:sz w:val="24"/>
          <w:szCs w:val="24"/>
        </w:rPr>
        <w:t xml:space="preserve"> не составляет документацию о закупке.</w:t>
      </w:r>
    </w:p>
    <w:p w:rsidR="00E42EE0" w:rsidRPr="00F019C8" w:rsidRDefault="00A7527C" w:rsidP="00B55713">
      <w:pPr>
        <w:adjustRightInd w:val="0"/>
        <w:ind w:firstLine="567"/>
        <w:contextualSpacing/>
        <w:jc w:val="both"/>
        <w:rPr>
          <w:sz w:val="24"/>
          <w:szCs w:val="24"/>
        </w:rPr>
      </w:pPr>
      <w:r w:rsidRPr="00F019C8">
        <w:rPr>
          <w:sz w:val="24"/>
          <w:szCs w:val="24"/>
        </w:rPr>
        <w:t>1</w:t>
      </w:r>
      <w:r w:rsidR="00CD02DE" w:rsidRPr="00F019C8">
        <w:rPr>
          <w:sz w:val="24"/>
          <w:szCs w:val="24"/>
        </w:rPr>
        <w:t>6</w:t>
      </w:r>
      <w:r w:rsidR="00E42EE0" w:rsidRPr="00F019C8">
        <w:rPr>
          <w:sz w:val="24"/>
          <w:szCs w:val="24"/>
        </w:rPr>
        <w:t xml:space="preserve">.1.5. </w:t>
      </w:r>
      <w:r w:rsidR="002741FE" w:rsidRPr="00F019C8">
        <w:rPr>
          <w:sz w:val="24"/>
          <w:szCs w:val="24"/>
        </w:rPr>
        <w:t>Предприятие</w:t>
      </w:r>
      <w:r w:rsidR="00E42EE0" w:rsidRPr="00F019C8">
        <w:rPr>
          <w:sz w:val="24"/>
          <w:szCs w:val="24"/>
        </w:rPr>
        <w:t xml:space="preserve"> размещает в ЕИС </w:t>
      </w:r>
      <w:r w:rsidR="002D7BD4" w:rsidRPr="00F019C8">
        <w:rPr>
          <w:sz w:val="24"/>
          <w:szCs w:val="24"/>
        </w:rPr>
        <w:t xml:space="preserve"> извещение о проведении запроса котировок  в единой информационной системе не менее чем за пять рабочих дней до дня истечения срока подачи заявок на участие в запросе котировок</w:t>
      </w:r>
      <w:r w:rsidR="00E42EE0" w:rsidRPr="00F019C8">
        <w:rPr>
          <w:sz w:val="24"/>
          <w:szCs w:val="24"/>
        </w:rPr>
        <w:t xml:space="preserve">, за исключением случаев, когда сведения о закупке не подлежат размещению в ЕИС в соответствии с п. </w:t>
      </w:r>
      <w:r w:rsidR="003D73F7" w:rsidRPr="00F019C8">
        <w:rPr>
          <w:sz w:val="24"/>
          <w:szCs w:val="24"/>
        </w:rPr>
        <w:t>4</w:t>
      </w:r>
      <w:r w:rsidR="00ED38B6" w:rsidRPr="00F019C8">
        <w:rPr>
          <w:sz w:val="24"/>
          <w:szCs w:val="24"/>
        </w:rPr>
        <w:t>.</w:t>
      </w:r>
      <w:r w:rsidR="009F0AB7" w:rsidRPr="00F019C8">
        <w:rPr>
          <w:sz w:val="24"/>
          <w:szCs w:val="24"/>
        </w:rPr>
        <w:t>11</w:t>
      </w:r>
      <w:r w:rsidR="00E42EE0" w:rsidRPr="00F019C8">
        <w:rPr>
          <w:sz w:val="24"/>
          <w:szCs w:val="24"/>
        </w:rPr>
        <w:t xml:space="preserve"> настоящего Положения.</w:t>
      </w:r>
    </w:p>
    <w:p w:rsidR="00403F57" w:rsidRPr="00F019C8" w:rsidRDefault="00403F57" w:rsidP="00B55713">
      <w:pPr>
        <w:adjustRightInd w:val="0"/>
        <w:ind w:firstLine="567"/>
        <w:contextualSpacing/>
        <w:jc w:val="both"/>
        <w:rPr>
          <w:sz w:val="24"/>
          <w:szCs w:val="24"/>
        </w:rPr>
      </w:pPr>
      <w:r w:rsidRPr="00F019C8">
        <w:rPr>
          <w:sz w:val="24"/>
          <w:szCs w:val="24"/>
        </w:rPr>
        <w:t xml:space="preserve">16.1.6. </w:t>
      </w:r>
      <w:r w:rsidR="001736AE" w:rsidRPr="00F019C8">
        <w:rPr>
          <w:sz w:val="24"/>
          <w:szCs w:val="24"/>
        </w:rPr>
        <w:t xml:space="preserve">Предприятие вправе принять решение </w:t>
      </w:r>
      <w:r w:rsidRPr="00F019C8">
        <w:rPr>
          <w:sz w:val="24"/>
          <w:szCs w:val="24"/>
        </w:rPr>
        <w:t xml:space="preserve">об отказе от проведения запроса </w:t>
      </w:r>
      <w:r w:rsidR="001736AE" w:rsidRPr="00F019C8">
        <w:rPr>
          <w:sz w:val="24"/>
          <w:szCs w:val="24"/>
        </w:rPr>
        <w:t xml:space="preserve">котировок. В случае принятия решения </w:t>
      </w:r>
      <w:r w:rsidR="00E00520" w:rsidRPr="00F019C8">
        <w:rPr>
          <w:sz w:val="24"/>
          <w:szCs w:val="24"/>
        </w:rPr>
        <w:t>об отказе от проведения</w:t>
      </w:r>
      <w:r w:rsidR="009329FA" w:rsidRPr="00F019C8">
        <w:rPr>
          <w:sz w:val="24"/>
          <w:szCs w:val="24"/>
        </w:rPr>
        <w:t xml:space="preserve"> </w:t>
      </w:r>
      <w:r w:rsidR="00450C53" w:rsidRPr="00F019C8">
        <w:rPr>
          <w:sz w:val="24"/>
          <w:szCs w:val="24"/>
        </w:rPr>
        <w:t xml:space="preserve">запроса котировок Предприятие в день принятия </w:t>
      </w:r>
      <w:r w:rsidR="00E00520" w:rsidRPr="00F019C8">
        <w:rPr>
          <w:sz w:val="24"/>
          <w:szCs w:val="24"/>
        </w:rPr>
        <w:t xml:space="preserve">такого решения </w:t>
      </w:r>
      <w:r w:rsidRPr="00F019C8">
        <w:rPr>
          <w:sz w:val="24"/>
          <w:szCs w:val="24"/>
        </w:rPr>
        <w:t>размещает</w:t>
      </w:r>
      <w:r w:rsidR="00E00520" w:rsidRPr="00F019C8">
        <w:rPr>
          <w:sz w:val="24"/>
          <w:szCs w:val="24"/>
        </w:rPr>
        <w:t xml:space="preserve"> сведен</w:t>
      </w:r>
      <w:r w:rsidR="00450C53" w:rsidRPr="00F019C8">
        <w:rPr>
          <w:sz w:val="24"/>
          <w:szCs w:val="24"/>
        </w:rPr>
        <w:t>и</w:t>
      </w:r>
      <w:r w:rsidR="00E00520" w:rsidRPr="00F019C8">
        <w:rPr>
          <w:sz w:val="24"/>
          <w:szCs w:val="24"/>
        </w:rPr>
        <w:t>я об отказе от проведения запроса котировок</w:t>
      </w:r>
      <w:r w:rsidRPr="00F019C8">
        <w:rPr>
          <w:sz w:val="24"/>
          <w:szCs w:val="24"/>
        </w:rPr>
        <w:t xml:space="preserve"> в ЕИС.</w:t>
      </w:r>
    </w:p>
    <w:p w:rsidR="001736AE" w:rsidRPr="00F019C8" w:rsidRDefault="001736AE" w:rsidP="00B55713">
      <w:pPr>
        <w:adjustRightInd w:val="0"/>
        <w:ind w:firstLine="567"/>
        <w:contextualSpacing/>
        <w:jc w:val="both"/>
        <w:rPr>
          <w:sz w:val="24"/>
          <w:szCs w:val="24"/>
        </w:rPr>
      </w:pPr>
      <w:r w:rsidRPr="00F019C8">
        <w:rPr>
          <w:sz w:val="24"/>
          <w:szCs w:val="24"/>
        </w:rPr>
        <w:t>16.1.</w:t>
      </w:r>
      <w:r w:rsidR="00FD54CE" w:rsidRPr="00F019C8">
        <w:rPr>
          <w:sz w:val="24"/>
          <w:szCs w:val="24"/>
        </w:rPr>
        <w:t>7. Предприятие</w:t>
      </w:r>
      <w:r w:rsidR="00E00520" w:rsidRPr="00F019C8">
        <w:rPr>
          <w:sz w:val="24"/>
          <w:szCs w:val="24"/>
        </w:rPr>
        <w:t xml:space="preserve"> не несет обязательств </w:t>
      </w:r>
      <w:r w:rsidR="00B66669" w:rsidRPr="00F019C8">
        <w:rPr>
          <w:sz w:val="24"/>
          <w:szCs w:val="24"/>
        </w:rPr>
        <w:t xml:space="preserve">или ответственности в случае </w:t>
      </w:r>
      <w:r w:rsidR="00CE279D" w:rsidRPr="00F019C8">
        <w:rPr>
          <w:sz w:val="24"/>
          <w:szCs w:val="24"/>
        </w:rPr>
        <w:t>не ознакомления</w:t>
      </w:r>
      <w:r w:rsidR="00B66669" w:rsidRPr="00F019C8">
        <w:rPr>
          <w:sz w:val="24"/>
          <w:szCs w:val="24"/>
        </w:rPr>
        <w:t xml:space="preserve"> участников процедуры закупки с извещением об отказе от </w:t>
      </w:r>
      <w:r w:rsidR="00FD54CE" w:rsidRPr="00F019C8">
        <w:rPr>
          <w:sz w:val="24"/>
          <w:szCs w:val="24"/>
        </w:rPr>
        <w:t>проведения запроса</w:t>
      </w:r>
      <w:r w:rsidR="00B66669" w:rsidRPr="00F019C8">
        <w:rPr>
          <w:sz w:val="24"/>
          <w:szCs w:val="24"/>
        </w:rPr>
        <w:t xml:space="preserve"> котировок.</w:t>
      </w:r>
    </w:p>
    <w:p w:rsidR="00B66669" w:rsidRPr="00F019C8" w:rsidRDefault="00B66669" w:rsidP="00B55713">
      <w:pPr>
        <w:adjustRightInd w:val="0"/>
        <w:ind w:firstLine="567"/>
        <w:contextualSpacing/>
        <w:jc w:val="both"/>
        <w:rPr>
          <w:sz w:val="24"/>
          <w:szCs w:val="24"/>
        </w:rPr>
      </w:pPr>
      <w:r w:rsidRPr="00F019C8">
        <w:rPr>
          <w:sz w:val="24"/>
          <w:szCs w:val="24"/>
        </w:rPr>
        <w:t>1</w:t>
      </w:r>
      <w:r w:rsidR="00BE67BE" w:rsidRPr="00F019C8">
        <w:rPr>
          <w:sz w:val="24"/>
          <w:szCs w:val="24"/>
        </w:rPr>
        <w:t>6</w:t>
      </w:r>
      <w:r w:rsidRPr="00F019C8">
        <w:rPr>
          <w:sz w:val="24"/>
          <w:szCs w:val="24"/>
        </w:rPr>
        <w:t xml:space="preserve">.1.8 </w:t>
      </w:r>
      <w:r w:rsidR="00726AC5" w:rsidRPr="00F019C8">
        <w:rPr>
          <w:sz w:val="24"/>
          <w:szCs w:val="24"/>
        </w:rPr>
        <w:t>Заявки</w:t>
      </w:r>
      <w:r w:rsidRPr="00F019C8">
        <w:rPr>
          <w:sz w:val="24"/>
          <w:szCs w:val="24"/>
        </w:rPr>
        <w:t xml:space="preserve"> на участие в запросе котировок, полученные Предприятием до </w:t>
      </w:r>
      <w:r w:rsidR="00726AC5" w:rsidRPr="00F019C8">
        <w:rPr>
          <w:sz w:val="24"/>
          <w:szCs w:val="24"/>
        </w:rPr>
        <w:t xml:space="preserve">принятия решения об отказе </w:t>
      </w:r>
      <w:r w:rsidRPr="00F019C8">
        <w:rPr>
          <w:sz w:val="24"/>
          <w:szCs w:val="24"/>
        </w:rPr>
        <w:t xml:space="preserve">проведения запроса котировок, возвращаются участникам процедуры </w:t>
      </w:r>
      <w:r w:rsidR="00726AC5" w:rsidRPr="00F019C8">
        <w:rPr>
          <w:sz w:val="24"/>
          <w:szCs w:val="24"/>
        </w:rPr>
        <w:t>закупки, подавшим такие заявки</w:t>
      </w:r>
      <w:r w:rsidRPr="00F019C8">
        <w:rPr>
          <w:sz w:val="24"/>
          <w:szCs w:val="24"/>
        </w:rPr>
        <w:t xml:space="preserve">, по их </w:t>
      </w:r>
      <w:r w:rsidR="00726AC5" w:rsidRPr="00F019C8">
        <w:rPr>
          <w:sz w:val="24"/>
          <w:szCs w:val="24"/>
        </w:rPr>
        <w:t>письменному</w:t>
      </w:r>
      <w:r w:rsidRPr="00F019C8">
        <w:rPr>
          <w:sz w:val="24"/>
          <w:szCs w:val="24"/>
        </w:rPr>
        <w:t xml:space="preserve"> запросу.</w:t>
      </w:r>
    </w:p>
    <w:p w:rsidR="00E42EE0" w:rsidRPr="00F019C8" w:rsidRDefault="00E42EE0" w:rsidP="00450C53">
      <w:pPr>
        <w:adjustRightInd w:val="0"/>
        <w:ind w:firstLine="567"/>
        <w:contextualSpacing/>
        <w:jc w:val="center"/>
        <w:rPr>
          <w:rStyle w:val="FontStyle11"/>
          <w:sz w:val="24"/>
          <w:szCs w:val="24"/>
        </w:rPr>
      </w:pPr>
    </w:p>
    <w:p w:rsidR="00E42EE0" w:rsidRPr="00F019C8" w:rsidRDefault="00CD02DE" w:rsidP="00450C53">
      <w:pPr>
        <w:adjustRightInd w:val="0"/>
        <w:ind w:firstLine="567"/>
        <w:contextualSpacing/>
        <w:jc w:val="center"/>
        <w:rPr>
          <w:b/>
          <w:sz w:val="24"/>
          <w:szCs w:val="24"/>
        </w:rPr>
      </w:pPr>
      <w:bookmarkStart w:id="80" w:name="Par992"/>
      <w:bookmarkEnd w:id="80"/>
      <w:r w:rsidRPr="00F019C8">
        <w:rPr>
          <w:b/>
          <w:sz w:val="24"/>
          <w:szCs w:val="24"/>
        </w:rPr>
        <w:t>16</w:t>
      </w:r>
      <w:r w:rsidR="00E42EE0" w:rsidRPr="00F019C8">
        <w:rPr>
          <w:b/>
          <w:sz w:val="24"/>
          <w:szCs w:val="24"/>
        </w:rPr>
        <w:t>.2. Извещение о проведении запроса котировок</w:t>
      </w:r>
    </w:p>
    <w:p w:rsidR="00E42EE0" w:rsidRPr="00F019C8" w:rsidRDefault="00E42EE0" w:rsidP="00B55713">
      <w:pPr>
        <w:adjustRightInd w:val="0"/>
        <w:ind w:firstLine="567"/>
        <w:contextualSpacing/>
        <w:jc w:val="both"/>
        <w:rPr>
          <w:sz w:val="24"/>
          <w:szCs w:val="24"/>
        </w:rPr>
      </w:pPr>
    </w:p>
    <w:p w:rsidR="00E42EE0" w:rsidRPr="00F019C8" w:rsidRDefault="00CD02D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.2.1. В извещение о проведении запроса котировок должны быть включены сведения, указанные </w:t>
      </w:r>
      <w:r w:rsidR="0013264A" w:rsidRPr="00F019C8">
        <w:rPr>
          <w:sz w:val="24"/>
          <w:szCs w:val="24"/>
        </w:rPr>
        <w:t xml:space="preserve">в </w:t>
      </w:r>
      <w:proofErr w:type="spellStart"/>
      <w:r w:rsidR="0013264A" w:rsidRPr="00F019C8">
        <w:rPr>
          <w:sz w:val="24"/>
          <w:szCs w:val="24"/>
        </w:rPr>
        <w:t>п.</w:t>
      </w:r>
      <w:r w:rsidR="00E42EE0" w:rsidRPr="00F019C8">
        <w:rPr>
          <w:sz w:val="24"/>
          <w:szCs w:val="24"/>
        </w:rPr>
        <w:t>п</w:t>
      </w:r>
      <w:proofErr w:type="spellEnd"/>
      <w:r w:rsidR="00E42EE0" w:rsidRPr="00F019C8">
        <w:rPr>
          <w:sz w:val="24"/>
          <w:szCs w:val="24"/>
        </w:rPr>
        <w:t xml:space="preserve">. </w:t>
      </w:r>
      <w:r w:rsidR="00A809A9" w:rsidRPr="00F019C8">
        <w:rPr>
          <w:sz w:val="24"/>
          <w:szCs w:val="24"/>
        </w:rPr>
        <w:t>8</w:t>
      </w:r>
      <w:r w:rsidR="001C4566" w:rsidRPr="00F019C8">
        <w:rPr>
          <w:sz w:val="24"/>
          <w:szCs w:val="24"/>
        </w:rPr>
        <w:t>.2</w:t>
      </w:r>
      <w:r w:rsidR="003D73F7" w:rsidRPr="00F019C8">
        <w:rPr>
          <w:sz w:val="24"/>
          <w:szCs w:val="24"/>
        </w:rPr>
        <w:t xml:space="preserve">, </w:t>
      </w:r>
      <w:r w:rsidR="00E42EE0" w:rsidRPr="00F019C8">
        <w:rPr>
          <w:sz w:val="24"/>
          <w:szCs w:val="24"/>
        </w:rPr>
        <w:t>8.7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F019C8" w:rsidRDefault="00CD02DE" w:rsidP="00B55713">
      <w:pPr>
        <w:adjustRightInd w:val="0"/>
        <w:ind w:firstLine="567"/>
        <w:contextualSpacing/>
        <w:jc w:val="both"/>
        <w:rPr>
          <w:sz w:val="24"/>
          <w:szCs w:val="24"/>
        </w:rPr>
      </w:pPr>
      <w:bookmarkStart w:id="81" w:name="Par1006"/>
      <w:bookmarkEnd w:id="81"/>
      <w:r w:rsidRPr="00F019C8">
        <w:rPr>
          <w:sz w:val="24"/>
          <w:szCs w:val="24"/>
        </w:rPr>
        <w:t>16</w:t>
      </w:r>
      <w:r w:rsidR="00E42EE0" w:rsidRPr="00F019C8">
        <w:rPr>
          <w:sz w:val="24"/>
          <w:szCs w:val="24"/>
        </w:rPr>
        <w:t xml:space="preserve">.2.2. Изменения, внесенные в извещение о проведении запроса котировок, размещаются </w:t>
      </w:r>
      <w:r w:rsidR="00FF0F19" w:rsidRPr="00F019C8">
        <w:rPr>
          <w:sz w:val="24"/>
          <w:szCs w:val="24"/>
        </w:rPr>
        <w:t>Предприятием</w:t>
      </w:r>
      <w:r w:rsidR="00E42EE0" w:rsidRPr="00F019C8">
        <w:rPr>
          <w:sz w:val="24"/>
          <w:szCs w:val="24"/>
        </w:rPr>
        <w:t xml:space="preserve"> в ЕИС не позднее трех дней со дня принятия решения об их внесении.</w:t>
      </w:r>
    </w:p>
    <w:p w:rsidR="00E42EE0" w:rsidRPr="00F019C8" w:rsidRDefault="00E42EE0" w:rsidP="00B55713">
      <w:pPr>
        <w:adjustRightInd w:val="0"/>
        <w:ind w:firstLine="567"/>
        <w:contextualSpacing/>
        <w:jc w:val="both"/>
        <w:rPr>
          <w:sz w:val="24"/>
          <w:szCs w:val="24"/>
        </w:rPr>
      </w:pPr>
      <w:r w:rsidRPr="00F019C8">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F019C8">
        <w:rPr>
          <w:sz w:val="24"/>
          <w:szCs w:val="24"/>
        </w:rPr>
        <w:t>С даты размещения</w:t>
      </w:r>
      <w:proofErr w:type="gramEnd"/>
      <w:r w:rsidRPr="00F019C8">
        <w:rPr>
          <w:sz w:val="24"/>
          <w:szCs w:val="24"/>
        </w:rPr>
        <w:t xml:space="preserve"> в ЕИС изменений в извещение до даты окончания срока подачи заявок на участие в </w:t>
      </w:r>
      <w:r w:rsidR="00342D97" w:rsidRPr="00F019C8">
        <w:rPr>
          <w:sz w:val="24"/>
          <w:szCs w:val="24"/>
        </w:rPr>
        <w:t>запросе котировок</w:t>
      </w:r>
      <w:r w:rsidRPr="00F019C8">
        <w:rPr>
          <w:sz w:val="24"/>
          <w:szCs w:val="24"/>
        </w:rPr>
        <w:t xml:space="preserve"> должно оставаться не менее половины срока подачи заявок на участие в </w:t>
      </w:r>
      <w:r w:rsidR="00653423" w:rsidRPr="00F019C8">
        <w:rPr>
          <w:sz w:val="24"/>
          <w:szCs w:val="24"/>
        </w:rPr>
        <w:t>закупке, установленного в п.16</w:t>
      </w:r>
      <w:r w:rsidRPr="00F019C8">
        <w:rPr>
          <w:sz w:val="24"/>
          <w:szCs w:val="24"/>
        </w:rPr>
        <w:t>.1.5 настоящего Положения.</w:t>
      </w:r>
    </w:p>
    <w:p w:rsidR="00E42EE0" w:rsidRPr="00F019C8" w:rsidRDefault="00E42EE0" w:rsidP="00B55713">
      <w:pPr>
        <w:adjustRightInd w:val="0"/>
        <w:ind w:firstLine="567"/>
        <w:contextualSpacing/>
        <w:jc w:val="both"/>
        <w:rPr>
          <w:rStyle w:val="FontStyle11"/>
          <w:sz w:val="24"/>
          <w:szCs w:val="24"/>
        </w:rPr>
      </w:pPr>
    </w:p>
    <w:p w:rsidR="00E42EE0" w:rsidRPr="00F019C8" w:rsidRDefault="003D73F7" w:rsidP="00450C53">
      <w:pPr>
        <w:adjustRightInd w:val="0"/>
        <w:ind w:firstLine="567"/>
        <w:contextualSpacing/>
        <w:jc w:val="center"/>
        <w:rPr>
          <w:b/>
          <w:sz w:val="24"/>
          <w:szCs w:val="24"/>
        </w:rPr>
      </w:pPr>
      <w:bookmarkStart w:id="82" w:name="Par1014"/>
      <w:bookmarkEnd w:id="82"/>
      <w:r w:rsidRPr="00F019C8">
        <w:rPr>
          <w:b/>
          <w:sz w:val="24"/>
          <w:szCs w:val="24"/>
        </w:rPr>
        <w:t>16</w:t>
      </w:r>
      <w:r w:rsidR="00E42EE0" w:rsidRPr="00F019C8">
        <w:rPr>
          <w:b/>
          <w:sz w:val="24"/>
          <w:szCs w:val="24"/>
        </w:rPr>
        <w:t>.3. Порядок подачи заявок на участие в запросе котировок</w:t>
      </w:r>
    </w:p>
    <w:p w:rsidR="00E42EE0" w:rsidRPr="00F019C8" w:rsidRDefault="00E42EE0" w:rsidP="00B55713">
      <w:pPr>
        <w:adjustRightInd w:val="0"/>
        <w:ind w:firstLine="567"/>
        <w:contextualSpacing/>
        <w:jc w:val="both"/>
        <w:rPr>
          <w:sz w:val="24"/>
          <w:szCs w:val="24"/>
        </w:rPr>
      </w:pPr>
    </w:p>
    <w:p w:rsidR="00E42EE0" w:rsidRPr="00F019C8" w:rsidRDefault="005864FE" w:rsidP="00B55713">
      <w:pPr>
        <w:adjustRightInd w:val="0"/>
        <w:ind w:firstLine="567"/>
        <w:contextualSpacing/>
        <w:jc w:val="both"/>
        <w:rPr>
          <w:sz w:val="24"/>
          <w:szCs w:val="24"/>
        </w:rPr>
      </w:pPr>
      <w:r w:rsidRPr="00F019C8">
        <w:rPr>
          <w:sz w:val="24"/>
          <w:szCs w:val="24"/>
        </w:rPr>
        <w:t>16</w:t>
      </w:r>
      <w:r w:rsidR="00E42EE0" w:rsidRPr="00F019C8">
        <w:rPr>
          <w:sz w:val="24"/>
          <w:szCs w:val="24"/>
        </w:rPr>
        <w:t>.3.1. Заявка на участие в запросе котировок должна включать:</w:t>
      </w:r>
    </w:p>
    <w:p w:rsidR="00E42EE0" w:rsidRPr="00F019C8" w:rsidRDefault="00E42EE0" w:rsidP="00B55713">
      <w:pPr>
        <w:adjustRightInd w:val="0"/>
        <w:ind w:firstLine="567"/>
        <w:contextualSpacing/>
        <w:jc w:val="both"/>
        <w:rPr>
          <w:sz w:val="24"/>
          <w:szCs w:val="24"/>
        </w:rPr>
      </w:pPr>
      <w:r w:rsidRPr="00F019C8">
        <w:rPr>
          <w:sz w:val="24"/>
          <w:szCs w:val="24"/>
        </w:rPr>
        <w:t xml:space="preserve">1) документ, содержащий сведения об участнике закупок, подавшем заявку: </w:t>
      </w:r>
      <w:proofErr w:type="gramStart"/>
      <w:r w:rsidRPr="00F019C8">
        <w:rPr>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w:t>
      </w:r>
      <w:r w:rsidRPr="00F019C8">
        <w:rPr>
          <w:sz w:val="24"/>
          <w:szCs w:val="24"/>
        </w:rPr>
        <w:lastRenderedPageBreak/>
        <w:t>имя, отчество, ИНН/ОГРНИП (при наличии), паспортные данные, место жительства (для физического лица), номер контактного телефона;</w:t>
      </w:r>
      <w:proofErr w:type="gramEnd"/>
    </w:p>
    <w:p w:rsidR="00603FB3" w:rsidRPr="00F019C8" w:rsidRDefault="00603FB3" w:rsidP="00603FB3">
      <w:pPr>
        <w:ind w:firstLine="540"/>
        <w:jc w:val="both"/>
        <w:rPr>
          <w:sz w:val="24"/>
          <w:szCs w:val="24"/>
        </w:rPr>
      </w:pPr>
      <w:r w:rsidRPr="00F019C8">
        <w:rPr>
          <w:sz w:val="24"/>
          <w:szCs w:val="24"/>
        </w:rPr>
        <w:t>2) копии учредительных документов участника закупок (для юридических лиц) – все страницы;</w:t>
      </w:r>
    </w:p>
    <w:p w:rsidR="00603FB3" w:rsidRPr="00F019C8" w:rsidRDefault="00603FB3" w:rsidP="00603FB3">
      <w:pPr>
        <w:ind w:firstLine="540"/>
        <w:jc w:val="both"/>
        <w:rPr>
          <w:sz w:val="24"/>
          <w:szCs w:val="24"/>
        </w:rPr>
      </w:pPr>
      <w:r w:rsidRPr="00F019C8">
        <w:rPr>
          <w:sz w:val="24"/>
          <w:szCs w:val="24"/>
        </w:rPr>
        <w:t>3) копии документов, удостоверяющих личность (для физических лиц) – все страницы;</w:t>
      </w:r>
    </w:p>
    <w:p w:rsidR="00E42EE0" w:rsidRPr="00F019C8" w:rsidRDefault="00E42EE0" w:rsidP="00B55713">
      <w:pPr>
        <w:adjustRightInd w:val="0"/>
        <w:ind w:firstLine="567"/>
        <w:contextualSpacing/>
        <w:jc w:val="both"/>
        <w:rPr>
          <w:sz w:val="24"/>
          <w:szCs w:val="24"/>
        </w:rPr>
      </w:pPr>
      <w:r w:rsidRPr="00F019C8">
        <w:rPr>
          <w:sz w:val="24"/>
          <w:szCs w:val="24"/>
        </w:rPr>
        <w:t xml:space="preserve">4) </w:t>
      </w:r>
      <w:r w:rsidR="00706778" w:rsidRPr="00F019C8">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r w:rsidR="00603FB3" w:rsidRPr="00F019C8">
        <w:rPr>
          <w:sz w:val="24"/>
          <w:szCs w:val="24"/>
        </w:rPr>
        <w:t>.</w:t>
      </w:r>
    </w:p>
    <w:p w:rsidR="00603FB3" w:rsidRPr="00F019C8" w:rsidRDefault="00603FB3" w:rsidP="00B55713">
      <w:pPr>
        <w:adjustRightInd w:val="0"/>
        <w:ind w:firstLine="567"/>
        <w:contextualSpacing/>
        <w:jc w:val="both"/>
        <w:rPr>
          <w:sz w:val="24"/>
          <w:szCs w:val="24"/>
        </w:rPr>
      </w:pPr>
      <w:proofErr w:type="gramStart"/>
      <w:r w:rsidRPr="00F019C8">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F019C8">
        <w:rPr>
          <w:sz w:val="24"/>
          <w:szCs w:val="24"/>
        </w:rPr>
        <w:t xml:space="preserve"> квалифицированной электронной подписью, которую можно визуализировать, в том числе при распечатывании;</w:t>
      </w:r>
    </w:p>
    <w:p w:rsidR="00E42EE0" w:rsidRPr="00F019C8" w:rsidRDefault="00E42EE0" w:rsidP="00B55713">
      <w:pPr>
        <w:adjustRightInd w:val="0"/>
        <w:ind w:firstLine="567"/>
        <w:contextualSpacing/>
        <w:jc w:val="both"/>
        <w:rPr>
          <w:sz w:val="24"/>
          <w:szCs w:val="24"/>
        </w:rPr>
      </w:pPr>
      <w:r w:rsidRPr="00F019C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19C8">
        <w:rPr>
          <w:sz w:val="24"/>
          <w:szCs w:val="24"/>
        </w:rPr>
        <w:t>ии ау</w:t>
      </w:r>
      <w:proofErr w:type="gramEnd"/>
      <w:r w:rsidRPr="00F019C8">
        <w:rPr>
          <w:sz w:val="24"/>
          <w:szCs w:val="24"/>
        </w:rPr>
        <w:t>кциона;</w:t>
      </w:r>
    </w:p>
    <w:p w:rsidR="00E42EE0" w:rsidRPr="00F019C8" w:rsidRDefault="00E42EE0" w:rsidP="00B55713">
      <w:pPr>
        <w:adjustRightInd w:val="0"/>
        <w:ind w:firstLine="567"/>
        <w:contextualSpacing/>
        <w:jc w:val="both"/>
        <w:rPr>
          <w:sz w:val="24"/>
          <w:szCs w:val="24"/>
        </w:rPr>
      </w:pPr>
      <w:r w:rsidRPr="00F019C8">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19C8" w:rsidRDefault="00E42EE0" w:rsidP="00B55713">
      <w:pPr>
        <w:adjustRightInd w:val="0"/>
        <w:ind w:firstLine="567"/>
        <w:contextualSpacing/>
        <w:jc w:val="both"/>
        <w:rPr>
          <w:sz w:val="24"/>
          <w:szCs w:val="24"/>
        </w:rPr>
      </w:pPr>
      <w:r w:rsidRPr="00F019C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33F8" w:rsidRPr="00F019C8" w:rsidRDefault="00E42EE0" w:rsidP="00B55713">
      <w:pPr>
        <w:adjustRightInd w:val="0"/>
        <w:ind w:firstLine="567"/>
        <w:contextualSpacing/>
        <w:jc w:val="both"/>
        <w:rPr>
          <w:sz w:val="24"/>
          <w:szCs w:val="24"/>
        </w:rPr>
      </w:pPr>
      <w:r w:rsidRPr="00F019C8">
        <w:rPr>
          <w:sz w:val="24"/>
          <w:szCs w:val="24"/>
        </w:rPr>
        <w:t xml:space="preserve">8) документ, </w:t>
      </w:r>
      <w:r w:rsidRPr="009742B4">
        <w:rPr>
          <w:sz w:val="24"/>
          <w:szCs w:val="24"/>
        </w:rPr>
        <w:t xml:space="preserve">декларирующий </w:t>
      </w:r>
      <w:r w:rsidR="00B85DE5" w:rsidRPr="009742B4">
        <w:rPr>
          <w:sz w:val="24"/>
          <w:szCs w:val="24"/>
        </w:rPr>
        <w:t xml:space="preserve">соответствие участника закупки </w:t>
      </w:r>
      <w:proofErr w:type="gramStart"/>
      <w:r w:rsidR="00B85DE5" w:rsidRPr="009742B4">
        <w:rPr>
          <w:sz w:val="24"/>
          <w:szCs w:val="24"/>
        </w:rPr>
        <w:t>единым</w:t>
      </w:r>
      <w:proofErr w:type="gramEnd"/>
      <w:r w:rsidR="00B85DE5" w:rsidRPr="009742B4">
        <w:rPr>
          <w:sz w:val="24"/>
          <w:szCs w:val="24"/>
        </w:rPr>
        <w:t xml:space="preserve"> требования, указанные в пункте 9.1 настоящего Положения;</w:t>
      </w:r>
    </w:p>
    <w:p w:rsidR="00E42EE0" w:rsidRPr="00F019C8" w:rsidRDefault="00E42EE0" w:rsidP="00B55713">
      <w:pPr>
        <w:adjustRightInd w:val="0"/>
        <w:ind w:firstLine="567"/>
        <w:contextualSpacing/>
        <w:jc w:val="both"/>
        <w:rPr>
          <w:sz w:val="24"/>
          <w:szCs w:val="24"/>
        </w:rPr>
      </w:pPr>
      <w:r w:rsidRPr="00F019C8">
        <w:rPr>
          <w:sz w:val="24"/>
          <w:szCs w:val="24"/>
        </w:rPr>
        <w:t>9) предложение о цене договора;</w:t>
      </w:r>
    </w:p>
    <w:p w:rsidR="00E42EE0" w:rsidRPr="00F019C8" w:rsidRDefault="00E42EE0" w:rsidP="00B55713">
      <w:pPr>
        <w:adjustRightInd w:val="0"/>
        <w:ind w:firstLine="567"/>
        <w:contextualSpacing/>
        <w:jc w:val="both"/>
        <w:rPr>
          <w:sz w:val="24"/>
          <w:szCs w:val="24"/>
        </w:rPr>
      </w:pPr>
      <w:r w:rsidRPr="00F019C8">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F019C8" w:rsidRDefault="00E42EE0" w:rsidP="00B55713">
      <w:pPr>
        <w:adjustRightInd w:val="0"/>
        <w:ind w:firstLine="567"/>
        <w:contextualSpacing/>
        <w:jc w:val="both"/>
        <w:rPr>
          <w:sz w:val="24"/>
          <w:szCs w:val="24"/>
        </w:rPr>
      </w:pPr>
      <w:r w:rsidRPr="00F019C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F019C8" w:rsidRDefault="00E42EE0" w:rsidP="00B55713">
      <w:pPr>
        <w:adjustRightInd w:val="0"/>
        <w:ind w:firstLine="567"/>
        <w:contextualSpacing/>
        <w:jc w:val="both"/>
        <w:rPr>
          <w:sz w:val="24"/>
          <w:szCs w:val="24"/>
        </w:rPr>
      </w:pPr>
      <w:r w:rsidRPr="00F019C8">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F019C8" w:rsidRDefault="00E42EE0" w:rsidP="00B55713">
      <w:pPr>
        <w:adjustRightInd w:val="0"/>
        <w:ind w:firstLine="567"/>
        <w:contextualSpacing/>
        <w:jc w:val="both"/>
        <w:rPr>
          <w:sz w:val="24"/>
          <w:szCs w:val="24"/>
        </w:rPr>
      </w:pPr>
      <w:r w:rsidRPr="00F019C8">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Default="00E42EE0" w:rsidP="00B55713">
      <w:pPr>
        <w:adjustRightInd w:val="0"/>
        <w:ind w:firstLine="567"/>
        <w:contextualSpacing/>
        <w:jc w:val="both"/>
        <w:rPr>
          <w:sz w:val="24"/>
          <w:szCs w:val="24"/>
        </w:rPr>
      </w:pPr>
      <w:r w:rsidRPr="00F019C8">
        <w:rPr>
          <w:sz w:val="24"/>
          <w:szCs w:val="24"/>
        </w:rPr>
        <w:lastRenderedPageBreak/>
        <w:t>14) иные документы в соответствии с требованиями настоящего Положения и извещением о проведении запроса котировок.</w:t>
      </w:r>
    </w:p>
    <w:p w:rsidR="00E70F33" w:rsidRPr="00E70F33" w:rsidRDefault="00E70F33" w:rsidP="00E70F33">
      <w:pPr>
        <w:ind w:firstLine="540"/>
        <w:contextualSpacing/>
        <w:jc w:val="both"/>
        <w:rPr>
          <w:sz w:val="24"/>
          <w:szCs w:val="24"/>
        </w:rPr>
      </w:pPr>
      <w:r w:rsidRPr="00E41EC6">
        <w:rPr>
          <w:sz w:val="24"/>
          <w:szCs w:val="24"/>
        </w:rPr>
        <w:t>15)</w:t>
      </w:r>
      <w:r w:rsidRPr="00E41EC6">
        <w:t xml:space="preserve"> </w:t>
      </w:r>
      <w:r w:rsidRPr="00E41EC6">
        <w:rPr>
          <w:sz w:val="24"/>
          <w:szCs w:val="24"/>
        </w:rPr>
        <w:t>согласия на обработку персональных данных, в случае если участником закупки является физическое лицо.</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00E42EE0" w:rsidRPr="00F019C8">
        <w:rPr>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E42EE0" w:rsidRPr="00F019C8" w:rsidRDefault="00E42EE0" w:rsidP="00B55713">
      <w:pPr>
        <w:adjustRightInd w:val="0"/>
        <w:ind w:firstLine="567"/>
        <w:contextualSpacing/>
        <w:jc w:val="both"/>
        <w:rPr>
          <w:sz w:val="24"/>
          <w:szCs w:val="24"/>
        </w:rPr>
      </w:pPr>
      <w:r w:rsidRPr="00F019C8">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.3.5. Участник запроса котировок может подать конверт с заявкой на участие лично либо направить его посредством почтовой связи</w:t>
      </w:r>
      <w:r w:rsidR="00732F4D" w:rsidRPr="00F019C8">
        <w:rPr>
          <w:sz w:val="24"/>
          <w:szCs w:val="24"/>
        </w:rPr>
        <w:t>, при этом ответственность за своевременную доставку заявки несет участник.</w:t>
      </w:r>
      <w:r w:rsidR="00E42EE0" w:rsidRPr="00F019C8">
        <w:rPr>
          <w:sz w:val="24"/>
          <w:szCs w:val="24"/>
        </w:rPr>
        <w:t xml:space="preserve"> Секретарь комиссии по закупкам обязан обеспечить целостность конвертов с заявками и конфиденциальность сод</w:t>
      </w:r>
      <w:r w:rsidR="00E42EE0" w:rsidRPr="00F019C8">
        <w:rPr>
          <w:rStyle w:val="FontStyle11"/>
          <w:sz w:val="24"/>
          <w:szCs w:val="24"/>
        </w:rPr>
        <w:t xml:space="preserve">ержащихся </w:t>
      </w:r>
      <w:r w:rsidR="00E42EE0" w:rsidRPr="00F019C8">
        <w:rPr>
          <w:sz w:val="24"/>
          <w:szCs w:val="24"/>
        </w:rPr>
        <w:t>в них сведений до вскрытия конвертов с заявками.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19C8" w:rsidRDefault="00E42EE0" w:rsidP="00B55713">
      <w:pPr>
        <w:adjustRightInd w:val="0"/>
        <w:ind w:firstLine="567"/>
        <w:contextualSpacing/>
        <w:jc w:val="both"/>
        <w:rPr>
          <w:sz w:val="24"/>
          <w:szCs w:val="24"/>
        </w:rPr>
      </w:pPr>
      <w:r w:rsidRPr="00F019C8">
        <w:rPr>
          <w:sz w:val="24"/>
          <w:szCs w:val="24"/>
        </w:rPr>
        <w:t>В названном журнале указываются следующие сведения:</w:t>
      </w:r>
    </w:p>
    <w:p w:rsidR="00E42EE0" w:rsidRPr="00F019C8" w:rsidRDefault="00E42EE0" w:rsidP="00B55713">
      <w:pPr>
        <w:adjustRightInd w:val="0"/>
        <w:ind w:firstLine="567"/>
        <w:contextualSpacing/>
        <w:jc w:val="both"/>
        <w:rPr>
          <w:sz w:val="24"/>
          <w:szCs w:val="24"/>
        </w:rPr>
      </w:pPr>
      <w:r w:rsidRPr="00F019C8">
        <w:rPr>
          <w:sz w:val="24"/>
          <w:szCs w:val="24"/>
        </w:rPr>
        <w:t>1) регистрационный номер заявки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2) дата и время поступления конверта с заявкой на участие в закупке;</w:t>
      </w:r>
    </w:p>
    <w:p w:rsidR="00E42EE0" w:rsidRPr="00F019C8" w:rsidRDefault="00E42EE0" w:rsidP="00B55713">
      <w:pPr>
        <w:adjustRightInd w:val="0"/>
        <w:ind w:firstLine="567"/>
        <w:contextualSpacing/>
        <w:jc w:val="both"/>
        <w:rPr>
          <w:sz w:val="24"/>
          <w:szCs w:val="24"/>
        </w:rPr>
      </w:pPr>
      <w:r w:rsidRPr="00F019C8">
        <w:rPr>
          <w:sz w:val="24"/>
          <w:szCs w:val="24"/>
        </w:rPr>
        <w:t>3) способ подачи заявки (лично, посредством почтовой связи);</w:t>
      </w:r>
    </w:p>
    <w:p w:rsidR="00E42EE0" w:rsidRPr="00F019C8" w:rsidRDefault="00E42EE0" w:rsidP="00B55713">
      <w:pPr>
        <w:adjustRightInd w:val="0"/>
        <w:ind w:firstLine="567"/>
        <w:contextualSpacing/>
        <w:jc w:val="both"/>
        <w:rPr>
          <w:sz w:val="24"/>
          <w:szCs w:val="24"/>
        </w:rPr>
      </w:pPr>
      <w:r w:rsidRPr="00F019C8">
        <w:rPr>
          <w:sz w:val="24"/>
          <w:szCs w:val="24"/>
        </w:rPr>
        <w:t>4) состояние конверта с заявкой: наличие повреждений, признаков вскрытия и т.д.</w:t>
      </w:r>
    </w:p>
    <w:p w:rsidR="00E42EE0" w:rsidRPr="00F019C8" w:rsidRDefault="00E42EE0" w:rsidP="00F507E3">
      <w:pPr>
        <w:adjustRightInd w:val="0"/>
        <w:ind w:firstLine="567"/>
        <w:contextualSpacing/>
        <w:jc w:val="both"/>
        <w:rPr>
          <w:sz w:val="24"/>
          <w:szCs w:val="24"/>
        </w:rPr>
      </w:pPr>
      <w:r w:rsidRPr="00F019C8">
        <w:rPr>
          <w:sz w:val="24"/>
          <w:szCs w:val="24"/>
        </w:rPr>
        <w:t xml:space="preserve">Факт подачи заявки заверяется в журнале подписью </w:t>
      </w:r>
      <w:r w:rsidR="00F507E3" w:rsidRPr="00F019C8">
        <w:rPr>
          <w:sz w:val="24"/>
          <w:szCs w:val="24"/>
        </w:rPr>
        <w:t xml:space="preserve">секретаря комиссии по закупкам. По </w:t>
      </w:r>
      <w:r w:rsidRPr="00F019C8">
        <w:rPr>
          <w:sz w:val="24"/>
          <w:szCs w:val="24"/>
        </w:rPr>
        <w:t>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.3.7. Прием заявок на участие в запросе котировок прекращается непосредственно перед вскрытием конвертов с такими заявками.</w:t>
      </w:r>
    </w:p>
    <w:p w:rsidR="00E42EE0" w:rsidRPr="00F019C8" w:rsidRDefault="004F33F8" w:rsidP="00B55713">
      <w:pPr>
        <w:adjustRightInd w:val="0"/>
        <w:ind w:firstLine="567"/>
        <w:contextualSpacing/>
        <w:jc w:val="both"/>
        <w:rPr>
          <w:sz w:val="24"/>
          <w:szCs w:val="24"/>
        </w:rPr>
      </w:pPr>
      <w:r w:rsidRPr="00F019C8">
        <w:rPr>
          <w:sz w:val="24"/>
          <w:szCs w:val="24"/>
        </w:rPr>
        <w:t>16</w:t>
      </w:r>
      <w:r w:rsidR="00E42EE0" w:rsidRPr="00F019C8">
        <w:rPr>
          <w:sz w:val="24"/>
          <w:szCs w:val="24"/>
        </w:rPr>
        <w:t>.3.8. Заявки на участие в запросе котировок, полученные после окончания срока их подачи, вскрываются, но не возвращаются участникам закупки.</w:t>
      </w:r>
    </w:p>
    <w:p w:rsidR="00B9603B" w:rsidRPr="00F019C8" w:rsidRDefault="00B9603B" w:rsidP="00B55713">
      <w:pPr>
        <w:adjustRightInd w:val="0"/>
        <w:ind w:firstLine="567"/>
        <w:contextualSpacing/>
        <w:jc w:val="both"/>
        <w:rPr>
          <w:sz w:val="24"/>
          <w:szCs w:val="24"/>
        </w:rPr>
      </w:pPr>
    </w:p>
    <w:p w:rsidR="00E42EE0" w:rsidRPr="00F019C8" w:rsidRDefault="00D35B74" w:rsidP="00B55713">
      <w:pPr>
        <w:adjustRightInd w:val="0"/>
        <w:ind w:firstLine="567"/>
        <w:contextualSpacing/>
        <w:jc w:val="center"/>
        <w:rPr>
          <w:b/>
          <w:sz w:val="24"/>
          <w:szCs w:val="24"/>
        </w:rPr>
      </w:pPr>
      <w:bookmarkStart w:id="83" w:name="Par1044"/>
      <w:bookmarkEnd w:id="83"/>
      <w:r w:rsidRPr="00F019C8">
        <w:rPr>
          <w:b/>
          <w:sz w:val="24"/>
          <w:szCs w:val="24"/>
        </w:rPr>
        <w:t>16</w:t>
      </w:r>
      <w:r w:rsidR="00E42EE0" w:rsidRPr="00F019C8">
        <w:rPr>
          <w:b/>
          <w:sz w:val="24"/>
          <w:szCs w:val="24"/>
        </w:rPr>
        <w:t>.4. Порядок вскрытия конвертов, рассмотрения и</w:t>
      </w:r>
      <w:r w:rsidR="00254F8D" w:rsidRPr="00F019C8">
        <w:rPr>
          <w:b/>
          <w:sz w:val="24"/>
          <w:szCs w:val="24"/>
        </w:rPr>
        <w:t xml:space="preserve"> </w:t>
      </w:r>
      <w:r w:rsidR="00E42EE0" w:rsidRPr="00F019C8">
        <w:rPr>
          <w:b/>
          <w:sz w:val="24"/>
          <w:szCs w:val="24"/>
        </w:rPr>
        <w:t>оценки заявок на участие в запросе котировок</w:t>
      </w:r>
    </w:p>
    <w:p w:rsidR="00E42EE0" w:rsidRPr="00F019C8" w:rsidRDefault="00E42EE0" w:rsidP="00B55713">
      <w:pPr>
        <w:adjustRightInd w:val="0"/>
        <w:ind w:firstLine="567"/>
        <w:contextualSpacing/>
        <w:jc w:val="center"/>
        <w:rPr>
          <w:b/>
          <w:sz w:val="24"/>
          <w:szCs w:val="24"/>
        </w:rPr>
      </w:pPr>
    </w:p>
    <w:p w:rsidR="00E42EE0" w:rsidRPr="00F019C8" w:rsidRDefault="00D35B74" w:rsidP="00B55713">
      <w:pPr>
        <w:adjustRightInd w:val="0"/>
        <w:ind w:firstLine="567"/>
        <w:contextualSpacing/>
        <w:jc w:val="both"/>
        <w:rPr>
          <w:sz w:val="24"/>
          <w:szCs w:val="24"/>
        </w:rPr>
      </w:pPr>
      <w:r w:rsidRPr="00F019C8">
        <w:rPr>
          <w:sz w:val="24"/>
          <w:szCs w:val="24"/>
        </w:rPr>
        <w:t>16</w:t>
      </w:r>
      <w:r w:rsidR="00E42EE0" w:rsidRPr="00F019C8">
        <w:rPr>
          <w:sz w:val="24"/>
          <w:szCs w:val="24"/>
        </w:rPr>
        <w:t>.4.1.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166E76" w:rsidRDefault="00D35B74" w:rsidP="00166E76">
      <w:pPr>
        <w:adjustRightInd w:val="0"/>
        <w:ind w:firstLine="567"/>
        <w:contextualSpacing/>
        <w:jc w:val="both"/>
        <w:rPr>
          <w:sz w:val="24"/>
        </w:rPr>
      </w:pPr>
      <w:r w:rsidRPr="00F019C8">
        <w:rPr>
          <w:sz w:val="24"/>
          <w:szCs w:val="24"/>
        </w:rPr>
        <w:t>16</w:t>
      </w:r>
      <w:r w:rsidR="00E42EE0" w:rsidRPr="00F019C8">
        <w:rPr>
          <w:sz w:val="24"/>
          <w:szCs w:val="24"/>
        </w:rPr>
        <w:t xml:space="preserve">.4.2. </w:t>
      </w:r>
      <w:r w:rsidR="00166E76" w:rsidRPr="00355A45">
        <w:rPr>
          <w:sz w:val="24"/>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w:t>
      </w:r>
      <w:r w:rsidR="00166E76" w:rsidRPr="009742B4">
        <w:rPr>
          <w:sz w:val="24"/>
        </w:rPr>
        <w:t>заявок сведения, указанные в п. 7.6 настоящего Положения.</w:t>
      </w:r>
    </w:p>
    <w:p w:rsidR="00E42EE0" w:rsidRPr="00F019C8" w:rsidRDefault="00D35B74" w:rsidP="00166E76">
      <w:pPr>
        <w:adjustRightInd w:val="0"/>
        <w:ind w:firstLine="567"/>
        <w:contextualSpacing/>
        <w:jc w:val="both"/>
        <w:rPr>
          <w:sz w:val="24"/>
          <w:szCs w:val="24"/>
        </w:rPr>
      </w:pPr>
      <w:r w:rsidRPr="00F019C8">
        <w:rPr>
          <w:sz w:val="24"/>
          <w:szCs w:val="24"/>
        </w:rPr>
        <w:t>16</w:t>
      </w:r>
      <w:r w:rsidR="00E42EE0" w:rsidRPr="00F019C8">
        <w:rPr>
          <w:sz w:val="24"/>
          <w:szCs w:val="24"/>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F019C8" w:rsidRDefault="00E42EE0" w:rsidP="00B55713">
      <w:pPr>
        <w:adjustRightInd w:val="0"/>
        <w:ind w:firstLine="567"/>
        <w:contextualSpacing/>
        <w:jc w:val="both"/>
        <w:rPr>
          <w:sz w:val="24"/>
          <w:szCs w:val="24"/>
        </w:rPr>
      </w:pPr>
      <w:r w:rsidRPr="00F019C8">
        <w:rPr>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w:t>
      </w:r>
      <w:r w:rsidRPr="00F019C8">
        <w:rPr>
          <w:sz w:val="24"/>
          <w:szCs w:val="24"/>
        </w:rPr>
        <w:lastRenderedPageBreak/>
        <w:t xml:space="preserve">обязана отказать участнику в допуске в случаях, установленных п. </w:t>
      </w:r>
      <w:r w:rsidR="005D76A4" w:rsidRPr="00F019C8">
        <w:rPr>
          <w:sz w:val="24"/>
          <w:szCs w:val="24"/>
        </w:rPr>
        <w:t>10</w:t>
      </w:r>
      <w:r w:rsidR="002C6689" w:rsidRPr="00F019C8">
        <w:rPr>
          <w:sz w:val="24"/>
          <w:szCs w:val="24"/>
        </w:rPr>
        <w:t>.</w:t>
      </w:r>
      <w:r w:rsidR="00FB1EC9" w:rsidRPr="00F019C8">
        <w:rPr>
          <w:sz w:val="24"/>
          <w:szCs w:val="24"/>
        </w:rPr>
        <w:t>1</w:t>
      </w:r>
      <w:r w:rsidRPr="00F019C8">
        <w:rPr>
          <w:sz w:val="24"/>
          <w:szCs w:val="24"/>
        </w:rPr>
        <w:t xml:space="preserve"> настоящего Положения.</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w:t>
      </w:r>
      <w:r w:rsidR="00F507E3" w:rsidRPr="00F019C8">
        <w:rPr>
          <w:sz w:val="24"/>
          <w:szCs w:val="24"/>
        </w:rPr>
        <w:t xml:space="preserve"> и</w:t>
      </w:r>
      <w:r w:rsidR="00E42EE0" w:rsidRPr="00F019C8">
        <w:rPr>
          <w:sz w:val="24"/>
          <w:szCs w:val="24"/>
        </w:rPr>
        <w:t xml:space="preserve"> хранится </w:t>
      </w:r>
      <w:r w:rsidR="00F507E3" w:rsidRPr="00F019C8">
        <w:rPr>
          <w:sz w:val="24"/>
          <w:szCs w:val="24"/>
        </w:rPr>
        <w:t>Предприятием</w:t>
      </w:r>
      <w:r w:rsidRPr="00F019C8">
        <w:rPr>
          <w:sz w:val="24"/>
          <w:szCs w:val="24"/>
        </w:rPr>
        <w:t xml:space="preserve"> </w:t>
      </w:r>
      <w:r w:rsidR="00E42EE0" w:rsidRPr="00F019C8">
        <w:rPr>
          <w:sz w:val="24"/>
          <w:szCs w:val="24"/>
        </w:rPr>
        <w:t>не менее трех лет.</w:t>
      </w:r>
    </w:p>
    <w:p w:rsidR="00E42EE0" w:rsidRPr="00F019C8" w:rsidRDefault="00C1776E" w:rsidP="00B55713">
      <w:pPr>
        <w:adjustRightInd w:val="0"/>
        <w:ind w:firstLine="567"/>
        <w:contextualSpacing/>
        <w:jc w:val="both"/>
        <w:rPr>
          <w:sz w:val="24"/>
          <w:szCs w:val="24"/>
        </w:rPr>
      </w:pPr>
      <w:r w:rsidRPr="00F019C8">
        <w:rPr>
          <w:sz w:val="24"/>
          <w:szCs w:val="24"/>
        </w:rPr>
        <w:t>16</w:t>
      </w:r>
      <w:r w:rsidR="00E42EE0" w:rsidRPr="00F019C8">
        <w:rPr>
          <w:sz w:val="24"/>
          <w:szCs w:val="24"/>
        </w:rPr>
        <w:t>.4.6. Комиссия по закупкам вправе осуществлять аудиозапись вскрытия конвертов с заявками на участие в запросе котировок.</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.4.7. По результатам </w:t>
      </w:r>
      <w:r w:rsidR="00DD281D" w:rsidRPr="00F019C8">
        <w:rPr>
          <w:sz w:val="24"/>
          <w:szCs w:val="24"/>
        </w:rPr>
        <w:t xml:space="preserve">проведения </w:t>
      </w:r>
      <w:r w:rsidR="00E42EE0" w:rsidRPr="00F019C8">
        <w:rPr>
          <w:sz w:val="24"/>
          <w:szCs w:val="24"/>
        </w:rPr>
        <w:t xml:space="preserve">запроса котировок </w:t>
      </w:r>
      <w:r w:rsidR="002741FE" w:rsidRPr="00F019C8">
        <w:rPr>
          <w:sz w:val="24"/>
          <w:szCs w:val="24"/>
        </w:rPr>
        <w:t>Предприятие</w:t>
      </w:r>
      <w:r w:rsidR="00E42EE0" w:rsidRPr="00F019C8">
        <w:rPr>
          <w:sz w:val="24"/>
          <w:szCs w:val="24"/>
        </w:rPr>
        <w:t xml:space="preserve"> заключает договор с победителем в порядке, установ</w:t>
      </w:r>
      <w:r w:rsidR="005D76A4" w:rsidRPr="00F019C8">
        <w:rPr>
          <w:sz w:val="24"/>
          <w:szCs w:val="24"/>
        </w:rPr>
        <w:t xml:space="preserve">ленном в п. </w:t>
      </w:r>
      <w:r w:rsidR="007B0DD2" w:rsidRPr="00F019C8">
        <w:rPr>
          <w:sz w:val="24"/>
          <w:szCs w:val="24"/>
        </w:rPr>
        <w:t>1</w:t>
      </w:r>
      <w:r w:rsidR="00E42EE0" w:rsidRPr="00F019C8">
        <w:rPr>
          <w:sz w:val="24"/>
          <w:szCs w:val="24"/>
        </w:rPr>
        <w:t>1 настоящего Положения.</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Pr="00F019C8">
        <w:rPr>
          <w:sz w:val="24"/>
          <w:szCs w:val="24"/>
        </w:rPr>
        <w:t xml:space="preserve">не </w:t>
      </w:r>
      <w:r w:rsidR="00E42EE0" w:rsidRPr="00F019C8">
        <w:rPr>
          <w:sz w:val="24"/>
          <w:szCs w:val="24"/>
        </w:rPr>
        <w:t>менее трех лет.</w:t>
      </w:r>
    </w:p>
    <w:p w:rsidR="00E42EE0" w:rsidRPr="00F019C8" w:rsidRDefault="004B474E" w:rsidP="00B55713">
      <w:pPr>
        <w:adjustRightInd w:val="0"/>
        <w:ind w:firstLine="567"/>
        <w:contextualSpacing/>
        <w:jc w:val="both"/>
        <w:rPr>
          <w:sz w:val="24"/>
          <w:szCs w:val="24"/>
        </w:rPr>
      </w:pPr>
      <w:r w:rsidRPr="00F019C8">
        <w:rPr>
          <w:sz w:val="24"/>
          <w:szCs w:val="24"/>
        </w:rPr>
        <w:t>16</w:t>
      </w:r>
      <w:r w:rsidR="00E42EE0" w:rsidRPr="00F019C8">
        <w:rPr>
          <w:sz w:val="24"/>
          <w:szCs w:val="24"/>
        </w:rPr>
        <w:t xml:space="preserve">.4.10. </w:t>
      </w:r>
      <w:proofErr w:type="gramStart"/>
      <w:r w:rsidR="00E42EE0" w:rsidRPr="00F019C8">
        <w:rPr>
          <w:sz w:val="24"/>
          <w:szCs w:val="24"/>
        </w:rPr>
        <w:t xml:space="preserve">Если при проведении запроса котировок </w:t>
      </w:r>
      <w:r w:rsidR="00CE279D" w:rsidRPr="00F019C8">
        <w:rPr>
          <w:sz w:val="24"/>
          <w:szCs w:val="24"/>
        </w:rPr>
        <w:t>установлен приоритет</w:t>
      </w:r>
      <w:r w:rsidR="00E42EE0" w:rsidRPr="00F019C8">
        <w:rPr>
          <w:sz w:val="24"/>
          <w:szCs w:val="24"/>
        </w:rPr>
        <w:t xml:space="preserve"> в соответствии </w:t>
      </w:r>
      <w:r w:rsidR="00CE279D" w:rsidRPr="00F019C8">
        <w:rPr>
          <w:sz w:val="24"/>
          <w:szCs w:val="24"/>
        </w:rPr>
        <w:t xml:space="preserve">с </w:t>
      </w:r>
      <w:proofErr w:type="spellStart"/>
      <w:r w:rsidR="00CE279D" w:rsidRPr="00F019C8">
        <w:rPr>
          <w:sz w:val="24"/>
          <w:szCs w:val="24"/>
        </w:rPr>
        <w:t>п.п</w:t>
      </w:r>
      <w:proofErr w:type="spellEnd"/>
      <w:r w:rsidR="00CE279D" w:rsidRPr="00F019C8">
        <w:rPr>
          <w:sz w:val="24"/>
          <w:szCs w:val="24"/>
        </w:rPr>
        <w:t>.</w:t>
      </w:r>
      <w:r w:rsidR="00E42EE0" w:rsidRPr="00F019C8">
        <w:rPr>
          <w:sz w:val="24"/>
          <w:szCs w:val="24"/>
        </w:rPr>
        <w:t xml:space="preserve"> </w:t>
      </w:r>
      <w:r w:rsidR="007B0DD2" w:rsidRPr="00F019C8">
        <w:rPr>
          <w:sz w:val="24"/>
          <w:szCs w:val="24"/>
        </w:rPr>
        <w:t xml:space="preserve">8.19-8.21 </w:t>
      </w:r>
      <w:r w:rsidR="00E42EE0" w:rsidRPr="00F019C8">
        <w:rPr>
          <w:sz w:val="24"/>
          <w:szCs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F019C8">
        <w:rPr>
          <w:sz w:val="24"/>
          <w:szCs w:val="24"/>
        </w:rPr>
        <w:t>стным критериям оценки производи</w:t>
      </w:r>
      <w:r w:rsidR="00E42EE0" w:rsidRPr="00F019C8">
        <w:rPr>
          <w:sz w:val="24"/>
          <w:szCs w:val="24"/>
        </w:rPr>
        <w:t xml:space="preserve">тся по предложенной в указанных заявках цене договора, </w:t>
      </w:r>
      <w:r w:rsidR="00E42EE0" w:rsidRPr="00B85DE5">
        <w:rPr>
          <w:sz w:val="24"/>
          <w:szCs w:val="24"/>
        </w:rPr>
        <w:t>сниженной на 15 процентов.</w:t>
      </w:r>
      <w:proofErr w:type="gramEnd"/>
      <w:r w:rsidR="00E42EE0" w:rsidRPr="00B85DE5">
        <w:rPr>
          <w:sz w:val="24"/>
          <w:szCs w:val="24"/>
        </w:rPr>
        <w:t xml:space="preserve"> Договор в таком случае заключается по цене, предложенной участником в заявке</w:t>
      </w:r>
      <w:r w:rsidR="00C55F5E">
        <w:rPr>
          <w:sz w:val="24"/>
          <w:szCs w:val="24"/>
        </w:rPr>
        <w:t>.</w:t>
      </w:r>
      <w:r w:rsidR="00B85DE5" w:rsidRPr="00B85DE5">
        <w:rPr>
          <w:sz w:val="24"/>
          <w:szCs w:val="24"/>
        </w:rPr>
        <w:t xml:space="preserve"> </w:t>
      </w:r>
    </w:p>
    <w:p w:rsidR="00890235" w:rsidRPr="00F019C8" w:rsidRDefault="00890235" w:rsidP="00B55713">
      <w:pPr>
        <w:adjustRightInd w:val="0"/>
        <w:ind w:firstLine="567"/>
        <w:contextualSpacing/>
        <w:jc w:val="both"/>
        <w:rPr>
          <w:sz w:val="24"/>
          <w:szCs w:val="24"/>
        </w:rPr>
      </w:pPr>
      <w:r w:rsidRPr="00F019C8">
        <w:rPr>
          <w:sz w:val="24"/>
          <w:szCs w:val="24"/>
        </w:rPr>
        <w:t>16.4.11</w:t>
      </w:r>
      <w:r w:rsidR="003C0E48">
        <w:rPr>
          <w:sz w:val="24"/>
          <w:szCs w:val="24"/>
        </w:rPr>
        <w:t>.</w:t>
      </w:r>
      <w:r w:rsidRPr="00F019C8">
        <w:rPr>
          <w:sz w:val="24"/>
          <w:szCs w:val="24"/>
        </w:rPr>
        <w:t xml:space="preserve"> В</w:t>
      </w:r>
      <w:r w:rsidR="00A42727" w:rsidRPr="00F019C8">
        <w:rPr>
          <w:sz w:val="24"/>
          <w:szCs w:val="24"/>
        </w:rPr>
        <w:t xml:space="preserve"> случае если запрос котировок </w:t>
      </w:r>
      <w:r w:rsidRPr="00F019C8">
        <w:rPr>
          <w:sz w:val="24"/>
          <w:szCs w:val="24"/>
        </w:rPr>
        <w:t>признан несостоявшимися и (</w:t>
      </w:r>
      <w:proofErr w:type="gramStart"/>
      <w:r w:rsidRPr="00F019C8">
        <w:rPr>
          <w:sz w:val="24"/>
          <w:szCs w:val="24"/>
        </w:rPr>
        <w:t xml:space="preserve">или) </w:t>
      </w:r>
      <w:proofErr w:type="gramEnd"/>
      <w:r w:rsidRPr="00F019C8">
        <w:rPr>
          <w:sz w:val="24"/>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котировок, Предприятие заключает договор с единственным </w:t>
      </w:r>
      <w:r w:rsidR="007B0DD2" w:rsidRPr="00F019C8">
        <w:rPr>
          <w:sz w:val="24"/>
          <w:szCs w:val="24"/>
        </w:rPr>
        <w:t>поставщиком (исполнителем, подрядчиком)</w:t>
      </w:r>
      <w:r w:rsidR="00A42727" w:rsidRPr="00F019C8">
        <w:rPr>
          <w:sz w:val="24"/>
          <w:szCs w:val="24"/>
        </w:rPr>
        <w:t>.</w:t>
      </w:r>
    </w:p>
    <w:p w:rsidR="00BD38A3" w:rsidRPr="00F019C8" w:rsidRDefault="00BD38A3" w:rsidP="00B55713">
      <w:pPr>
        <w:adjustRightInd w:val="0"/>
        <w:ind w:firstLine="567"/>
        <w:contextualSpacing/>
        <w:jc w:val="both"/>
        <w:rPr>
          <w:sz w:val="24"/>
          <w:szCs w:val="24"/>
        </w:rPr>
      </w:pPr>
    </w:p>
    <w:p w:rsidR="00E42EE0" w:rsidRPr="00F019C8" w:rsidRDefault="003D73F7" w:rsidP="00B55713">
      <w:pPr>
        <w:adjustRightInd w:val="0"/>
        <w:ind w:firstLine="567"/>
        <w:contextualSpacing/>
        <w:jc w:val="center"/>
        <w:rPr>
          <w:b/>
          <w:sz w:val="24"/>
          <w:szCs w:val="24"/>
        </w:rPr>
      </w:pPr>
      <w:r w:rsidRPr="00F019C8">
        <w:rPr>
          <w:b/>
          <w:sz w:val="24"/>
          <w:szCs w:val="24"/>
        </w:rPr>
        <w:t>17</w:t>
      </w:r>
      <w:r w:rsidR="00E42EE0" w:rsidRPr="00F019C8">
        <w:rPr>
          <w:b/>
          <w:sz w:val="24"/>
          <w:szCs w:val="24"/>
        </w:rPr>
        <w:t>. Закупк</w:t>
      </w:r>
      <w:r w:rsidR="0028118D" w:rsidRPr="00F019C8">
        <w:rPr>
          <w:b/>
          <w:sz w:val="24"/>
          <w:szCs w:val="24"/>
        </w:rPr>
        <w:t>а</w:t>
      </w:r>
      <w:r w:rsidR="00E42EE0" w:rsidRPr="00F019C8">
        <w:rPr>
          <w:b/>
          <w:sz w:val="24"/>
          <w:szCs w:val="24"/>
        </w:rPr>
        <w:t xml:space="preserve"> в электронной форме</w:t>
      </w:r>
    </w:p>
    <w:p w:rsidR="00E42EE0" w:rsidRPr="00F019C8" w:rsidRDefault="00E42EE0" w:rsidP="00B55713">
      <w:pPr>
        <w:adjustRightInd w:val="0"/>
        <w:ind w:firstLine="567"/>
        <w:contextualSpacing/>
        <w:jc w:val="both"/>
        <w:rPr>
          <w:rStyle w:val="FontStyle11"/>
          <w:sz w:val="24"/>
          <w:szCs w:val="24"/>
        </w:rPr>
      </w:pPr>
    </w:p>
    <w:p w:rsidR="00E42EE0" w:rsidRPr="00F019C8" w:rsidRDefault="002741FE" w:rsidP="00B55713">
      <w:pPr>
        <w:adjustRightInd w:val="0"/>
        <w:ind w:firstLine="567"/>
        <w:contextualSpacing/>
        <w:jc w:val="both"/>
        <w:rPr>
          <w:sz w:val="24"/>
          <w:szCs w:val="24"/>
        </w:rPr>
      </w:pPr>
      <w:r w:rsidRPr="00F019C8">
        <w:rPr>
          <w:sz w:val="24"/>
          <w:szCs w:val="24"/>
        </w:rPr>
        <w:t>Предприятие</w:t>
      </w:r>
      <w:r w:rsidR="00E42EE0" w:rsidRPr="00F019C8">
        <w:rPr>
          <w:sz w:val="24"/>
          <w:szCs w:val="24"/>
        </w:rPr>
        <w:t xml:space="preserve"> вправе провести любую конкурентную процедуру закупки (конкурс, аукцион, запрос предложений, запрос котировок) в электронной форме.</w:t>
      </w:r>
    </w:p>
    <w:p w:rsidR="00E42EE0" w:rsidRPr="00F019C8" w:rsidRDefault="00E42EE0" w:rsidP="00B55713">
      <w:pPr>
        <w:adjustRightInd w:val="0"/>
        <w:ind w:firstLine="567"/>
        <w:contextualSpacing/>
        <w:jc w:val="both"/>
        <w:rPr>
          <w:sz w:val="24"/>
          <w:szCs w:val="24"/>
        </w:rPr>
      </w:pPr>
      <w:r w:rsidRPr="00F019C8">
        <w:rPr>
          <w:sz w:val="24"/>
          <w:szCs w:val="24"/>
        </w:rPr>
        <w:t xml:space="preserve"> При проведении </w:t>
      </w:r>
      <w:r w:rsidR="000228C3" w:rsidRPr="00F019C8">
        <w:rPr>
          <w:sz w:val="24"/>
          <w:szCs w:val="24"/>
        </w:rPr>
        <w:t xml:space="preserve">конкурентной </w:t>
      </w:r>
      <w:r w:rsidR="00B508B3" w:rsidRPr="00F019C8">
        <w:rPr>
          <w:sz w:val="24"/>
          <w:szCs w:val="24"/>
        </w:rPr>
        <w:t>процедуры</w:t>
      </w:r>
      <w:r w:rsidRPr="00F019C8">
        <w:rPr>
          <w:sz w:val="24"/>
          <w:szCs w:val="24"/>
        </w:rPr>
        <w:t xml:space="preserve"> в электронной форме </w:t>
      </w:r>
      <w:r w:rsidR="002741FE" w:rsidRPr="00F019C8">
        <w:rPr>
          <w:sz w:val="24"/>
          <w:szCs w:val="24"/>
        </w:rPr>
        <w:t>Предприятие</w:t>
      </w:r>
      <w:r w:rsidRPr="00F019C8">
        <w:rPr>
          <w:sz w:val="24"/>
          <w:szCs w:val="24"/>
        </w:rPr>
        <w:t xml:space="preserve"> размещает информацию о закупке в ЕИС и на электронной площадке.</w:t>
      </w:r>
    </w:p>
    <w:p w:rsidR="00D21A13" w:rsidRPr="00F019C8" w:rsidRDefault="00E42EE0" w:rsidP="00B55713">
      <w:pPr>
        <w:adjustRightInd w:val="0"/>
        <w:ind w:firstLine="567"/>
        <w:contextualSpacing/>
        <w:jc w:val="both"/>
        <w:rPr>
          <w:sz w:val="24"/>
          <w:szCs w:val="24"/>
        </w:rPr>
      </w:pPr>
      <w:r w:rsidRPr="00F019C8">
        <w:rPr>
          <w:sz w:val="24"/>
          <w:szCs w:val="24"/>
        </w:rPr>
        <w:t xml:space="preserve"> </w:t>
      </w:r>
      <w:r w:rsidR="000D64AA" w:rsidRPr="00F019C8">
        <w:rPr>
          <w:sz w:val="24"/>
          <w:szCs w:val="24"/>
        </w:rPr>
        <w:t>Общий порядок провед</w:t>
      </w:r>
      <w:r w:rsidR="000228C3" w:rsidRPr="00F019C8">
        <w:rPr>
          <w:sz w:val="24"/>
          <w:szCs w:val="24"/>
        </w:rPr>
        <w:t xml:space="preserve">ения конкурентной процедуры в </w:t>
      </w:r>
      <w:r w:rsidR="000D64AA" w:rsidRPr="00F019C8">
        <w:rPr>
          <w:sz w:val="24"/>
          <w:szCs w:val="24"/>
        </w:rPr>
        <w:t xml:space="preserve">электронной форме аналогичен общему порядку проведения </w:t>
      </w:r>
      <w:r w:rsidR="00D21A13" w:rsidRPr="00F019C8">
        <w:rPr>
          <w:sz w:val="24"/>
          <w:szCs w:val="24"/>
        </w:rPr>
        <w:t xml:space="preserve">процедуры в </w:t>
      </w:r>
      <w:r w:rsidR="000228C3" w:rsidRPr="00F019C8">
        <w:rPr>
          <w:sz w:val="24"/>
          <w:szCs w:val="24"/>
        </w:rPr>
        <w:t>бумажной</w:t>
      </w:r>
      <w:r w:rsidR="00D21A13" w:rsidRPr="00F019C8">
        <w:rPr>
          <w:sz w:val="24"/>
          <w:szCs w:val="24"/>
        </w:rPr>
        <w:t xml:space="preserve"> форме. </w:t>
      </w:r>
    </w:p>
    <w:p w:rsidR="00D21A13" w:rsidRDefault="00D21A13" w:rsidP="00B55713">
      <w:pPr>
        <w:adjustRightInd w:val="0"/>
        <w:ind w:firstLine="567"/>
        <w:contextualSpacing/>
        <w:jc w:val="both"/>
        <w:rPr>
          <w:sz w:val="24"/>
          <w:szCs w:val="24"/>
        </w:rPr>
      </w:pPr>
      <w:r w:rsidRPr="00F019C8">
        <w:rPr>
          <w:sz w:val="24"/>
          <w:szCs w:val="24"/>
        </w:rPr>
        <w:t>При проведении процедуры конкурентной процедуры в электронной форме весь документооборот</w:t>
      </w:r>
      <w:r w:rsidR="00B508B3" w:rsidRPr="00F019C8">
        <w:rPr>
          <w:sz w:val="24"/>
          <w:szCs w:val="24"/>
        </w:rPr>
        <w:t xml:space="preserve"> (</w:t>
      </w:r>
      <w:r w:rsidRPr="00F019C8">
        <w:rPr>
          <w:sz w:val="24"/>
          <w:szCs w:val="24"/>
        </w:rPr>
        <w:t>подача заявок на участие в конкурентной процедуре, разъяснение положений документации о конкурентной процедуре и так далее) осуществляется в электронной форме.</w:t>
      </w:r>
    </w:p>
    <w:p w:rsidR="00EB2704" w:rsidRPr="003C0E48" w:rsidRDefault="00EB2704" w:rsidP="00EB2704">
      <w:pPr>
        <w:adjustRightInd w:val="0"/>
        <w:ind w:firstLine="567"/>
        <w:jc w:val="both"/>
        <w:rPr>
          <w:rFonts w:eastAsiaTheme="minorHAnsi"/>
          <w:sz w:val="24"/>
          <w:szCs w:val="24"/>
          <w:lang w:eastAsia="en-US"/>
        </w:rPr>
      </w:pPr>
      <w:proofErr w:type="gramStart"/>
      <w:r w:rsidRPr="003C0E48">
        <w:rPr>
          <w:rFonts w:eastAsiaTheme="minorHAnsi"/>
          <w:sz w:val="24"/>
          <w:szCs w:val="24"/>
          <w:lang w:eastAsia="en-US"/>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3C0E48">
        <w:rPr>
          <w:rFonts w:eastAsiaTheme="minorHAnsi"/>
          <w:sz w:val="24"/>
          <w:szCs w:val="24"/>
          <w:lang w:eastAsia="en-US"/>
        </w:rPr>
        <w:t>pdf</w:t>
      </w:r>
      <w:proofErr w:type="spellEnd"/>
      <w:r w:rsidRPr="003C0E48">
        <w:rPr>
          <w:rFonts w:eastAsiaTheme="minorHAnsi"/>
          <w:sz w:val="24"/>
          <w:szCs w:val="24"/>
          <w:lang w:eastAsia="en-US"/>
        </w:rPr>
        <w:t>, формат: один файл - один документ).</w:t>
      </w:r>
      <w:proofErr w:type="gramEnd"/>
      <w:r w:rsidRPr="003C0E48">
        <w:rPr>
          <w:rFonts w:eastAsiaTheme="minorHAnsi"/>
          <w:sz w:val="24"/>
          <w:szCs w:val="24"/>
          <w:lang w:eastAsia="en-US"/>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w:t>
      </w:r>
      <w:r w:rsidRPr="003C0E48">
        <w:rPr>
          <w:rFonts w:eastAsiaTheme="minorHAnsi"/>
          <w:sz w:val="24"/>
          <w:szCs w:val="24"/>
          <w:lang w:eastAsia="en-US"/>
        </w:rPr>
        <w:lastRenderedPageBreak/>
        <w:t>разделенных на несколько частей, открытие каждой из которых по отдельности невозможно, не допускается.</w:t>
      </w:r>
    </w:p>
    <w:p w:rsidR="00EB2704" w:rsidRPr="003C0E48" w:rsidRDefault="00EB2704" w:rsidP="00EB2704">
      <w:pPr>
        <w:adjustRightInd w:val="0"/>
        <w:ind w:firstLine="283"/>
        <w:jc w:val="both"/>
        <w:rPr>
          <w:rFonts w:eastAsiaTheme="minorHAnsi"/>
          <w:sz w:val="24"/>
          <w:szCs w:val="24"/>
          <w:lang w:eastAsia="en-US"/>
        </w:rPr>
      </w:pPr>
      <w:r w:rsidRPr="003C0E48">
        <w:rPr>
          <w:rFonts w:eastAsiaTheme="minorHAnsi"/>
          <w:sz w:val="24"/>
          <w:szCs w:val="24"/>
          <w:lang w:eastAsia="en-US"/>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EB2704" w:rsidRPr="003C0E48" w:rsidRDefault="00EB2704" w:rsidP="00EB2704">
      <w:pPr>
        <w:adjustRightInd w:val="0"/>
        <w:ind w:firstLine="283"/>
        <w:jc w:val="both"/>
        <w:rPr>
          <w:rFonts w:eastAsiaTheme="minorHAnsi"/>
          <w:sz w:val="24"/>
          <w:szCs w:val="24"/>
          <w:lang w:eastAsia="en-US"/>
        </w:rPr>
      </w:pPr>
      <w:r w:rsidRPr="003C0E48">
        <w:rPr>
          <w:rFonts w:eastAsiaTheme="minorHAnsi"/>
          <w:sz w:val="24"/>
          <w:szCs w:val="24"/>
          <w:lang w:eastAsia="en-US"/>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EB2704" w:rsidRPr="003C0E48" w:rsidRDefault="00EB2704" w:rsidP="00EB2704">
      <w:pPr>
        <w:adjustRightInd w:val="0"/>
        <w:jc w:val="both"/>
        <w:rPr>
          <w:rFonts w:eastAsiaTheme="minorHAnsi"/>
          <w:sz w:val="24"/>
          <w:szCs w:val="24"/>
          <w:lang w:eastAsia="en-US"/>
        </w:rPr>
      </w:pPr>
      <w:r w:rsidRPr="003C0E48">
        <w:rPr>
          <w:rFonts w:eastAsiaTheme="minorHAnsi"/>
          <w:sz w:val="24"/>
          <w:szCs w:val="24"/>
          <w:lang w:eastAsia="en-US"/>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EB2704" w:rsidRPr="003C0E48" w:rsidRDefault="00EB2704" w:rsidP="00EB2704">
      <w:pPr>
        <w:adjustRightInd w:val="0"/>
        <w:ind w:firstLine="567"/>
        <w:contextualSpacing/>
        <w:jc w:val="both"/>
        <w:rPr>
          <w:sz w:val="24"/>
          <w:szCs w:val="24"/>
        </w:rPr>
      </w:pPr>
      <w:r w:rsidRPr="003C0E48">
        <w:rPr>
          <w:rFonts w:eastAsiaTheme="minorHAnsi"/>
          <w:sz w:val="24"/>
          <w:szCs w:val="24"/>
          <w:lang w:eastAsia="en-US"/>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921A9" w:rsidRPr="002921A9" w:rsidRDefault="00D21A13" w:rsidP="002921A9">
      <w:pPr>
        <w:adjustRightInd w:val="0"/>
        <w:ind w:firstLine="567"/>
        <w:contextualSpacing/>
        <w:jc w:val="both"/>
        <w:rPr>
          <w:sz w:val="24"/>
          <w:szCs w:val="24"/>
        </w:rPr>
      </w:pPr>
      <w:r w:rsidRPr="00F019C8">
        <w:rPr>
          <w:sz w:val="24"/>
          <w:szCs w:val="24"/>
        </w:rPr>
        <w:t xml:space="preserve"> </w:t>
      </w:r>
      <w:r w:rsidR="002921A9" w:rsidRPr="002921A9">
        <w:rPr>
          <w:sz w:val="24"/>
          <w:szCs w:val="24"/>
        </w:rPr>
        <w:t>Проведение конкурентной процедуры в электронной форме осуществляется в следующем порядке:</w:t>
      </w:r>
    </w:p>
    <w:p w:rsidR="002921A9" w:rsidRPr="002921A9"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17.1 Конкурс на право заключения договора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20BB0" w:rsidP="002921A9">
      <w:pPr>
        <w:adjustRightInd w:val="0"/>
        <w:ind w:firstLine="567"/>
        <w:contextualSpacing/>
        <w:jc w:val="both"/>
        <w:rPr>
          <w:sz w:val="24"/>
          <w:szCs w:val="24"/>
        </w:rPr>
      </w:pPr>
      <w:r w:rsidRPr="00530944">
        <w:rPr>
          <w:sz w:val="24"/>
          <w:szCs w:val="24"/>
        </w:rPr>
        <w:t>17.1.1.</w:t>
      </w:r>
      <w:r w:rsidR="002921A9" w:rsidRPr="00530944">
        <w:rPr>
          <w:sz w:val="24"/>
          <w:szCs w:val="24"/>
        </w:rPr>
        <w:tab/>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002921A9" w:rsidRPr="00530944">
        <w:rPr>
          <w:sz w:val="24"/>
          <w:szCs w:val="24"/>
        </w:rPr>
        <w:t>числе</w:t>
      </w:r>
      <w:proofErr w:type="gramEnd"/>
      <w:r w:rsidR="002921A9" w:rsidRPr="00530944">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2921A9" w:rsidRPr="008B0521">
        <w:rPr>
          <w:sz w:val="24"/>
          <w:szCs w:val="24"/>
        </w:rPr>
        <w:t xml:space="preserve">п. </w:t>
      </w:r>
      <w:r w:rsidR="002921A9" w:rsidRPr="00301F16">
        <w:rPr>
          <w:sz w:val="24"/>
          <w:szCs w:val="24"/>
        </w:rPr>
        <w:t>13.4 настоящего</w:t>
      </w:r>
      <w:r w:rsidR="002921A9" w:rsidRPr="00530944">
        <w:rPr>
          <w:sz w:val="24"/>
          <w:szCs w:val="24"/>
        </w:rPr>
        <w:t xml:space="preserve"> Положения.</w:t>
      </w:r>
    </w:p>
    <w:p w:rsidR="002921A9" w:rsidRPr="00530944" w:rsidRDefault="00220BB0" w:rsidP="002921A9">
      <w:pPr>
        <w:adjustRightInd w:val="0"/>
        <w:ind w:firstLine="567"/>
        <w:contextualSpacing/>
        <w:jc w:val="both"/>
        <w:rPr>
          <w:sz w:val="24"/>
          <w:szCs w:val="24"/>
        </w:rPr>
      </w:pPr>
      <w:r w:rsidRPr="00530944">
        <w:rPr>
          <w:sz w:val="24"/>
          <w:szCs w:val="24"/>
        </w:rPr>
        <w:t>17.1.</w:t>
      </w:r>
      <w:r w:rsidR="000D7275" w:rsidRPr="00530944">
        <w:rPr>
          <w:sz w:val="24"/>
          <w:szCs w:val="24"/>
        </w:rPr>
        <w:t>2. Заказчик</w:t>
      </w:r>
      <w:r w:rsidR="002921A9" w:rsidRPr="00530944">
        <w:rPr>
          <w:sz w:val="24"/>
          <w:szCs w:val="24"/>
        </w:rPr>
        <w:t xml:space="preserve">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20BB0"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.3.</w:t>
      </w:r>
      <w:r w:rsidR="002921A9" w:rsidRPr="00530944">
        <w:rPr>
          <w:sz w:val="24"/>
          <w:szCs w:val="24"/>
        </w:rPr>
        <w:t xml:space="preserve"> Извещение о проведении конкурса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В извещении о проведении конкурса должны быть указаны сведения в соответствии с п. 8.7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tab/>
        <w:t xml:space="preserve">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конкурсе должен быть продлен следующим образом. </w:t>
      </w:r>
      <w:proofErr w:type="gramStart"/>
      <w:r w:rsidRPr="00530944">
        <w:rPr>
          <w:sz w:val="24"/>
          <w:szCs w:val="24"/>
        </w:rPr>
        <w:t>С даты размещения</w:t>
      </w:r>
      <w:proofErr w:type="gramEnd"/>
      <w:r w:rsidRPr="0053094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w:t>
      </w:r>
      <w:r w:rsidR="00301F16">
        <w:rPr>
          <w:sz w:val="24"/>
          <w:szCs w:val="24"/>
        </w:rPr>
        <w:t>7</w:t>
      </w:r>
      <w:r w:rsidRPr="00530944">
        <w:rPr>
          <w:sz w:val="24"/>
          <w:szCs w:val="24"/>
        </w:rPr>
        <w:t>.1.</w:t>
      </w:r>
      <w:r w:rsidR="00301F16">
        <w:rPr>
          <w:sz w:val="24"/>
          <w:szCs w:val="24"/>
        </w:rPr>
        <w:t>2</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4</w:t>
      </w:r>
      <w:r w:rsidRPr="00530944">
        <w:rPr>
          <w:sz w:val="24"/>
          <w:szCs w:val="24"/>
        </w:rPr>
        <w:t>. Конкурсная документация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Конкурсная документация должна содержать сведения, предусмотренные п. 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 xml:space="preserve">Заказчик вправе предусмотреть в конкурсной документации условие о проведении переторжки в соответствии с </w:t>
      </w:r>
      <w:r w:rsidRPr="0012656D">
        <w:rPr>
          <w:sz w:val="24"/>
          <w:szCs w:val="24"/>
        </w:rPr>
        <w:t xml:space="preserve">п. </w:t>
      </w:r>
      <w:r w:rsidR="008312E1" w:rsidRPr="0012656D">
        <w:rPr>
          <w:sz w:val="24"/>
          <w:szCs w:val="24"/>
        </w:rPr>
        <w:t>3</w:t>
      </w:r>
      <w:r w:rsidRPr="0012656D">
        <w:rPr>
          <w:sz w:val="24"/>
          <w:szCs w:val="24"/>
        </w:rPr>
        <w:t>.</w:t>
      </w:r>
      <w:r w:rsidR="008312E1" w:rsidRPr="0012656D">
        <w:rPr>
          <w:sz w:val="24"/>
          <w:szCs w:val="24"/>
        </w:rPr>
        <w:t>9.</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К извещению, конкурсной документации должен быть приложен проект договора, являющийся их неотъемлемой частью.</w:t>
      </w:r>
    </w:p>
    <w:p w:rsidR="002921A9" w:rsidRPr="00530944" w:rsidRDefault="0046241B" w:rsidP="002921A9">
      <w:pPr>
        <w:adjustRightInd w:val="0"/>
        <w:ind w:firstLine="567"/>
        <w:contextualSpacing/>
        <w:jc w:val="both"/>
        <w:rPr>
          <w:sz w:val="24"/>
          <w:szCs w:val="24"/>
        </w:rPr>
      </w:pPr>
      <w:r w:rsidRPr="00530944">
        <w:rPr>
          <w:sz w:val="24"/>
          <w:szCs w:val="24"/>
        </w:rPr>
        <w:lastRenderedPageBreak/>
        <w:t>П</w:t>
      </w:r>
      <w:r w:rsidR="002921A9" w:rsidRPr="00530944">
        <w:rPr>
          <w:sz w:val="24"/>
          <w:szCs w:val="24"/>
        </w:rPr>
        <w:t>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921A9" w:rsidRPr="00530944" w:rsidRDefault="002921A9" w:rsidP="002921A9">
      <w:pPr>
        <w:adjustRightInd w:val="0"/>
        <w:ind w:firstLine="567"/>
        <w:contextualSpacing/>
        <w:jc w:val="both"/>
        <w:rPr>
          <w:sz w:val="24"/>
          <w:szCs w:val="24"/>
        </w:rPr>
      </w:pPr>
      <w:r w:rsidRPr="00530944">
        <w:rPr>
          <w:sz w:val="24"/>
          <w:szCs w:val="24"/>
        </w:rPr>
        <w:t xml:space="preserve">Изменения, внесенные в </w:t>
      </w:r>
      <w:r w:rsidRPr="00C42672">
        <w:rPr>
          <w:sz w:val="24"/>
          <w:szCs w:val="24"/>
        </w:rPr>
        <w:t>конкурсную документацию, размещаются в ЕИС и на электронной площадке в порядке и сроки, указанные в п. 1</w:t>
      </w:r>
      <w:r w:rsidR="00247F78">
        <w:rPr>
          <w:sz w:val="24"/>
          <w:szCs w:val="24"/>
        </w:rPr>
        <w:t>7</w:t>
      </w:r>
      <w:r w:rsidRPr="00C42672">
        <w:rPr>
          <w:sz w:val="24"/>
          <w:szCs w:val="24"/>
        </w:rPr>
        <w:t>.</w:t>
      </w:r>
      <w:r w:rsidR="00247F78">
        <w:rPr>
          <w:sz w:val="24"/>
          <w:szCs w:val="24"/>
        </w:rPr>
        <w:t>1</w:t>
      </w:r>
      <w:r w:rsidRPr="00C42672">
        <w:rPr>
          <w:sz w:val="24"/>
          <w:szCs w:val="24"/>
        </w:rPr>
        <w:t>.3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5</w:t>
      </w:r>
      <w:r w:rsidRPr="00530944">
        <w:rPr>
          <w:sz w:val="24"/>
          <w:szCs w:val="24"/>
        </w:rPr>
        <w:t>. Критерии оценки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п. 13.4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w:t>
      </w:r>
      <w:r w:rsidR="0046241B" w:rsidRPr="00530944">
        <w:rPr>
          <w:sz w:val="24"/>
          <w:szCs w:val="24"/>
        </w:rPr>
        <w:t>6.</w:t>
      </w:r>
      <w:r w:rsidR="000D7275">
        <w:rPr>
          <w:sz w:val="24"/>
          <w:szCs w:val="24"/>
        </w:rPr>
        <w:t xml:space="preserve"> </w:t>
      </w:r>
      <w:r w:rsidRPr="00530944">
        <w:rPr>
          <w:sz w:val="24"/>
          <w:szCs w:val="24"/>
        </w:rPr>
        <w:t>Порядок подачи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B50616" w:rsidRPr="00530944" w:rsidRDefault="002921A9" w:rsidP="00B50616">
      <w:pPr>
        <w:ind w:firstLine="540"/>
        <w:contextualSpacing/>
        <w:jc w:val="both"/>
        <w:rPr>
          <w:sz w:val="24"/>
          <w:szCs w:val="24"/>
        </w:rPr>
      </w:pPr>
      <w:r w:rsidRPr="00530944">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w:t>
      </w:r>
      <w:r w:rsidR="00B50616" w:rsidRPr="00530944">
        <w:t xml:space="preserve"> </w:t>
      </w:r>
      <w:r w:rsidR="00B50616" w:rsidRPr="00530944">
        <w:rPr>
          <w:sz w:val="24"/>
          <w:szCs w:val="24"/>
        </w:rPr>
        <w:t xml:space="preserve">время, </w:t>
      </w:r>
      <w:proofErr w:type="gramStart"/>
      <w:r w:rsidR="00B50616" w:rsidRPr="00530944">
        <w:rPr>
          <w:sz w:val="24"/>
          <w:szCs w:val="24"/>
        </w:rPr>
        <w:t>указанные</w:t>
      </w:r>
      <w:proofErr w:type="gramEnd"/>
      <w:r w:rsidR="00B50616" w:rsidRPr="00530944">
        <w:rPr>
          <w:sz w:val="24"/>
          <w:szCs w:val="24"/>
        </w:rPr>
        <w:t xml:space="preserve"> в извещении о проведении конкурса.</w:t>
      </w:r>
    </w:p>
    <w:p w:rsidR="00B50616" w:rsidRPr="00530944" w:rsidRDefault="00B50616" w:rsidP="00B50616">
      <w:pPr>
        <w:ind w:firstLine="540"/>
        <w:contextualSpacing/>
        <w:jc w:val="both"/>
        <w:rPr>
          <w:sz w:val="24"/>
          <w:szCs w:val="24"/>
        </w:rPr>
      </w:pPr>
      <w:r w:rsidRPr="00530944">
        <w:rPr>
          <w:sz w:val="24"/>
          <w:szCs w:val="24"/>
        </w:rPr>
        <w:t>17.1.6.1 Заявка на участие в конкурсе должна включать:</w:t>
      </w:r>
    </w:p>
    <w:p w:rsidR="00B50616" w:rsidRPr="00530944" w:rsidRDefault="00B50616" w:rsidP="00B50616">
      <w:pPr>
        <w:ind w:firstLine="540"/>
        <w:contextualSpacing/>
        <w:jc w:val="both"/>
        <w:rPr>
          <w:sz w:val="24"/>
          <w:szCs w:val="24"/>
        </w:rPr>
      </w:pPr>
      <w:proofErr w:type="gramStart"/>
      <w:r w:rsidRPr="0053094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50616" w:rsidRPr="00530944" w:rsidRDefault="00B50616" w:rsidP="00B50616">
      <w:pPr>
        <w:ind w:firstLine="540"/>
        <w:contextualSpacing/>
        <w:jc w:val="both"/>
        <w:rPr>
          <w:sz w:val="24"/>
          <w:szCs w:val="24"/>
        </w:rPr>
      </w:pPr>
      <w:r w:rsidRPr="00530944">
        <w:rPr>
          <w:sz w:val="24"/>
          <w:szCs w:val="24"/>
        </w:rPr>
        <w:t>2) копии учредительных документов участника закупок (для юридических лиц) – все страницы;</w:t>
      </w:r>
    </w:p>
    <w:p w:rsidR="00B50616" w:rsidRPr="00530944" w:rsidRDefault="00B50616" w:rsidP="00B50616">
      <w:pPr>
        <w:ind w:firstLine="540"/>
        <w:contextualSpacing/>
        <w:jc w:val="both"/>
        <w:rPr>
          <w:sz w:val="24"/>
          <w:szCs w:val="24"/>
        </w:rPr>
      </w:pPr>
      <w:r w:rsidRPr="00530944">
        <w:rPr>
          <w:sz w:val="24"/>
          <w:szCs w:val="24"/>
        </w:rPr>
        <w:t>3) копии документов, удостоверяющих личность (для физических лиц) – все страницы;</w:t>
      </w:r>
    </w:p>
    <w:p w:rsidR="00B50616" w:rsidRPr="00530944" w:rsidRDefault="00B50616" w:rsidP="00B50616">
      <w:pPr>
        <w:ind w:firstLine="540"/>
        <w:contextualSpacing/>
        <w:jc w:val="both"/>
        <w:rPr>
          <w:sz w:val="24"/>
          <w:szCs w:val="24"/>
        </w:rPr>
      </w:pPr>
      <w:r w:rsidRPr="00530944">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 </w:t>
      </w:r>
    </w:p>
    <w:p w:rsidR="00B50616" w:rsidRPr="00530944" w:rsidRDefault="00B50616" w:rsidP="00B50616">
      <w:pPr>
        <w:ind w:firstLine="540"/>
        <w:contextualSpacing/>
        <w:jc w:val="both"/>
        <w:rPr>
          <w:sz w:val="24"/>
          <w:szCs w:val="24"/>
        </w:rPr>
      </w:pPr>
      <w:proofErr w:type="gramStart"/>
      <w:r w:rsidRPr="00530944">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530944">
          <w:rPr>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530944">
        <w:rPr>
          <w:sz w:val="24"/>
          <w:szCs w:val="24"/>
        </w:rPr>
        <w:t>» (https://service.nalog.ru), сформированную в формате PDF и подписанную усиленной</w:t>
      </w:r>
      <w:proofErr w:type="gramEnd"/>
      <w:r w:rsidRPr="00530944">
        <w:rPr>
          <w:sz w:val="24"/>
          <w:szCs w:val="24"/>
        </w:rPr>
        <w:t xml:space="preserve"> квалифицированной электронной подписью, которую можно визуализировать, в том числе при распечатывании;</w:t>
      </w:r>
    </w:p>
    <w:p w:rsidR="00B50616" w:rsidRPr="00530944" w:rsidRDefault="00B50616" w:rsidP="00B50616">
      <w:pPr>
        <w:ind w:firstLine="540"/>
        <w:contextualSpacing/>
        <w:jc w:val="both"/>
        <w:rPr>
          <w:sz w:val="24"/>
          <w:szCs w:val="24"/>
        </w:rPr>
      </w:pPr>
      <w:r w:rsidRPr="0053094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50616" w:rsidRPr="00530944" w:rsidRDefault="00B50616" w:rsidP="00B50616">
      <w:pPr>
        <w:ind w:firstLine="540"/>
        <w:contextualSpacing/>
        <w:jc w:val="both"/>
        <w:rPr>
          <w:sz w:val="24"/>
          <w:szCs w:val="24"/>
        </w:rPr>
      </w:pPr>
      <w:r w:rsidRPr="00530944">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30944">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50616" w:rsidRPr="00121DC5" w:rsidRDefault="00B50616" w:rsidP="00B50616">
      <w:pPr>
        <w:ind w:firstLine="540"/>
        <w:contextualSpacing/>
        <w:jc w:val="both"/>
        <w:rPr>
          <w:sz w:val="24"/>
          <w:szCs w:val="24"/>
        </w:rPr>
      </w:pPr>
      <w:r w:rsidRPr="00530944">
        <w:rPr>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w:t>
      </w:r>
      <w:r w:rsidRPr="00121DC5">
        <w:rPr>
          <w:sz w:val="24"/>
          <w:szCs w:val="24"/>
        </w:rPr>
        <w:t>соответствующее письмо;</w:t>
      </w:r>
    </w:p>
    <w:p w:rsidR="00B50616" w:rsidRPr="00530944" w:rsidRDefault="00B50616" w:rsidP="00B50616">
      <w:pPr>
        <w:ind w:firstLine="540"/>
        <w:contextualSpacing/>
        <w:jc w:val="both"/>
        <w:rPr>
          <w:sz w:val="24"/>
          <w:szCs w:val="24"/>
        </w:rPr>
      </w:pPr>
      <w:r w:rsidRPr="00121DC5">
        <w:rPr>
          <w:sz w:val="24"/>
          <w:szCs w:val="24"/>
        </w:rPr>
        <w:t xml:space="preserve">8) документ, декларирующий </w:t>
      </w:r>
      <w:r w:rsidR="00B459ED" w:rsidRPr="00121DC5">
        <w:rPr>
          <w:sz w:val="24"/>
          <w:szCs w:val="24"/>
        </w:rPr>
        <w:t xml:space="preserve">соответствие участника закупки </w:t>
      </w:r>
      <w:proofErr w:type="gramStart"/>
      <w:r w:rsidR="00B459ED" w:rsidRPr="00121DC5">
        <w:rPr>
          <w:sz w:val="24"/>
          <w:szCs w:val="24"/>
        </w:rPr>
        <w:t>единым</w:t>
      </w:r>
      <w:proofErr w:type="gramEnd"/>
      <w:r w:rsidR="00B459ED" w:rsidRPr="00121DC5">
        <w:rPr>
          <w:sz w:val="24"/>
          <w:szCs w:val="24"/>
        </w:rPr>
        <w:t xml:space="preserve"> требования, указанные в пункте 9.1 настоящего Положения;</w:t>
      </w:r>
    </w:p>
    <w:p w:rsidR="00B50616" w:rsidRPr="00530944" w:rsidRDefault="00B50616" w:rsidP="00B50616">
      <w:pPr>
        <w:ind w:firstLine="540"/>
        <w:contextualSpacing/>
        <w:jc w:val="both"/>
        <w:rPr>
          <w:sz w:val="24"/>
          <w:szCs w:val="24"/>
        </w:rPr>
      </w:pPr>
      <w:r w:rsidRPr="0053094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50616" w:rsidRPr="00530944" w:rsidRDefault="00B50616" w:rsidP="00B50616">
      <w:pPr>
        <w:ind w:firstLine="540"/>
        <w:contextualSpacing/>
        <w:jc w:val="both"/>
        <w:rPr>
          <w:sz w:val="24"/>
          <w:szCs w:val="24"/>
        </w:rPr>
      </w:pPr>
      <w:r w:rsidRPr="0053094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50616" w:rsidRPr="00530944" w:rsidRDefault="00B50616" w:rsidP="00B50616">
      <w:pPr>
        <w:ind w:firstLine="540"/>
        <w:contextualSpacing/>
        <w:jc w:val="both"/>
        <w:rPr>
          <w:sz w:val="24"/>
          <w:szCs w:val="24"/>
        </w:rPr>
      </w:pPr>
      <w:r w:rsidRPr="0053094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0616" w:rsidRPr="00530944" w:rsidRDefault="00B50616" w:rsidP="00B50616">
      <w:pPr>
        <w:ind w:firstLine="540"/>
        <w:contextualSpacing/>
        <w:jc w:val="both"/>
        <w:rPr>
          <w:sz w:val="24"/>
          <w:szCs w:val="24"/>
        </w:rPr>
      </w:pPr>
      <w:r w:rsidRPr="0053094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B50616" w:rsidRPr="00530944" w:rsidRDefault="00B50616" w:rsidP="00B50616">
      <w:pPr>
        <w:ind w:firstLine="540"/>
        <w:contextualSpacing/>
        <w:jc w:val="both"/>
        <w:rPr>
          <w:sz w:val="24"/>
          <w:szCs w:val="24"/>
        </w:rPr>
      </w:pPr>
      <w:r w:rsidRPr="0053094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50616" w:rsidRPr="00530944" w:rsidRDefault="00B50616" w:rsidP="00B50616">
      <w:pPr>
        <w:ind w:firstLine="540"/>
        <w:contextualSpacing/>
        <w:jc w:val="both"/>
        <w:rPr>
          <w:sz w:val="24"/>
          <w:szCs w:val="24"/>
        </w:rPr>
      </w:pPr>
      <w:r w:rsidRPr="00530944">
        <w:rPr>
          <w:sz w:val="24"/>
          <w:szCs w:val="24"/>
        </w:rPr>
        <w:t>1</w:t>
      </w:r>
      <w:r w:rsidR="00A62D59" w:rsidRPr="00530944">
        <w:rPr>
          <w:sz w:val="24"/>
          <w:szCs w:val="24"/>
        </w:rPr>
        <w:t>4</w:t>
      </w:r>
      <w:r w:rsidRPr="00530944">
        <w:rPr>
          <w:sz w:val="24"/>
          <w:szCs w:val="24"/>
        </w:rPr>
        <w:t>)</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B50616" w:rsidRPr="00530944" w:rsidRDefault="00A62D59" w:rsidP="00B50616">
      <w:pPr>
        <w:ind w:firstLine="540"/>
        <w:contextualSpacing/>
        <w:jc w:val="both"/>
        <w:rPr>
          <w:sz w:val="24"/>
          <w:szCs w:val="24"/>
        </w:rPr>
      </w:pPr>
      <w:r w:rsidRPr="00530944">
        <w:rPr>
          <w:sz w:val="24"/>
          <w:szCs w:val="24"/>
        </w:rPr>
        <w:t>15</w:t>
      </w:r>
      <w:r w:rsidR="00B50616" w:rsidRPr="00530944">
        <w:rPr>
          <w:sz w:val="24"/>
          <w:szCs w:val="24"/>
        </w:rPr>
        <w:t>)</w:t>
      </w:r>
      <w:r w:rsidR="000D7275">
        <w:rPr>
          <w:sz w:val="24"/>
          <w:szCs w:val="24"/>
        </w:rPr>
        <w:t xml:space="preserve"> </w:t>
      </w:r>
      <w:r w:rsidR="008312E1">
        <w:rPr>
          <w:sz w:val="24"/>
          <w:szCs w:val="24"/>
        </w:rPr>
        <w:t>с</w:t>
      </w:r>
      <w:r w:rsidR="00B50616" w:rsidRPr="00530944">
        <w:rPr>
          <w:sz w:val="24"/>
          <w:szCs w:val="24"/>
        </w:rPr>
        <w:t xml:space="preserve">огласие участника закупки в электронной форме на выполнение работ в соответствии с извещением о проведении </w:t>
      </w:r>
      <w:r w:rsidR="004064D8" w:rsidRPr="00530944">
        <w:rPr>
          <w:sz w:val="24"/>
          <w:szCs w:val="24"/>
        </w:rPr>
        <w:t>закупки в</w:t>
      </w:r>
      <w:r w:rsidR="00B50616" w:rsidRPr="00530944">
        <w:rPr>
          <w:sz w:val="24"/>
          <w:szCs w:val="24"/>
        </w:rPr>
        <w:t xml:space="preserve">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A62D59" w:rsidRPr="00530944" w:rsidRDefault="00A62D59" w:rsidP="00A62D59">
      <w:pPr>
        <w:ind w:firstLine="540"/>
        <w:contextualSpacing/>
        <w:jc w:val="both"/>
        <w:rPr>
          <w:sz w:val="24"/>
          <w:szCs w:val="24"/>
        </w:rPr>
      </w:pPr>
      <w:r w:rsidRPr="00530944">
        <w:rPr>
          <w:sz w:val="24"/>
          <w:szCs w:val="24"/>
        </w:rPr>
        <w:t>16) другие документы в соответствии с требованиями настоящего Положения и конкурсной документации.</w:t>
      </w:r>
    </w:p>
    <w:p w:rsidR="00A62D59" w:rsidRPr="00530944" w:rsidRDefault="00A62D59" w:rsidP="00B50616">
      <w:pPr>
        <w:ind w:firstLine="540"/>
        <w:contextualSpacing/>
        <w:jc w:val="both"/>
        <w:rPr>
          <w:sz w:val="24"/>
          <w:szCs w:val="24"/>
        </w:rPr>
      </w:pPr>
    </w:p>
    <w:p w:rsidR="00B50616" w:rsidRPr="00530944" w:rsidRDefault="00B50616" w:rsidP="00B50616">
      <w:pPr>
        <w:ind w:firstLine="540"/>
        <w:contextualSpacing/>
        <w:jc w:val="both"/>
        <w:rPr>
          <w:sz w:val="24"/>
          <w:szCs w:val="24"/>
        </w:rPr>
      </w:pPr>
      <w:r w:rsidRPr="00530944">
        <w:rPr>
          <w:sz w:val="24"/>
          <w:szCs w:val="24"/>
        </w:rPr>
        <w:t>Заявка на участие в конкурсе может содержать:</w:t>
      </w:r>
    </w:p>
    <w:p w:rsidR="00B50616" w:rsidRPr="00530944" w:rsidRDefault="00B50616" w:rsidP="00B50616">
      <w:pPr>
        <w:ind w:firstLine="540"/>
        <w:contextualSpacing/>
        <w:jc w:val="both"/>
        <w:rPr>
          <w:sz w:val="24"/>
          <w:szCs w:val="24"/>
        </w:rPr>
      </w:pPr>
      <w:r w:rsidRPr="0053094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50616" w:rsidRPr="00530944" w:rsidRDefault="00B50616" w:rsidP="00B50616">
      <w:pPr>
        <w:ind w:firstLine="540"/>
        <w:contextualSpacing/>
        <w:jc w:val="both"/>
        <w:rPr>
          <w:sz w:val="24"/>
          <w:szCs w:val="24"/>
        </w:rPr>
      </w:pPr>
      <w:proofErr w:type="gramStart"/>
      <w:r w:rsidRPr="0053094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50616" w:rsidRPr="00530944" w:rsidRDefault="00B50616" w:rsidP="00B50616">
      <w:pPr>
        <w:ind w:firstLine="540"/>
        <w:contextualSpacing/>
        <w:jc w:val="both"/>
        <w:rPr>
          <w:sz w:val="24"/>
          <w:szCs w:val="24"/>
        </w:rPr>
      </w:pPr>
      <w:r w:rsidRPr="0053094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921A9" w:rsidRPr="00530944" w:rsidRDefault="002921A9" w:rsidP="002921A9">
      <w:pPr>
        <w:adjustRightInd w:val="0"/>
        <w:ind w:firstLine="567"/>
        <w:contextualSpacing/>
        <w:jc w:val="both"/>
        <w:rPr>
          <w:sz w:val="24"/>
          <w:szCs w:val="24"/>
        </w:rPr>
      </w:pPr>
      <w:r w:rsidRPr="00530944">
        <w:rPr>
          <w:sz w:val="24"/>
          <w:szCs w:val="24"/>
        </w:rPr>
        <w:tab/>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.7. Порядок рассмотрения заявок на участие в конкурсе в электронной форме</w:t>
      </w:r>
    </w:p>
    <w:p w:rsidR="002921A9" w:rsidRPr="00530944" w:rsidRDefault="002921A9" w:rsidP="002921A9">
      <w:pPr>
        <w:adjustRightInd w:val="0"/>
        <w:ind w:firstLine="567"/>
        <w:contextualSpacing/>
        <w:jc w:val="both"/>
        <w:rPr>
          <w:sz w:val="24"/>
          <w:szCs w:val="24"/>
        </w:rPr>
      </w:pPr>
    </w:p>
    <w:p w:rsidR="00C4138D" w:rsidRPr="00C4138D" w:rsidRDefault="00C4138D" w:rsidP="00C4138D">
      <w:pPr>
        <w:adjustRightInd w:val="0"/>
        <w:ind w:firstLine="567"/>
        <w:contextualSpacing/>
        <w:jc w:val="both"/>
        <w:rPr>
          <w:sz w:val="24"/>
          <w:szCs w:val="24"/>
        </w:rPr>
      </w:pPr>
      <w:proofErr w:type="gramStart"/>
      <w:r w:rsidRPr="00C4138D">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C4138D" w:rsidRPr="00C4138D" w:rsidRDefault="00C4138D" w:rsidP="00C4138D">
      <w:pPr>
        <w:adjustRightInd w:val="0"/>
        <w:ind w:firstLine="567"/>
        <w:contextualSpacing/>
        <w:jc w:val="both"/>
        <w:rPr>
          <w:sz w:val="24"/>
          <w:szCs w:val="24"/>
        </w:rPr>
      </w:pPr>
      <w:r w:rsidRPr="00C4138D">
        <w:rPr>
          <w:sz w:val="24"/>
          <w:szCs w:val="24"/>
        </w:rPr>
        <w:lastRenderedPageBreak/>
        <w:tab/>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4138D" w:rsidRPr="00C4138D" w:rsidRDefault="00C4138D" w:rsidP="00C4138D">
      <w:pPr>
        <w:adjustRightInd w:val="0"/>
        <w:ind w:firstLine="567"/>
        <w:contextualSpacing/>
        <w:jc w:val="both"/>
        <w:rPr>
          <w:sz w:val="24"/>
          <w:szCs w:val="24"/>
        </w:rPr>
      </w:pPr>
      <w:r w:rsidRPr="00C4138D">
        <w:rPr>
          <w:sz w:val="24"/>
          <w:szCs w:val="24"/>
        </w:rPr>
        <w:tab/>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4138D" w:rsidRPr="00C4138D" w:rsidRDefault="00C4138D" w:rsidP="00C4138D">
      <w:pPr>
        <w:tabs>
          <w:tab w:val="left" w:pos="709"/>
        </w:tabs>
        <w:autoSpaceDE/>
        <w:autoSpaceDN/>
        <w:jc w:val="both"/>
        <w:rPr>
          <w:color w:val="000000"/>
          <w:spacing w:val="-2"/>
          <w:sz w:val="24"/>
          <w:szCs w:val="24"/>
        </w:rPr>
      </w:pPr>
      <w:r w:rsidRPr="00C4138D">
        <w:rPr>
          <w:color w:val="000000"/>
          <w:spacing w:val="-2"/>
          <w:sz w:val="24"/>
          <w:szCs w:val="24"/>
        </w:rPr>
        <w:tab/>
      </w:r>
      <w:proofErr w:type="gramStart"/>
      <w:r w:rsidRPr="00C4138D">
        <w:rPr>
          <w:color w:val="000000"/>
          <w:spacing w:val="-2"/>
          <w:sz w:val="24"/>
          <w:szCs w:val="24"/>
        </w:rPr>
        <w:t xml:space="preserve">В ходе рассмотрения заявок на участие в конкурсе в электронной форме, Заказчик по решению </w:t>
      </w:r>
      <w:r w:rsidRPr="00C4138D">
        <w:rPr>
          <w:color w:val="000000"/>
          <w:sz w:val="24"/>
          <w:szCs w:val="24"/>
        </w:rPr>
        <w:t>комиссии по закупкам</w:t>
      </w:r>
      <w:r w:rsidRPr="00C4138D">
        <w:rPr>
          <w:color w:val="000000"/>
          <w:spacing w:val="-2"/>
          <w:sz w:val="24"/>
          <w:szCs w:val="24"/>
        </w:rPr>
        <w:t xml:space="preserve">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в электронной форме.</w:t>
      </w:r>
      <w:proofErr w:type="gramEnd"/>
      <w:r w:rsidRPr="00C4138D">
        <w:rPr>
          <w:color w:val="000000"/>
          <w:spacing w:val="-2"/>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C4138D" w:rsidRPr="00C4138D" w:rsidRDefault="00C4138D" w:rsidP="00C4138D">
      <w:pPr>
        <w:adjustRightInd w:val="0"/>
        <w:ind w:firstLine="567"/>
        <w:contextualSpacing/>
        <w:jc w:val="both"/>
        <w:rPr>
          <w:sz w:val="24"/>
          <w:szCs w:val="24"/>
        </w:rPr>
      </w:pPr>
      <w:r w:rsidRPr="00C4138D">
        <w:rPr>
          <w:sz w:val="24"/>
          <w:szCs w:val="24"/>
        </w:rPr>
        <w:tab/>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10.1 настоящего Положения.</w:t>
      </w:r>
    </w:p>
    <w:p w:rsidR="00C4138D" w:rsidRPr="00121DC5" w:rsidRDefault="0095453B" w:rsidP="00C4138D">
      <w:pPr>
        <w:adjustRightInd w:val="0"/>
        <w:ind w:firstLine="567"/>
        <w:contextualSpacing/>
        <w:jc w:val="both"/>
        <w:rPr>
          <w:sz w:val="24"/>
          <w:szCs w:val="24"/>
        </w:rPr>
      </w:pPr>
      <w:r>
        <w:rPr>
          <w:sz w:val="24"/>
          <w:szCs w:val="24"/>
        </w:rPr>
        <w:tab/>
      </w:r>
      <w:r w:rsidR="00C4138D" w:rsidRPr="00C4138D">
        <w:rPr>
          <w:sz w:val="24"/>
          <w:szCs w:val="24"/>
        </w:rPr>
        <w:t>Протокол</w:t>
      </w:r>
      <w:r w:rsidR="00C4138D" w:rsidRPr="00C4138D">
        <w:t xml:space="preserve"> </w:t>
      </w:r>
      <w:r w:rsidR="00C4138D" w:rsidRPr="00C4138D">
        <w:rPr>
          <w:sz w:val="24"/>
          <w:szCs w:val="24"/>
        </w:rPr>
        <w:t>рассмотрения з</w:t>
      </w:r>
      <w:r w:rsidR="00C4138D" w:rsidRPr="00B459ED">
        <w:rPr>
          <w:sz w:val="24"/>
          <w:szCs w:val="24"/>
        </w:rPr>
        <w:t xml:space="preserve">аявок должен содержать сведения, указанные в п. 7.5 настоящего </w:t>
      </w:r>
      <w:r w:rsidR="00C4138D" w:rsidRPr="00121DC5">
        <w:rPr>
          <w:sz w:val="24"/>
          <w:szCs w:val="24"/>
        </w:rPr>
        <w:t>Положения</w:t>
      </w:r>
      <w:r w:rsidR="00B459ED" w:rsidRPr="00121DC5">
        <w:rPr>
          <w:sz w:val="24"/>
          <w:szCs w:val="24"/>
        </w:rPr>
        <w:t>.</w:t>
      </w:r>
    </w:p>
    <w:p w:rsidR="00C4138D" w:rsidRPr="00C4138D" w:rsidRDefault="00C4138D" w:rsidP="00C4138D">
      <w:pPr>
        <w:adjustRightInd w:val="0"/>
        <w:ind w:firstLine="540"/>
        <w:jc w:val="both"/>
        <w:rPr>
          <w:sz w:val="24"/>
          <w:szCs w:val="24"/>
        </w:rPr>
      </w:pPr>
      <w:r w:rsidRPr="00121DC5">
        <w:rPr>
          <w:sz w:val="24"/>
          <w:szCs w:val="24"/>
        </w:rPr>
        <w:t>Конкурс в электронной</w:t>
      </w:r>
      <w:r w:rsidRPr="00C4138D">
        <w:rPr>
          <w:sz w:val="24"/>
          <w:szCs w:val="24"/>
        </w:rPr>
        <w:t xml:space="preserve"> форме признается несостоявшимся, в связи с тем, что:</w:t>
      </w:r>
    </w:p>
    <w:p w:rsidR="00C4138D" w:rsidRPr="00C4138D" w:rsidRDefault="00C4138D" w:rsidP="00C4138D">
      <w:pPr>
        <w:adjustRightInd w:val="0"/>
        <w:ind w:firstLine="540"/>
        <w:jc w:val="both"/>
        <w:rPr>
          <w:sz w:val="24"/>
          <w:szCs w:val="24"/>
        </w:rPr>
      </w:pPr>
      <w:r w:rsidRPr="00C4138D">
        <w:rPr>
          <w:sz w:val="24"/>
          <w:szCs w:val="24"/>
        </w:rPr>
        <w:t xml:space="preserve">1) на участие </w:t>
      </w:r>
      <w:proofErr w:type="gramStart"/>
      <w:r w:rsidRPr="00C4138D">
        <w:rPr>
          <w:sz w:val="24"/>
          <w:szCs w:val="24"/>
        </w:rPr>
        <w:t>конкурсе</w:t>
      </w:r>
      <w:proofErr w:type="gramEnd"/>
      <w:r w:rsidRPr="00C4138D">
        <w:rPr>
          <w:sz w:val="24"/>
          <w:szCs w:val="24"/>
        </w:rPr>
        <w:t xml:space="preserve"> не подано ни одной заявки на участие;</w:t>
      </w:r>
    </w:p>
    <w:p w:rsidR="00C4138D" w:rsidRPr="00C4138D" w:rsidRDefault="00C4138D" w:rsidP="00C4138D">
      <w:pPr>
        <w:adjustRightInd w:val="0"/>
        <w:ind w:firstLine="540"/>
        <w:jc w:val="both"/>
        <w:rPr>
          <w:sz w:val="24"/>
          <w:szCs w:val="24"/>
        </w:rPr>
      </w:pPr>
      <w:r w:rsidRPr="00C4138D">
        <w:rPr>
          <w:sz w:val="24"/>
          <w:szCs w:val="24"/>
        </w:rPr>
        <w:t xml:space="preserve">2) по результатам  проведения конкурса все заявки на участие в закупке отклонены; </w:t>
      </w:r>
    </w:p>
    <w:p w:rsidR="00C4138D" w:rsidRPr="00C4138D" w:rsidRDefault="00C4138D" w:rsidP="00C4138D">
      <w:pPr>
        <w:adjustRightInd w:val="0"/>
        <w:ind w:firstLine="540"/>
        <w:jc w:val="both"/>
        <w:rPr>
          <w:sz w:val="24"/>
          <w:szCs w:val="24"/>
        </w:rPr>
      </w:pPr>
      <w:r w:rsidRPr="00C4138D">
        <w:rPr>
          <w:sz w:val="24"/>
          <w:szCs w:val="24"/>
        </w:rPr>
        <w:t>3) на участие в конкурсе подана только одна заявка;</w:t>
      </w:r>
    </w:p>
    <w:p w:rsidR="00C4138D" w:rsidRPr="00C4138D" w:rsidRDefault="00C4138D" w:rsidP="00C4138D">
      <w:pPr>
        <w:adjustRightInd w:val="0"/>
        <w:ind w:firstLine="540"/>
        <w:jc w:val="both"/>
        <w:rPr>
          <w:sz w:val="24"/>
          <w:szCs w:val="24"/>
        </w:rPr>
      </w:pPr>
      <w:r w:rsidRPr="00C4138D">
        <w:rPr>
          <w:sz w:val="24"/>
          <w:szCs w:val="24"/>
        </w:rPr>
        <w:t>4) по результатам проведения конкурса все заявки на участие в закупке отклонены, за исключением одной заявки на участие в закупке;</w:t>
      </w:r>
    </w:p>
    <w:p w:rsidR="00C4138D" w:rsidRPr="00C4138D" w:rsidRDefault="00C4138D" w:rsidP="00C4138D">
      <w:pPr>
        <w:adjustRightInd w:val="0"/>
        <w:ind w:firstLine="540"/>
        <w:jc w:val="both"/>
        <w:rPr>
          <w:sz w:val="24"/>
          <w:szCs w:val="24"/>
        </w:rPr>
      </w:pPr>
      <w:r w:rsidRPr="00C4138D">
        <w:rPr>
          <w:sz w:val="24"/>
          <w:szCs w:val="24"/>
        </w:rPr>
        <w:t>5) по результатам проведения конкурса от заключения договора уклонились все участники закупки.</w:t>
      </w:r>
    </w:p>
    <w:p w:rsidR="00C4138D" w:rsidRPr="00C4138D" w:rsidRDefault="00C4138D" w:rsidP="00C4138D">
      <w:pPr>
        <w:adjustRightInd w:val="0"/>
        <w:ind w:firstLine="567"/>
        <w:contextualSpacing/>
        <w:jc w:val="both"/>
        <w:rPr>
          <w:sz w:val="24"/>
          <w:szCs w:val="24"/>
        </w:rPr>
      </w:pPr>
      <w:r w:rsidRPr="00C4138D">
        <w:rPr>
          <w:sz w:val="24"/>
          <w:szCs w:val="24"/>
        </w:rPr>
        <w:tab/>
        <w:t>Протокол рассмотрения заявок на участие в конкурсе размещается в ЕИС не позднее чем через три дня со дня подписания.</w:t>
      </w:r>
    </w:p>
    <w:p w:rsidR="00C4138D" w:rsidRPr="00C4138D" w:rsidRDefault="00C4138D" w:rsidP="00C4138D">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075940" w:rsidRPr="00530944">
        <w:rPr>
          <w:sz w:val="24"/>
          <w:szCs w:val="24"/>
        </w:rPr>
        <w:t>1</w:t>
      </w:r>
      <w:r w:rsidRPr="00530944">
        <w:rPr>
          <w:sz w:val="24"/>
          <w:szCs w:val="24"/>
        </w:rPr>
        <w:t>.8. Порядок проведения переторжки</w:t>
      </w:r>
    </w:p>
    <w:p w:rsidR="002921A9" w:rsidRPr="00530944" w:rsidRDefault="002921A9" w:rsidP="002921A9">
      <w:pPr>
        <w:adjustRightInd w:val="0"/>
        <w:ind w:firstLine="567"/>
        <w:contextualSpacing/>
        <w:jc w:val="both"/>
        <w:rPr>
          <w:sz w:val="24"/>
          <w:szCs w:val="24"/>
        </w:rPr>
      </w:pPr>
    </w:p>
    <w:p w:rsidR="004F5846" w:rsidRPr="00707983" w:rsidRDefault="004F5846" w:rsidP="004F5846">
      <w:pPr>
        <w:adjustRightInd w:val="0"/>
        <w:ind w:firstLine="567"/>
        <w:contextualSpacing/>
        <w:jc w:val="both"/>
        <w:rPr>
          <w:sz w:val="24"/>
          <w:szCs w:val="24"/>
        </w:rPr>
      </w:pPr>
      <w:r w:rsidRPr="00707983">
        <w:rPr>
          <w:sz w:val="24"/>
          <w:szCs w:val="24"/>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F5846" w:rsidRPr="00707983" w:rsidRDefault="004F5846" w:rsidP="004F5846">
      <w:pPr>
        <w:autoSpaceDE/>
        <w:autoSpaceDN/>
        <w:ind w:firstLine="567"/>
        <w:jc w:val="both"/>
        <w:rPr>
          <w:color w:val="000000"/>
          <w:spacing w:val="4"/>
          <w:sz w:val="24"/>
          <w:szCs w:val="24"/>
        </w:rPr>
      </w:pPr>
      <w:r w:rsidRPr="00707983">
        <w:rPr>
          <w:color w:val="000000"/>
          <w:spacing w:val="4"/>
          <w:sz w:val="24"/>
          <w:szCs w:val="24"/>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F5846" w:rsidRPr="00707983" w:rsidRDefault="004F5846" w:rsidP="004F5846">
      <w:pPr>
        <w:widowControl w:val="0"/>
        <w:suppressAutoHyphens/>
        <w:autoSpaceDN/>
        <w:ind w:firstLine="567"/>
        <w:jc w:val="both"/>
        <w:rPr>
          <w:color w:val="000000"/>
          <w:sz w:val="24"/>
          <w:szCs w:val="24"/>
        </w:rPr>
      </w:pPr>
      <w:r w:rsidRPr="00707983">
        <w:rPr>
          <w:color w:val="000000"/>
          <w:sz w:val="24"/>
          <w:szCs w:val="24"/>
        </w:rPr>
        <w:t>Проведение этапа переторжки допускается, если соответствующее указание на возможность его проведения установлено в документации о закупке.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F5846" w:rsidRPr="00707983" w:rsidRDefault="004F5846" w:rsidP="004F5846">
      <w:pPr>
        <w:adjustRightInd w:val="0"/>
        <w:ind w:firstLine="567"/>
        <w:contextualSpacing/>
        <w:jc w:val="both"/>
        <w:rPr>
          <w:sz w:val="24"/>
          <w:szCs w:val="24"/>
        </w:rPr>
      </w:pPr>
      <w:r w:rsidRPr="00707983">
        <w:rPr>
          <w:sz w:val="24"/>
          <w:szCs w:val="24"/>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w:t>
      </w:r>
      <w:r w:rsidR="00707983">
        <w:rPr>
          <w:sz w:val="24"/>
          <w:szCs w:val="24"/>
        </w:rPr>
        <w:t>.</w:t>
      </w:r>
      <w:r w:rsidRPr="00707983">
        <w:rPr>
          <w:sz w:val="24"/>
          <w:szCs w:val="24"/>
        </w:rPr>
        <w:t xml:space="preserve"> Закупки</w:t>
      </w:r>
      <w:r w:rsidR="00707983">
        <w:rPr>
          <w:sz w:val="24"/>
          <w:szCs w:val="24"/>
        </w:rPr>
        <w:t xml:space="preserve"> </w:t>
      </w:r>
      <w:r w:rsidRPr="00707983">
        <w:rPr>
          <w:sz w:val="24"/>
          <w:szCs w:val="24"/>
        </w:rPr>
        <w:t xml:space="preserve"> времени приема предложений</w:t>
      </w:r>
      <w:r w:rsidR="00E20FCC" w:rsidRPr="00707983">
        <w:rPr>
          <w:sz w:val="24"/>
          <w:szCs w:val="24"/>
        </w:rPr>
        <w:t xml:space="preserve"> </w:t>
      </w:r>
      <w:r w:rsidRPr="00707983">
        <w:rPr>
          <w:sz w:val="24"/>
          <w:szCs w:val="24"/>
        </w:rPr>
        <w:t xml:space="preserve">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F5846" w:rsidRPr="00707983" w:rsidRDefault="004F5846" w:rsidP="004F5846">
      <w:pPr>
        <w:adjustRightInd w:val="0"/>
        <w:ind w:firstLine="567"/>
        <w:contextualSpacing/>
        <w:jc w:val="both"/>
        <w:rPr>
          <w:sz w:val="24"/>
          <w:szCs w:val="24"/>
        </w:rPr>
      </w:pPr>
      <w:r w:rsidRPr="00707983">
        <w:rPr>
          <w:sz w:val="24"/>
          <w:szCs w:val="24"/>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F5846" w:rsidRPr="00707983" w:rsidRDefault="004F5846" w:rsidP="004F5846">
      <w:pPr>
        <w:adjustRightInd w:val="0"/>
        <w:ind w:firstLine="567"/>
        <w:contextualSpacing/>
        <w:jc w:val="both"/>
        <w:rPr>
          <w:sz w:val="24"/>
          <w:szCs w:val="24"/>
        </w:rPr>
      </w:pPr>
      <w:r w:rsidRPr="00707983">
        <w:rPr>
          <w:sz w:val="24"/>
          <w:szCs w:val="24"/>
        </w:rPr>
        <w:lastRenderedPageBreak/>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66040C" w:rsidRPr="00707983" w:rsidRDefault="004F5846" w:rsidP="00166E76">
      <w:pPr>
        <w:adjustRightInd w:val="0"/>
        <w:ind w:firstLine="567"/>
        <w:contextualSpacing/>
        <w:jc w:val="both"/>
        <w:rPr>
          <w:sz w:val="24"/>
          <w:szCs w:val="24"/>
        </w:rPr>
      </w:pPr>
      <w:r w:rsidRPr="00707983">
        <w:rPr>
          <w:sz w:val="24"/>
          <w:szCs w:val="24"/>
        </w:rPr>
        <w:tab/>
        <w:t xml:space="preserve">В протоколе переторжки указываются </w:t>
      </w:r>
      <w:r w:rsidR="0066040C" w:rsidRPr="00707983">
        <w:rPr>
          <w:sz w:val="24"/>
          <w:szCs w:val="24"/>
        </w:rPr>
        <w:t xml:space="preserve"> </w:t>
      </w:r>
      <w:r w:rsidR="00B459ED" w:rsidRPr="00121DC5">
        <w:rPr>
          <w:sz w:val="24"/>
          <w:szCs w:val="24"/>
        </w:rPr>
        <w:t xml:space="preserve">сведения, указанные в п. 7.5 </w:t>
      </w:r>
      <w:r w:rsidR="00166E76" w:rsidRPr="00121DC5">
        <w:rPr>
          <w:sz w:val="24"/>
          <w:szCs w:val="24"/>
        </w:rPr>
        <w:t>настоящего Положения.</w:t>
      </w:r>
      <w:r w:rsidR="00B459ED" w:rsidRPr="00121DC5">
        <w:rPr>
          <w:sz w:val="24"/>
          <w:szCs w:val="24"/>
        </w:rPr>
        <w:t xml:space="preserve"> </w:t>
      </w:r>
    </w:p>
    <w:p w:rsidR="004F5846" w:rsidRPr="004F5846" w:rsidRDefault="004F5846" w:rsidP="004F5846">
      <w:pPr>
        <w:adjustRightInd w:val="0"/>
        <w:ind w:firstLine="567"/>
        <w:contextualSpacing/>
        <w:jc w:val="both"/>
        <w:rPr>
          <w:sz w:val="24"/>
          <w:szCs w:val="24"/>
        </w:rPr>
      </w:pPr>
      <w:r w:rsidRPr="00707983">
        <w:rPr>
          <w:sz w:val="24"/>
          <w:szCs w:val="24"/>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921A9" w:rsidRPr="00530944" w:rsidRDefault="002921A9" w:rsidP="002921A9">
      <w:pPr>
        <w:adjustRightInd w:val="0"/>
        <w:ind w:firstLine="567"/>
        <w:contextualSpacing/>
        <w:jc w:val="both"/>
        <w:rPr>
          <w:sz w:val="24"/>
          <w:szCs w:val="24"/>
        </w:rPr>
      </w:pPr>
    </w:p>
    <w:p w:rsidR="002921A9" w:rsidRPr="00037FA7" w:rsidRDefault="002921A9" w:rsidP="002921A9">
      <w:pPr>
        <w:adjustRightInd w:val="0"/>
        <w:ind w:firstLine="567"/>
        <w:contextualSpacing/>
        <w:jc w:val="both"/>
        <w:rPr>
          <w:sz w:val="24"/>
          <w:szCs w:val="24"/>
          <w:highlight w:val="yellow"/>
        </w:rPr>
      </w:pPr>
    </w:p>
    <w:p w:rsidR="00C10F48" w:rsidRPr="00530944" w:rsidRDefault="00C10F48" w:rsidP="00C10F48">
      <w:pPr>
        <w:adjustRightInd w:val="0"/>
        <w:ind w:firstLine="567"/>
        <w:contextualSpacing/>
        <w:jc w:val="both"/>
        <w:rPr>
          <w:sz w:val="24"/>
          <w:szCs w:val="24"/>
        </w:rPr>
      </w:pPr>
      <w:r w:rsidRPr="00530944">
        <w:rPr>
          <w:sz w:val="24"/>
          <w:szCs w:val="24"/>
        </w:rPr>
        <w:t>17.1.9. Оценка и сопоставление заявок на участие в конкурсе в электронной форме</w:t>
      </w:r>
    </w:p>
    <w:p w:rsidR="00C10F48" w:rsidRPr="00530944" w:rsidRDefault="00C10F48" w:rsidP="00C10F48">
      <w:pPr>
        <w:adjustRightInd w:val="0"/>
        <w:ind w:firstLine="567"/>
        <w:contextualSpacing/>
        <w:jc w:val="both"/>
        <w:rPr>
          <w:sz w:val="24"/>
          <w:szCs w:val="24"/>
        </w:rPr>
      </w:pPr>
    </w:p>
    <w:p w:rsidR="00C10F48" w:rsidRPr="00530944" w:rsidRDefault="00C10F48" w:rsidP="00C10F48">
      <w:pPr>
        <w:adjustRightInd w:val="0"/>
        <w:ind w:firstLine="567"/>
        <w:contextualSpacing/>
        <w:jc w:val="both"/>
        <w:rPr>
          <w:sz w:val="24"/>
          <w:szCs w:val="24"/>
        </w:rPr>
      </w:pPr>
      <w:r w:rsidRPr="00530944">
        <w:rPr>
          <w:sz w:val="24"/>
          <w:szCs w:val="24"/>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10F48" w:rsidRPr="00530944" w:rsidRDefault="00C10F48" w:rsidP="00C10F48">
      <w:pPr>
        <w:adjustRightInd w:val="0"/>
        <w:ind w:firstLine="567"/>
        <w:contextualSpacing/>
        <w:jc w:val="both"/>
        <w:rPr>
          <w:sz w:val="24"/>
          <w:szCs w:val="24"/>
        </w:rPr>
      </w:pPr>
      <w:proofErr w:type="gramStart"/>
      <w:r w:rsidRPr="00530944">
        <w:rPr>
          <w:sz w:val="24"/>
          <w:szCs w:val="24"/>
        </w:rPr>
        <w:t>Оценка и сопоставление заявок проводятся в месте, в день и время, определенные в конкурсной документации.</w:t>
      </w:r>
      <w:proofErr w:type="gramEnd"/>
    </w:p>
    <w:p w:rsidR="00C10F48" w:rsidRPr="00530944" w:rsidRDefault="00C10F48" w:rsidP="00C10F48">
      <w:pPr>
        <w:adjustRightInd w:val="0"/>
        <w:ind w:firstLine="567"/>
        <w:contextualSpacing/>
        <w:jc w:val="both"/>
        <w:rPr>
          <w:sz w:val="24"/>
          <w:szCs w:val="24"/>
        </w:rPr>
      </w:pPr>
      <w:r w:rsidRPr="00530944">
        <w:rPr>
          <w:sz w:val="24"/>
          <w:szCs w:val="24"/>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55F5E" w:rsidRDefault="00C10F48" w:rsidP="00C10F48">
      <w:pPr>
        <w:adjustRightInd w:val="0"/>
        <w:ind w:firstLine="567"/>
        <w:contextualSpacing/>
        <w:jc w:val="both"/>
        <w:rPr>
          <w:sz w:val="24"/>
          <w:szCs w:val="24"/>
        </w:rPr>
      </w:pPr>
      <w:r w:rsidRPr="00530944">
        <w:rPr>
          <w:sz w:val="24"/>
          <w:szCs w:val="24"/>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(итоговый протокол) на участие в конкурсе. В него включаются сведения, </w:t>
      </w:r>
      <w:r w:rsidRPr="00707983">
        <w:rPr>
          <w:sz w:val="24"/>
          <w:szCs w:val="24"/>
        </w:rPr>
        <w:t>указанные в п. 7.6 настоящего Положения</w:t>
      </w:r>
      <w:r w:rsidR="00C55F5E">
        <w:rPr>
          <w:sz w:val="24"/>
          <w:szCs w:val="24"/>
        </w:rPr>
        <w:t>.</w:t>
      </w:r>
    </w:p>
    <w:p w:rsidR="00C10F48" w:rsidRPr="00530944" w:rsidRDefault="00C10F48" w:rsidP="00C10F48">
      <w:pPr>
        <w:adjustRightInd w:val="0"/>
        <w:ind w:firstLine="567"/>
        <w:contextualSpacing/>
        <w:jc w:val="both"/>
        <w:rPr>
          <w:sz w:val="24"/>
          <w:szCs w:val="24"/>
        </w:rPr>
      </w:pPr>
      <w:r w:rsidRPr="00530944">
        <w:rPr>
          <w:sz w:val="24"/>
          <w:szCs w:val="24"/>
        </w:rPr>
        <w:tab/>
        <w:t>Протокол оценки и сопоставления заявок (итоговый протокол)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C10F48" w:rsidRPr="00530944" w:rsidRDefault="00C10F48" w:rsidP="00C10F48">
      <w:pPr>
        <w:adjustRightInd w:val="0"/>
        <w:ind w:firstLine="567"/>
        <w:contextualSpacing/>
        <w:jc w:val="both"/>
        <w:rPr>
          <w:sz w:val="24"/>
          <w:szCs w:val="24"/>
        </w:rPr>
      </w:pPr>
      <w:r w:rsidRPr="00530944">
        <w:rPr>
          <w:sz w:val="24"/>
          <w:szCs w:val="24"/>
        </w:rPr>
        <w:tab/>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10F48" w:rsidRPr="00530944" w:rsidRDefault="00C10F48" w:rsidP="00C10F48">
      <w:pPr>
        <w:adjustRightInd w:val="0"/>
        <w:ind w:firstLine="567"/>
        <w:contextualSpacing/>
        <w:jc w:val="both"/>
        <w:rPr>
          <w:sz w:val="24"/>
          <w:szCs w:val="24"/>
        </w:rPr>
      </w:pPr>
      <w:r w:rsidRPr="00530944">
        <w:rPr>
          <w:sz w:val="24"/>
          <w:szCs w:val="24"/>
        </w:rPr>
        <w:tab/>
      </w:r>
      <w:proofErr w:type="gramStart"/>
      <w:r w:rsidRPr="00530944">
        <w:rPr>
          <w:sz w:val="24"/>
          <w:szCs w:val="24"/>
        </w:rPr>
        <w:t>Если Заказчик при проведении конкурса установил приоритет в соответствии с п. п. 8.19-8.21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530944">
        <w:rPr>
          <w:sz w:val="24"/>
          <w:szCs w:val="24"/>
        </w:rPr>
        <w:t xml:space="preserve"> Договор в таком случае заключается по цене, предложенной участником в заявке.</w:t>
      </w:r>
    </w:p>
    <w:p w:rsidR="00C10F48" w:rsidRPr="00530944" w:rsidRDefault="00C10F48" w:rsidP="00C10F48">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 Закупка путем проведения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075940" w:rsidP="002921A9">
      <w:pPr>
        <w:adjustRightInd w:val="0"/>
        <w:ind w:firstLine="567"/>
        <w:contextualSpacing/>
        <w:jc w:val="both"/>
        <w:rPr>
          <w:sz w:val="24"/>
          <w:szCs w:val="24"/>
        </w:rPr>
      </w:pPr>
      <w:r w:rsidRPr="00530944">
        <w:rPr>
          <w:sz w:val="24"/>
          <w:szCs w:val="24"/>
        </w:rPr>
        <w:t>17</w:t>
      </w:r>
      <w:r w:rsidR="002921A9" w:rsidRPr="00530944">
        <w:rPr>
          <w:sz w:val="24"/>
          <w:szCs w:val="24"/>
        </w:rPr>
        <w:t>.2.1. Аукцион в электронной форме на право заключения договора</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921A9" w:rsidRPr="00530944" w:rsidRDefault="002921A9" w:rsidP="002921A9">
      <w:pPr>
        <w:adjustRightInd w:val="0"/>
        <w:ind w:firstLine="567"/>
        <w:contextualSpacing/>
        <w:jc w:val="both"/>
        <w:rPr>
          <w:sz w:val="24"/>
          <w:szCs w:val="24"/>
        </w:rPr>
      </w:pPr>
      <w:r w:rsidRPr="00530944">
        <w:rPr>
          <w:sz w:val="24"/>
          <w:szCs w:val="24"/>
        </w:rPr>
        <w:tab/>
        <w:t>Заказчик размещает в ЕИС и на электронной площадке извещение о проведен</w:t>
      </w:r>
      <w:proofErr w:type="gramStart"/>
      <w:r w:rsidRPr="00530944">
        <w:rPr>
          <w:sz w:val="24"/>
          <w:szCs w:val="24"/>
        </w:rPr>
        <w:t>ии ау</w:t>
      </w:r>
      <w:proofErr w:type="gramEnd"/>
      <w:r w:rsidRPr="00530944">
        <w:rPr>
          <w:sz w:val="24"/>
          <w:szCs w:val="24"/>
        </w:rPr>
        <w:t xml:space="preserve">кциона и аукционную документацию не менее чем за 15 дней до даты окончания срока </w:t>
      </w:r>
      <w:r w:rsidRPr="00530944">
        <w:rPr>
          <w:sz w:val="24"/>
          <w:szCs w:val="24"/>
        </w:rPr>
        <w:lastRenderedPageBreak/>
        <w:t>подачи заявок на участие в аукционе, за исключением случаев, когда сведения о закупке не подлежат размещению в ЕИС в соответствии с п. 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C01BF5" w:rsidRPr="00530944">
        <w:rPr>
          <w:sz w:val="24"/>
          <w:szCs w:val="24"/>
        </w:rPr>
        <w:t xml:space="preserve"> </w:t>
      </w:r>
      <w:r w:rsidR="00DF607C" w:rsidRPr="00530944">
        <w:rPr>
          <w:sz w:val="24"/>
          <w:szCs w:val="24"/>
        </w:rPr>
        <w:t>2.2. Извещение о проведение</w:t>
      </w:r>
      <w:r w:rsidRPr="00530944">
        <w:rPr>
          <w:sz w:val="24"/>
          <w:szCs w:val="24"/>
        </w:rPr>
        <w:t xml:space="preserve">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DF607C" w:rsidP="002921A9">
      <w:pPr>
        <w:adjustRightInd w:val="0"/>
        <w:ind w:firstLine="567"/>
        <w:contextualSpacing/>
        <w:jc w:val="both"/>
        <w:rPr>
          <w:sz w:val="24"/>
          <w:szCs w:val="24"/>
        </w:rPr>
      </w:pPr>
      <w:r w:rsidRPr="00530944">
        <w:rPr>
          <w:sz w:val="24"/>
          <w:szCs w:val="24"/>
        </w:rPr>
        <w:tab/>
        <w:t>В извещении о проведение</w:t>
      </w:r>
      <w:r w:rsidR="002921A9" w:rsidRPr="00530944">
        <w:rPr>
          <w:sz w:val="24"/>
          <w:szCs w:val="24"/>
        </w:rPr>
        <w:t xml:space="preserve"> аукциона должны быть указаны сведения в соответствии с п. 8.7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Извещение о проведени</w:t>
      </w:r>
      <w:r w:rsidR="00DF607C" w:rsidRPr="00530944">
        <w:rPr>
          <w:sz w:val="24"/>
          <w:szCs w:val="24"/>
        </w:rPr>
        <w:t>е</w:t>
      </w:r>
      <w:r w:rsidRPr="00530944">
        <w:rPr>
          <w:sz w:val="24"/>
          <w:szCs w:val="24"/>
        </w:rPr>
        <w:t xml:space="preserve">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921A9" w:rsidRPr="00530944" w:rsidRDefault="002921A9" w:rsidP="002921A9">
      <w:pPr>
        <w:adjustRightInd w:val="0"/>
        <w:ind w:firstLine="567"/>
        <w:contextualSpacing/>
        <w:jc w:val="both"/>
        <w:rPr>
          <w:sz w:val="24"/>
          <w:szCs w:val="24"/>
        </w:rPr>
      </w:pPr>
      <w:r w:rsidRPr="00530944">
        <w:rPr>
          <w:sz w:val="24"/>
          <w:szCs w:val="24"/>
        </w:rPr>
        <w:tab/>
        <w:t>Изменения, внесенные в извещение о проведен</w:t>
      </w:r>
      <w:proofErr w:type="gramStart"/>
      <w:r w:rsidRPr="00530944">
        <w:rPr>
          <w:sz w:val="24"/>
          <w:szCs w:val="24"/>
        </w:rPr>
        <w:t>ии ау</w:t>
      </w:r>
      <w:proofErr w:type="gramEnd"/>
      <w:r w:rsidR="003B3676">
        <w:rPr>
          <w:sz w:val="24"/>
          <w:szCs w:val="24"/>
        </w:rPr>
        <w:t>кциона</w:t>
      </w:r>
      <w:r w:rsidRPr="00530944">
        <w:rPr>
          <w:sz w:val="24"/>
          <w:szCs w:val="24"/>
        </w:rPr>
        <w:t xml:space="preserve">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921A9" w:rsidRPr="00530944" w:rsidRDefault="002921A9" w:rsidP="002921A9">
      <w:pPr>
        <w:adjustRightInd w:val="0"/>
        <w:ind w:firstLine="567"/>
        <w:contextualSpacing/>
        <w:jc w:val="both"/>
        <w:rPr>
          <w:sz w:val="24"/>
          <w:szCs w:val="24"/>
        </w:rPr>
      </w:pPr>
      <w:r w:rsidRPr="00530944">
        <w:rPr>
          <w:sz w:val="24"/>
          <w:szCs w:val="24"/>
        </w:rPr>
        <w:tab/>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530944">
        <w:rPr>
          <w:sz w:val="24"/>
          <w:szCs w:val="24"/>
        </w:rPr>
        <w:t>С даты размещения</w:t>
      </w:r>
      <w:proofErr w:type="gramEnd"/>
      <w:r w:rsidRPr="0053094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136999">
        <w:rPr>
          <w:sz w:val="24"/>
          <w:szCs w:val="24"/>
        </w:rPr>
        <w:t xml:space="preserve"> закупке, установленного в п. 17</w:t>
      </w:r>
      <w:r w:rsidRPr="00530944">
        <w:rPr>
          <w:sz w:val="24"/>
          <w:szCs w:val="24"/>
        </w:rPr>
        <w:t>.</w:t>
      </w:r>
      <w:r w:rsidR="00136999">
        <w:rPr>
          <w:sz w:val="24"/>
          <w:szCs w:val="24"/>
        </w:rPr>
        <w:t>2</w:t>
      </w:r>
      <w:r w:rsidRPr="00530944">
        <w:rPr>
          <w:sz w:val="24"/>
          <w:szCs w:val="24"/>
        </w:rPr>
        <w:t>.</w:t>
      </w:r>
      <w:r w:rsidR="00136999">
        <w:rPr>
          <w:sz w:val="24"/>
          <w:szCs w:val="24"/>
        </w:rPr>
        <w:t>1</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17.2.3. Аукционная документация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Аукционная документация должна содержать сведения, предусмотренные п.8.2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К извещению, аукционной документации должен быть приложен проект договора, являющийся их неотъемлемой частью.</w:t>
      </w:r>
    </w:p>
    <w:p w:rsidR="002921A9" w:rsidRPr="00530944" w:rsidRDefault="002921A9" w:rsidP="002921A9">
      <w:pPr>
        <w:adjustRightInd w:val="0"/>
        <w:ind w:firstLine="567"/>
        <w:contextualSpacing/>
        <w:jc w:val="both"/>
        <w:rPr>
          <w:sz w:val="24"/>
          <w:szCs w:val="24"/>
        </w:rPr>
      </w:pPr>
      <w:r w:rsidRPr="00530944">
        <w:rPr>
          <w:sz w:val="24"/>
          <w:szCs w:val="24"/>
        </w:rPr>
        <w:tab/>
        <w:t>При проведен</w:t>
      </w:r>
      <w:proofErr w:type="gramStart"/>
      <w:r w:rsidRPr="00530944">
        <w:rPr>
          <w:sz w:val="24"/>
          <w:szCs w:val="24"/>
        </w:rPr>
        <w:t>ии ау</w:t>
      </w:r>
      <w:proofErr w:type="gramEnd"/>
      <w:r w:rsidRPr="00530944">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32AB9" w:rsidRDefault="002921A9" w:rsidP="002921A9">
      <w:pPr>
        <w:adjustRightInd w:val="0"/>
        <w:ind w:firstLine="567"/>
        <w:contextualSpacing/>
        <w:jc w:val="both"/>
        <w:rPr>
          <w:sz w:val="24"/>
          <w:szCs w:val="24"/>
        </w:rPr>
      </w:pPr>
      <w:r w:rsidRPr="00530944">
        <w:rPr>
          <w:sz w:val="24"/>
          <w:szCs w:val="24"/>
        </w:rPr>
        <w:tab/>
      </w:r>
    </w:p>
    <w:p w:rsidR="00C32AB9" w:rsidRDefault="00C32AB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17.2.4. Порядок подачи заявок на участие в аукционе в электронной форме</w:t>
      </w:r>
    </w:p>
    <w:p w:rsidR="00814B70" w:rsidRPr="00814B70" w:rsidRDefault="00814B70" w:rsidP="00814B70">
      <w:pPr>
        <w:adjustRightInd w:val="0"/>
        <w:ind w:firstLine="567"/>
        <w:contextualSpacing/>
        <w:jc w:val="both"/>
        <w:rPr>
          <w:sz w:val="24"/>
          <w:szCs w:val="24"/>
        </w:rPr>
      </w:pPr>
      <w:r w:rsidRPr="00814B70">
        <w:rPr>
          <w:sz w:val="24"/>
          <w:szCs w:val="24"/>
        </w:rPr>
        <w:t>Порядок подачи заявок на участие в аукционе в электронной форме</w:t>
      </w:r>
    </w:p>
    <w:p w:rsidR="00814B70" w:rsidRPr="00814B70" w:rsidRDefault="00814B70" w:rsidP="00814B70">
      <w:pPr>
        <w:adjustRightInd w:val="0"/>
        <w:ind w:firstLine="567"/>
        <w:contextualSpacing/>
        <w:jc w:val="both"/>
        <w:rPr>
          <w:sz w:val="24"/>
          <w:szCs w:val="24"/>
        </w:rPr>
      </w:pPr>
      <w:r w:rsidRPr="00814B70">
        <w:rPr>
          <w:sz w:val="24"/>
          <w:szCs w:val="24"/>
        </w:rPr>
        <w:tab/>
        <w:t>Участник аукциона направляет оператору электронной площадки заявку на участие в аукционе в форме электронного документа.</w:t>
      </w:r>
    </w:p>
    <w:p w:rsidR="00814B70" w:rsidRPr="00814B70" w:rsidRDefault="00814B70" w:rsidP="00814B70">
      <w:pPr>
        <w:adjustRightInd w:val="0"/>
        <w:ind w:firstLine="567"/>
        <w:contextualSpacing/>
        <w:jc w:val="both"/>
        <w:rPr>
          <w:sz w:val="24"/>
          <w:szCs w:val="24"/>
        </w:rPr>
      </w:pPr>
      <w:r w:rsidRPr="00814B70">
        <w:rPr>
          <w:sz w:val="24"/>
          <w:szCs w:val="24"/>
        </w:rPr>
        <w:tab/>
        <w:t>Прием заявок на участие в аукционе прекращается в день и время, указанные в извещении и документации о проведен</w:t>
      </w:r>
      <w:proofErr w:type="gramStart"/>
      <w:r w:rsidRPr="00814B70">
        <w:rPr>
          <w:sz w:val="24"/>
          <w:szCs w:val="24"/>
        </w:rPr>
        <w:t>ии ау</w:t>
      </w:r>
      <w:proofErr w:type="gramEnd"/>
      <w:r w:rsidRPr="00814B70">
        <w:rPr>
          <w:sz w:val="24"/>
          <w:szCs w:val="24"/>
        </w:rPr>
        <w:t>кциона.</w:t>
      </w:r>
    </w:p>
    <w:p w:rsidR="00814B70" w:rsidRPr="00814B70" w:rsidRDefault="00814B70" w:rsidP="00814B70">
      <w:pPr>
        <w:adjustRightInd w:val="0"/>
        <w:ind w:firstLine="567"/>
        <w:contextualSpacing/>
        <w:jc w:val="both"/>
        <w:rPr>
          <w:sz w:val="24"/>
          <w:szCs w:val="24"/>
        </w:rPr>
      </w:pPr>
      <w:r w:rsidRPr="00814B70">
        <w:rPr>
          <w:sz w:val="24"/>
          <w:szCs w:val="24"/>
        </w:rPr>
        <w:t>Заявка на участие в аукционе должна соответствовать требованиям, указанным в пп.14.4.3-14.4.4 настоящего Положения.</w:t>
      </w:r>
    </w:p>
    <w:p w:rsidR="00814B70" w:rsidRPr="00814B70" w:rsidRDefault="00814B70" w:rsidP="00814B70">
      <w:pPr>
        <w:adjustRightInd w:val="0"/>
        <w:ind w:firstLine="567"/>
        <w:contextualSpacing/>
        <w:jc w:val="both"/>
        <w:rPr>
          <w:sz w:val="24"/>
          <w:szCs w:val="24"/>
        </w:rPr>
      </w:pPr>
      <w:r w:rsidRPr="00814B70">
        <w:rPr>
          <w:sz w:val="24"/>
          <w:szCs w:val="24"/>
        </w:rPr>
        <w:t>Заявка на участие в аукционе должна содержать опись входящих в нее документов.</w:t>
      </w:r>
    </w:p>
    <w:p w:rsidR="00814B70" w:rsidRPr="00814B70" w:rsidRDefault="00814B70" w:rsidP="00814B70">
      <w:pPr>
        <w:adjustRightInd w:val="0"/>
        <w:ind w:firstLine="567"/>
        <w:contextualSpacing/>
        <w:jc w:val="both"/>
        <w:rPr>
          <w:sz w:val="24"/>
          <w:szCs w:val="24"/>
        </w:rPr>
      </w:pPr>
      <w:r w:rsidRPr="00814B70">
        <w:rPr>
          <w:sz w:val="24"/>
          <w:szCs w:val="24"/>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14B70" w:rsidRDefault="00814B70" w:rsidP="00814B70">
      <w:pPr>
        <w:adjustRightInd w:val="0"/>
        <w:ind w:firstLine="567"/>
        <w:contextualSpacing/>
        <w:jc w:val="both"/>
        <w:rPr>
          <w:sz w:val="24"/>
          <w:szCs w:val="24"/>
        </w:rPr>
      </w:pPr>
      <w:r w:rsidRPr="00814B70">
        <w:rPr>
          <w:sz w:val="24"/>
          <w:szCs w:val="24"/>
        </w:rPr>
        <w:tab/>
        <w:t xml:space="preserve">Участник вправе изменить или отозвать заявку </w:t>
      </w:r>
      <w:proofErr w:type="gramStart"/>
      <w:r w:rsidRPr="00814B70">
        <w:rPr>
          <w:sz w:val="24"/>
          <w:szCs w:val="24"/>
        </w:rPr>
        <w:t>на участие в аукционе в любой момент до окончания срока подачи заявок на участие</w:t>
      </w:r>
      <w:proofErr w:type="gramEnd"/>
      <w:r w:rsidRPr="00814B70">
        <w:rPr>
          <w:sz w:val="24"/>
          <w:szCs w:val="24"/>
        </w:rPr>
        <w:t xml:space="preserve"> в аукционе, направив уведомление об этом оператору электронной площадки.</w:t>
      </w:r>
    </w:p>
    <w:p w:rsidR="00FA0A06" w:rsidRDefault="00FA0A06" w:rsidP="00814B70">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C01BF5" w:rsidRPr="00530944">
        <w:rPr>
          <w:sz w:val="24"/>
          <w:szCs w:val="24"/>
        </w:rPr>
        <w:t xml:space="preserve"> </w:t>
      </w:r>
      <w:r w:rsidRPr="00530944">
        <w:rPr>
          <w:sz w:val="24"/>
          <w:szCs w:val="24"/>
        </w:rPr>
        <w:t>2.5. Порядок рассмотрения заявок на участие в аукционе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921A9" w:rsidRPr="00530944" w:rsidRDefault="002921A9" w:rsidP="002921A9">
      <w:pPr>
        <w:adjustRightInd w:val="0"/>
        <w:ind w:firstLine="567"/>
        <w:contextualSpacing/>
        <w:jc w:val="both"/>
        <w:rPr>
          <w:sz w:val="24"/>
          <w:szCs w:val="24"/>
        </w:rPr>
      </w:pPr>
      <w:proofErr w:type="gramStart"/>
      <w:r w:rsidRPr="00530944">
        <w:rPr>
          <w:sz w:val="24"/>
          <w:szCs w:val="24"/>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w:t>
      </w:r>
      <w:r w:rsidRPr="00530944">
        <w:rPr>
          <w:sz w:val="24"/>
          <w:szCs w:val="24"/>
        </w:rPr>
        <w:lastRenderedPageBreak/>
        <w:t>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2431C" w:rsidRDefault="00E2431C" w:rsidP="002921A9">
      <w:pPr>
        <w:adjustRightInd w:val="0"/>
        <w:ind w:firstLine="567"/>
        <w:contextualSpacing/>
        <w:jc w:val="both"/>
        <w:rPr>
          <w:sz w:val="24"/>
          <w:szCs w:val="24"/>
        </w:rPr>
      </w:pPr>
      <w:proofErr w:type="gramStart"/>
      <w:r w:rsidRPr="00081762">
        <w:rPr>
          <w:color w:val="000000"/>
          <w:spacing w:val="-2"/>
          <w:sz w:val="24"/>
        </w:rPr>
        <w:t xml:space="preserve">В ходе рассмотрения заявок на участие в аукционе в электронной форме, Заказчик по решению </w:t>
      </w:r>
      <w:r w:rsidRPr="00081762">
        <w:rPr>
          <w:color w:val="000000"/>
          <w:sz w:val="24"/>
        </w:rPr>
        <w:t>комиссии по закупкам</w:t>
      </w:r>
      <w:r w:rsidRPr="00081762">
        <w:rPr>
          <w:color w:val="000000"/>
          <w:spacing w:val="-2"/>
          <w:sz w:val="24"/>
        </w:rPr>
        <w:t xml:space="preserve">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w:t>
      </w:r>
      <w:r w:rsidR="004064D8" w:rsidRPr="003314F7">
        <w:rPr>
          <w:color w:val="000000"/>
          <w:spacing w:val="-2"/>
          <w:sz w:val="24"/>
        </w:rPr>
        <w:t>аукционе</w:t>
      </w:r>
      <w:r w:rsidR="004064D8">
        <w:rPr>
          <w:color w:val="000000"/>
          <w:spacing w:val="-2"/>
          <w:sz w:val="24"/>
        </w:rPr>
        <w:t xml:space="preserve"> </w:t>
      </w:r>
      <w:r w:rsidR="000D7275" w:rsidRPr="00081762">
        <w:rPr>
          <w:color w:val="000000"/>
          <w:spacing w:val="-2"/>
          <w:sz w:val="24"/>
        </w:rPr>
        <w:t>в</w:t>
      </w:r>
      <w:r w:rsidRPr="00081762">
        <w:rPr>
          <w:color w:val="000000"/>
          <w:spacing w:val="-2"/>
          <w:sz w:val="24"/>
        </w:rPr>
        <w:t xml:space="preserve"> электронной форме.</w:t>
      </w:r>
      <w:proofErr w:type="gramEnd"/>
      <w:r w:rsidRPr="00081762">
        <w:rPr>
          <w:color w:val="000000"/>
          <w:spacing w:val="-2"/>
          <w:sz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2921A9" w:rsidRPr="00530944" w:rsidRDefault="002921A9" w:rsidP="002921A9">
      <w:pPr>
        <w:adjustRightInd w:val="0"/>
        <w:ind w:firstLine="567"/>
        <w:contextualSpacing/>
        <w:jc w:val="both"/>
        <w:rPr>
          <w:sz w:val="24"/>
          <w:szCs w:val="24"/>
        </w:rPr>
      </w:pPr>
      <w:r w:rsidRPr="00530944">
        <w:rPr>
          <w:sz w:val="24"/>
          <w:szCs w:val="24"/>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п.10.1 настоящего Положения. По результатам рассмотрения заявок составляется протокол.</w:t>
      </w:r>
    </w:p>
    <w:p w:rsidR="002921A9" w:rsidRPr="00530944" w:rsidRDefault="002921A9" w:rsidP="002921A9">
      <w:pPr>
        <w:adjustRightInd w:val="0"/>
        <w:ind w:firstLine="567"/>
        <w:contextualSpacing/>
        <w:jc w:val="both"/>
        <w:rPr>
          <w:sz w:val="24"/>
          <w:szCs w:val="24"/>
        </w:rPr>
      </w:pPr>
      <w:r w:rsidRPr="00530944">
        <w:rPr>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B14B6" w:rsidRPr="00530944" w:rsidRDefault="002921A9" w:rsidP="000B14B6">
      <w:pPr>
        <w:adjustRightInd w:val="0"/>
        <w:ind w:firstLine="567"/>
        <w:contextualSpacing/>
        <w:jc w:val="both"/>
        <w:rPr>
          <w:sz w:val="24"/>
          <w:szCs w:val="24"/>
        </w:rPr>
      </w:pPr>
      <w:r w:rsidRPr="00530944">
        <w:rPr>
          <w:sz w:val="24"/>
          <w:szCs w:val="24"/>
        </w:rPr>
        <w:t xml:space="preserve">Протокол должен содержать сведения, </w:t>
      </w:r>
      <w:r w:rsidRPr="00C55F5E">
        <w:rPr>
          <w:sz w:val="24"/>
          <w:szCs w:val="24"/>
        </w:rPr>
        <w:t>указанные в п. 7.5 настоящего Положения</w:t>
      </w:r>
      <w:r w:rsidR="00B459ED" w:rsidRPr="00C55F5E">
        <w:rPr>
          <w:sz w:val="24"/>
          <w:szCs w:val="24"/>
          <w:highlight w:val="lightGray"/>
        </w:rPr>
        <w:t>.</w:t>
      </w:r>
    </w:p>
    <w:p w:rsidR="00881CB5" w:rsidRPr="00881CB5" w:rsidRDefault="00881CB5" w:rsidP="00881CB5">
      <w:pPr>
        <w:adjustRightInd w:val="0"/>
        <w:ind w:firstLine="567"/>
        <w:contextualSpacing/>
        <w:jc w:val="both"/>
        <w:rPr>
          <w:sz w:val="24"/>
          <w:szCs w:val="24"/>
        </w:rPr>
      </w:pPr>
      <w:r w:rsidRPr="00881CB5">
        <w:rPr>
          <w:sz w:val="24"/>
          <w:szCs w:val="24"/>
        </w:rPr>
        <w:t>В случае признания конкурентной закупки несостоявшейся в протоколах указывается информация о следующих причинах ее признания таковой:</w:t>
      </w:r>
    </w:p>
    <w:p w:rsidR="00881CB5" w:rsidRPr="00881CB5" w:rsidRDefault="00881CB5" w:rsidP="00881CB5">
      <w:pPr>
        <w:adjustRightInd w:val="0"/>
        <w:ind w:firstLine="567"/>
        <w:contextualSpacing/>
        <w:jc w:val="both"/>
        <w:rPr>
          <w:sz w:val="24"/>
          <w:szCs w:val="24"/>
        </w:rPr>
      </w:pPr>
      <w:r w:rsidRPr="00881CB5">
        <w:rPr>
          <w:sz w:val="24"/>
          <w:szCs w:val="24"/>
        </w:rPr>
        <w:t>1) аукцион признан несостоявшимся в связи с тем, что не подано ни одной заявки на участие в закупке;</w:t>
      </w:r>
    </w:p>
    <w:p w:rsidR="00881CB5" w:rsidRPr="00881CB5" w:rsidRDefault="00881CB5" w:rsidP="00881CB5">
      <w:pPr>
        <w:adjustRightInd w:val="0"/>
        <w:ind w:firstLine="567"/>
        <w:contextualSpacing/>
        <w:jc w:val="both"/>
        <w:rPr>
          <w:sz w:val="24"/>
          <w:szCs w:val="24"/>
        </w:rPr>
      </w:pPr>
      <w:r w:rsidRPr="00881CB5">
        <w:rPr>
          <w:sz w:val="24"/>
          <w:szCs w:val="24"/>
        </w:rPr>
        <w:t>2) аукцион признан несостоявшимся в связи с тем, что по результатам ее проведения все заявки на участие в закупке отклонены;</w:t>
      </w:r>
    </w:p>
    <w:p w:rsidR="00881CB5" w:rsidRPr="00881CB5" w:rsidRDefault="00881CB5" w:rsidP="00881CB5">
      <w:pPr>
        <w:adjustRightInd w:val="0"/>
        <w:ind w:firstLine="567"/>
        <w:contextualSpacing/>
        <w:jc w:val="both"/>
        <w:rPr>
          <w:sz w:val="24"/>
          <w:szCs w:val="24"/>
        </w:rPr>
      </w:pPr>
      <w:r w:rsidRPr="00881CB5">
        <w:rPr>
          <w:sz w:val="24"/>
          <w:szCs w:val="24"/>
        </w:rPr>
        <w:t>3) аукцион признан несостоявшимся в связи с тем, что на участие в закупке подана только одна заявка;</w:t>
      </w:r>
    </w:p>
    <w:p w:rsidR="00881CB5" w:rsidRPr="00881CB5" w:rsidRDefault="00881CB5" w:rsidP="00881CB5">
      <w:pPr>
        <w:adjustRightInd w:val="0"/>
        <w:ind w:firstLine="567"/>
        <w:contextualSpacing/>
        <w:jc w:val="both"/>
        <w:rPr>
          <w:sz w:val="24"/>
          <w:szCs w:val="24"/>
        </w:rPr>
      </w:pPr>
      <w:r w:rsidRPr="00881CB5">
        <w:rPr>
          <w:sz w:val="24"/>
          <w:szCs w:val="24"/>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rsidR="00881CB5" w:rsidRPr="00881CB5" w:rsidRDefault="00881CB5" w:rsidP="00881CB5">
      <w:pPr>
        <w:adjustRightInd w:val="0"/>
        <w:ind w:firstLine="567"/>
        <w:contextualSpacing/>
        <w:jc w:val="both"/>
        <w:rPr>
          <w:sz w:val="24"/>
          <w:szCs w:val="24"/>
        </w:rPr>
      </w:pPr>
      <w:r w:rsidRPr="00881CB5">
        <w:rPr>
          <w:sz w:val="24"/>
          <w:szCs w:val="24"/>
        </w:rPr>
        <w:t>5) аукцион признан несостоявшимся в связи с тем, что по результатам ее проведения от заключения договора уклонились все участники закупки.</w:t>
      </w:r>
    </w:p>
    <w:p w:rsidR="002921A9" w:rsidRPr="00530944" w:rsidRDefault="002921A9" w:rsidP="002921A9">
      <w:pPr>
        <w:adjustRightInd w:val="0"/>
        <w:ind w:firstLine="567"/>
        <w:contextualSpacing/>
        <w:jc w:val="both"/>
        <w:rPr>
          <w:sz w:val="24"/>
          <w:szCs w:val="24"/>
        </w:rPr>
      </w:pPr>
      <w:r w:rsidRPr="00530944">
        <w:rPr>
          <w:sz w:val="24"/>
          <w:szCs w:val="24"/>
        </w:rPr>
        <w:tab/>
        <w:t>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2921A9" w:rsidRPr="00530944" w:rsidRDefault="002921A9" w:rsidP="002921A9">
      <w:pPr>
        <w:adjustRightInd w:val="0"/>
        <w:ind w:firstLine="567"/>
        <w:contextualSpacing/>
        <w:jc w:val="both"/>
        <w:rPr>
          <w:sz w:val="24"/>
          <w:szCs w:val="24"/>
        </w:rPr>
      </w:pPr>
    </w:p>
    <w:p w:rsidR="002921A9" w:rsidRPr="00530944" w:rsidRDefault="00C01BF5" w:rsidP="002921A9">
      <w:pPr>
        <w:adjustRightInd w:val="0"/>
        <w:ind w:firstLine="567"/>
        <w:contextualSpacing/>
        <w:jc w:val="both"/>
        <w:rPr>
          <w:sz w:val="24"/>
          <w:szCs w:val="24"/>
        </w:rPr>
      </w:pPr>
      <w:r w:rsidRPr="00530944">
        <w:rPr>
          <w:sz w:val="24"/>
          <w:szCs w:val="24"/>
        </w:rPr>
        <w:t>17</w:t>
      </w:r>
      <w:r w:rsidR="002921A9" w:rsidRPr="00530944">
        <w:rPr>
          <w:sz w:val="24"/>
          <w:szCs w:val="24"/>
        </w:rPr>
        <w:t>.2.6. Порядок проведения аукциона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921A9" w:rsidRPr="00530944" w:rsidRDefault="002921A9" w:rsidP="002921A9">
      <w:pPr>
        <w:adjustRightInd w:val="0"/>
        <w:ind w:firstLine="567"/>
        <w:contextualSpacing/>
        <w:jc w:val="both"/>
        <w:rPr>
          <w:sz w:val="24"/>
          <w:szCs w:val="24"/>
        </w:rPr>
      </w:pPr>
      <w:r w:rsidRPr="00530944">
        <w:rPr>
          <w:sz w:val="24"/>
          <w:szCs w:val="24"/>
        </w:rPr>
        <w:tab/>
        <w:t xml:space="preserve"> Аукцион проводится в соответствии с регламентом работы и инструкциями электронной площадки с помощью ее программных средств. </w:t>
      </w:r>
      <w:proofErr w:type="gramStart"/>
      <w:r w:rsidRPr="00530944">
        <w:rPr>
          <w:sz w:val="24"/>
          <w:szCs w:val="24"/>
        </w:rPr>
        <w:t>Он проводится в день и время, которые указаны в документации об аукционе.</w:t>
      </w:r>
      <w:proofErr w:type="gramEnd"/>
    </w:p>
    <w:p w:rsidR="002921A9" w:rsidRPr="00530944" w:rsidRDefault="002921A9" w:rsidP="002921A9">
      <w:pPr>
        <w:adjustRightInd w:val="0"/>
        <w:ind w:firstLine="567"/>
        <w:contextualSpacing/>
        <w:jc w:val="both"/>
        <w:rPr>
          <w:sz w:val="24"/>
          <w:szCs w:val="24"/>
        </w:rPr>
      </w:pPr>
      <w:r w:rsidRPr="00530944">
        <w:rPr>
          <w:sz w:val="24"/>
          <w:szCs w:val="24"/>
        </w:rPr>
        <w:t>Аукцион проводится путем снижения начальной (максимальной) цены договора (цены лота), указанной в извещении о проведен</w:t>
      </w:r>
      <w:proofErr w:type="gramStart"/>
      <w:r w:rsidRPr="00530944">
        <w:rPr>
          <w:sz w:val="24"/>
          <w:szCs w:val="24"/>
        </w:rPr>
        <w:t>ии ау</w:t>
      </w:r>
      <w:proofErr w:type="gramEnd"/>
      <w:r w:rsidRPr="00530944">
        <w:rPr>
          <w:sz w:val="24"/>
          <w:szCs w:val="24"/>
        </w:rPr>
        <w:t>кциона, на "шаг аукциона".</w:t>
      </w:r>
    </w:p>
    <w:p w:rsidR="002921A9" w:rsidRPr="00CE2691" w:rsidRDefault="00980E64" w:rsidP="00980E64">
      <w:pPr>
        <w:tabs>
          <w:tab w:val="left" w:pos="709"/>
        </w:tabs>
        <w:autoSpaceDE/>
        <w:autoSpaceDN/>
        <w:jc w:val="both"/>
        <w:rPr>
          <w:sz w:val="24"/>
          <w:szCs w:val="24"/>
        </w:rPr>
      </w:pPr>
      <w:r>
        <w:rPr>
          <w:color w:val="000000"/>
          <w:sz w:val="24"/>
          <w:szCs w:val="24"/>
        </w:rPr>
        <w:tab/>
      </w:r>
      <w:r w:rsidRPr="00980E64">
        <w:rPr>
          <w:color w:val="000000"/>
          <w:sz w:val="24"/>
          <w:szCs w:val="24"/>
        </w:rPr>
        <w:t xml:space="preserve"> </w:t>
      </w:r>
      <w:r w:rsidRPr="00CE2691">
        <w:rPr>
          <w:color w:val="000000"/>
          <w:sz w:val="24"/>
          <w:szCs w:val="24"/>
        </w:rPr>
        <w:t>«Шаг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w:t>
      </w:r>
      <w:proofErr w:type="gramStart"/>
      <w:r w:rsidRPr="00CE2691">
        <w:rPr>
          <w:color w:val="000000"/>
          <w:sz w:val="24"/>
          <w:szCs w:val="24"/>
        </w:rPr>
        <w:t>ии ау</w:t>
      </w:r>
      <w:proofErr w:type="gramEnd"/>
      <w:r w:rsidRPr="00CE2691">
        <w:rPr>
          <w:color w:val="000000"/>
          <w:sz w:val="24"/>
          <w:szCs w:val="24"/>
        </w:rPr>
        <w:t xml:space="preserve">кциона. </w:t>
      </w:r>
    </w:p>
    <w:p w:rsidR="002921A9" w:rsidRPr="00530944" w:rsidRDefault="002921A9" w:rsidP="002921A9">
      <w:pPr>
        <w:adjustRightInd w:val="0"/>
        <w:ind w:firstLine="567"/>
        <w:contextualSpacing/>
        <w:jc w:val="both"/>
        <w:rPr>
          <w:sz w:val="24"/>
          <w:szCs w:val="24"/>
        </w:rPr>
      </w:pPr>
      <w:r w:rsidRPr="00CE2691">
        <w:rPr>
          <w:sz w:val="24"/>
          <w:szCs w:val="24"/>
        </w:rPr>
        <w:tab/>
        <w:t>При проведении</w:t>
      </w:r>
      <w:r w:rsidRPr="00530944">
        <w:rPr>
          <w:sz w:val="24"/>
          <w:szCs w:val="24"/>
        </w:rPr>
        <w:t xml:space="preserve">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Участники подают предложения о цене договора с учетом следующих требований:</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lastRenderedPageBreak/>
        <w:t>1)</w:t>
      </w:r>
      <w:r w:rsidRPr="00530944">
        <w:rPr>
          <w:sz w:val="24"/>
          <w:szCs w:val="24"/>
        </w:rPr>
        <w:tab/>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t>2)</w:t>
      </w:r>
      <w:r w:rsidRPr="00530944">
        <w:rPr>
          <w:sz w:val="24"/>
          <w:szCs w:val="24"/>
        </w:rPr>
        <w:tab/>
        <w:t>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921A9" w:rsidRPr="00530944" w:rsidRDefault="002921A9" w:rsidP="004064D8">
      <w:pPr>
        <w:tabs>
          <w:tab w:val="left" w:pos="993"/>
        </w:tabs>
        <w:adjustRightInd w:val="0"/>
        <w:ind w:firstLine="567"/>
        <w:contextualSpacing/>
        <w:jc w:val="both"/>
        <w:rPr>
          <w:sz w:val="24"/>
          <w:szCs w:val="24"/>
        </w:rPr>
      </w:pPr>
      <w:r w:rsidRPr="00530944">
        <w:rPr>
          <w:sz w:val="24"/>
          <w:szCs w:val="24"/>
        </w:rPr>
        <w:t>3)</w:t>
      </w:r>
      <w:r w:rsidRPr="00530944">
        <w:rPr>
          <w:sz w:val="24"/>
          <w:szCs w:val="24"/>
        </w:rPr>
        <w:tab/>
        <w:t>участник аукциона не вправе подать предложение о цене договора ниже текущего минимального предложения, если оно подано таким участником.</w:t>
      </w:r>
    </w:p>
    <w:p w:rsidR="002921A9" w:rsidRPr="00530944" w:rsidRDefault="002921A9" w:rsidP="002921A9">
      <w:pPr>
        <w:adjustRightInd w:val="0"/>
        <w:ind w:firstLine="567"/>
        <w:contextualSpacing/>
        <w:jc w:val="both"/>
        <w:rPr>
          <w:sz w:val="24"/>
          <w:szCs w:val="24"/>
        </w:rPr>
      </w:pPr>
      <w:r w:rsidRPr="00530944">
        <w:rPr>
          <w:sz w:val="24"/>
          <w:szCs w:val="24"/>
        </w:rPr>
        <w:tab/>
        <w:t>При проведен</w:t>
      </w:r>
      <w:proofErr w:type="gramStart"/>
      <w:r w:rsidRPr="00530944">
        <w:rPr>
          <w:sz w:val="24"/>
          <w:szCs w:val="24"/>
        </w:rPr>
        <w:t>ии ау</w:t>
      </w:r>
      <w:proofErr w:type="gramEnd"/>
      <w:r w:rsidRPr="00530944">
        <w:rPr>
          <w:sz w:val="24"/>
          <w:szCs w:val="24"/>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921A9" w:rsidRPr="00530944" w:rsidRDefault="002921A9" w:rsidP="002921A9">
      <w:pPr>
        <w:adjustRightInd w:val="0"/>
        <w:ind w:firstLine="567"/>
        <w:contextualSpacing/>
        <w:jc w:val="both"/>
        <w:rPr>
          <w:sz w:val="24"/>
          <w:szCs w:val="24"/>
        </w:rPr>
      </w:pPr>
      <w:r w:rsidRPr="00530944">
        <w:rPr>
          <w:sz w:val="24"/>
          <w:szCs w:val="24"/>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921A9" w:rsidRPr="00530944" w:rsidRDefault="002921A9" w:rsidP="004064D8">
      <w:pPr>
        <w:tabs>
          <w:tab w:val="left" w:pos="851"/>
        </w:tabs>
        <w:adjustRightInd w:val="0"/>
        <w:ind w:firstLine="567"/>
        <w:contextualSpacing/>
        <w:jc w:val="both"/>
        <w:rPr>
          <w:sz w:val="24"/>
          <w:szCs w:val="24"/>
        </w:rPr>
      </w:pPr>
      <w:r w:rsidRPr="00530944">
        <w:rPr>
          <w:sz w:val="24"/>
          <w:szCs w:val="24"/>
        </w:rPr>
        <w:t>1)</w:t>
      </w:r>
      <w:r w:rsidRPr="00530944">
        <w:rPr>
          <w:sz w:val="24"/>
          <w:szCs w:val="24"/>
        </w:rPr>
        <w:tab/>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921A9" w:rsidRPr="00530944" w:rsidRDefault="002921A9" w:rsidP="004064D8">
      <w:pPr>
        <w:tabs>
          <w:tab w:val="left" w:pos="851"/>
        </w:tabs>
        <w:adjustRightInd w:val="0"/>
        <w:ind w:firstLine="567"/>
        <w:contextualSpacing/>
        <w:jc w:val="both"/>
        <w:rPr>
          <w:sz w:val="24"/>
          <w:szCs w:val="24"/>
        </w:rPr>
      </w:pPr>
      <w:r w:rsidRPr="00530944">
        <w:rPr>
          <w:sz w:val="24"/>
          <w:szCs w:val="24"/>
        </w:rPr>
        <w:t>2)</w:t>
      </w:r>
      <w:r w:rsidRPr="00530944">
        <w:rPr>
          <w:sz w:val="24"/>
          <w:szCs w:val="24"/>
        </w:rPr>
        <w:tab/>
        <w:t>если документацией о проведен</w:t>
      </w:r>
      <w:proofErr w:type="gramStart"/>
      <w:r w:rsidRPr="00530944">
        <w:rPr>
          <w:sz w:val="24"/>
          <w:szCs w:val="24"/>
        </w:rPr>
        <w:t>ии ау</w:t>
      </w:r>
      <w:proofErr w:type="gramEnd"/>
      <w:r w:rsidRPr="0053094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921A9" w:rsidRPr="00530944" w:rsidRDefault="002921A9" w:rsidP="002921A9">
      <w:pPr>
        <w:adjustRightInd w:val="0"/>
        <w:ind w:firstLine="567"/>
        <w:contextualSpacing/>
        <w:jc w:val="both"/>
        <w:rPr>
          <w:sz w:val="24"/>
          <w:szCs w:val="24"/>
        </w:rPr>
      </w:pPr>
      <w:proofErr w:type="gramStart"/>
      <w:r w:rsidRPr="00530944">
        <w:rPr>
          <w:sz w:val="24"/>
          <w:szCs w:val="24"/>
        </w:rPr>
        <w:t>Если при осуществлении аукциона Заказчик установил приоритет в соответствии с п. п.8.19 - 8.21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F7687F" w:rsidRPr="007E740F" w:rsidRDefault="002921A9" w:rsidP="00F7687F">
      <w:pPr>
        <w:adjustRightInd w:val="0"/>
        <w:ind w:firstLine="567"/>
        <w:contextualSpacing/>
        <w:jc w:val="both"/>
        <w:rPr>
          <w:sz w:val="24"/>
          <w:szCs w:val="24"/>
        </w:rPr>
      </w:pPr>
      <w:r w:rsidRPr="00530944">
        <w:rPr>
          <w:sz w:val="24"/>
          <w:szCs w:val="24"/>
        </w:rPr>
        <w:tab/>
      </w:r>
      <w:r w:rsidRPr="00646209">
        <w:rPr>
          <w:sz w:val="24"/>
          <w:szCs w:val="24"/>
        </w:rPr>
        <w:t xml:space="preserve">Протокол </w:t>
      </w:r>
      <w:r w:rsidR="003A7435" w:rsidRPr="00646209">
        <w:rPr>
          <w:sz w:val="24"/>
          <w:szCs w:val="24"/>
        </w:rPr>
        <w:t>подведения итогов</w:t>
      </w:r>
      <w:r w:rsidRPr="00646209">
        <w:rPr>
          <w:sz w:val="24"/>
          <w:szCs w:val="24"/>
        </w:rPr>
        <w:t xml:space="preserve"> аукциона должен содержать сведения, указанные в п</w:t>
      </w:r>
      <w:r w:rsidRPr="00DB049C">
        <w:rPr>
          <w:sz w:val="24"/>
          <w:szCs w:val="24"/>
        </w:rPr>
        <w:t>. 7.6</w:t>
      </w:r>
      <w:r w:rsidRPr="00646209">
        <w:rPr>
          <w:sz w:val="24"/>
          <w:szCs w:val="24"/>
        </w:rPr>
        <w:t xml:space="preserve"> настоящего </w:t>
      </w:r>
      <w:r w:rsidRPr="00A23C93">
        <w:rPr>
          <w:sz w:val="24"/>
          <w:szCs w:val="24"/>
        </w:rPr>
        <w:t>Положения</w:t>
      </w:r>
      <w:r w:rsidR="00B459ED" w:rsidRPr="00A23C93">
        <w:rPr>
          <w:sz w:val="24"/>
          <w:szCs w:val="24"/>
        </w:rPr>
        <w:t>.</w:t>
      </w:r>
    </w:p>
    <w:p w:rsidR="002921A9" w:rsidRPr="00530944" w:rsidRDefault="002921A9" w:rsidP="002921A9">
      <w:pPr>
        <w:adjustRightInd w:val="0"/>
        <w:ind w:firstLine="567"/>
        <w:contextualSpacing/>
        <w:jc w:val="both"/>
        <w:rPr>
          <w:sz w:val="24"/>
          <w:szCs w:val="24"/>
        </w:rPr>
      </w:pPr>
      <w:r w:rsidRPr="00646209">
        <w:rPr>
          <w:sz w:val="24"/>
          <w:szCs w:val="24"/>
        </w:rPr>
        <w:tab/>
      </w:r>
      <w:r w:rsidR="003A7435" w:rsidRPr="00646209">
        <w:rPr>
          <w:sz w:val="24"/>
          <w:szCs w:val="24"/>
        </w:rPr>
        <w:t xml:space="preserve">Протокол подведения </w:t>
      </w:r>
      <w:r w:rsidR="004064D8" w:rsidRPr="00646209">
        <w:rPr>
          <w:sz w:val="24"/>
          <w:szCs w:val="24"/>
        </w:rPr>
        <w:t>итогов аукциона</w:t>
      </w:r>
      <w:r w:rsidR="003A7435" w:rsidRPr="00646209">
        <w:rPr>
          <w:sz w:val="24"/>
          <w:szCs w:val="24"/>
        </w:rPr>
        <w:t xml:space="preserve"> </w:t>
      </w:r>
      <w:r w:rsidRPr="00646209">
        <w:rPr>
          <w:sz w:val="24"/>
          <w:szCs w:val="24"/>
        </w:rPr>
        <w:t>размещается Заказчиком в ЕИС и на электронной площадке не позднее чем через три дня со дня подписания.</w:t>
      </w:r>
    </w:p>
    <w:p w:rsidR="002921A9" w:rsidRPr="00530944" w:rsidRDefault="002921A9" w:rsidP="002921A9">
      <w:pPr>
        <w:adjustRightInd w:val="0"/>
        <w:ind w:firstLine="567"/>
        <w:contextualSpacing/>
        <w:jc w:val="both"/>
        <w:rPr>
          <w:sz w:val="24"/>
          <w:szCs w:val="24"/>
        </w:rPr>
      </w:pPr>
      <w:r w:rsidRPr="00530944">
        <w:rPr>
          <w:sz w:val="24"/>
          <w:szCs w:val="24"/>
        </w:rPr>
        <w:tab/>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530944">
        <w:rPr>
          <w:sz w:val="24"/>
          <w:szCs w:val="24"/>
        </w:rPr>
        <w:t>ии ау</w:t>
      </w:r>
      <w:proofErr w:type="gramEnd"/>
      <w:r w:rsidRPr="00530944">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921A9" w:rsidRPr="00530944" w:rsidRDefault="002921A9" w:rsidP="002921A9">
      <w:pPr>
        <w:adjustRightInd w:val="0"/>
        <w:ind w:firstLine="567"/>
        <w:contextualSpacing/>
        <w:jc w:val="both"/>
        <w:rPr>
          <w:sz w:val="24"/>
          <w:szCs w:val="24"/>
        </w:rPr>
      </w:pPr>
    </w:p>
    <w:p w:rsidR="002921A9" w:rsidRDefault="002921A9" w:rsidP="00E45159">
      <w:pPr>
        <w:adjustRightInd w:val="0"/>
        <w:ind w:firstLine="567"/>
        <w:contextualSpacing/>
        <w:jc w:val="both"/>
        <w:rPr>
          <w:sz w:val="24"/>
          <w:szCs w:val="24"/>
        </w:rPr>
      </w:pPr>
      <w:r w:rsidRPr="00530944">
        <w:rPr>
          <w:sz w:val="24"/>
          <w:szCs w:val="24"/>
        </w:rPr>
        <w:t>17.</w:t>
      </w:r>
      <w:r w:rsidR="00674511" w:rsidRPr="00530944">
        <w:rPr>
          <w:sz w:val="24"/>
          <w:szCs w:val="24"/>
        </w:rPr>
        <w:t>3</w:t>
      </w:r>
      <w:r w:rsidRPr="00530944">
        <w:rPr>
          <w:sz w:val="24"/>
          <w:szCs w:val="24"/>
        </w:rPr>
        <w:t>. Закупка путем проведения запроса предложений в электронной форме</w:t>
      </w:r>
    </w:p>
    <w:p w:rsidR="00E45159" w:rsidRPr="00530944" w:rsidRDefault="00E45159" w:rsidP="00E45159">
      <w:pPr>
        <w:adjustRightInd w:val="0"/>
        <w:ind w:firstLine="567"/>
        <w:contextualSpacing/>
        <w:jc w:val="both"/>
        <w:rPr>
          <w:sz w:val="24"/>
          <w:szCs w:val="24"/>
        </w:rPr>
      </w:pPr>
    </w:p>
    <w:p w:rsidR="002921A9" w:rsidRDefault="002921A9" w:rsidP="00E45159">
      <w:pPr>
        <w:adjustRightInd w:val="0"/>
        <w:ind w:firstLine="567"/>
        <w:contextualSpacing/>
        <w:jc w:val="both"/>
        <w:rPr>
          <w:sz w:val="24"/>
          <w:szCs w:val="24"/>
        </w:rPr>
      </w:pPr>
      <w:r w:rsidRPr="00530944">
        <w:rPr>
          <w:sz w:val="24"/>
          <w:szCs w:val="24"/>
        </w:rPr>
        <w:t>17.</w:t>
      </w:r>
      <w:r w:rsidR="005D3154" w:rsidRPr="00530944">
        <w:rPr>
          <w:sz w:val="24"/>
          <w:szCs w:val="24"/>
        </w:rPr>
        <w:t>3</w:t>
      </w:r>
      <w:r w:rsidRPr="00530944">
        <w:rPr>
          <w:sz w:val="24"/>
          <w:szCs w:val="24"/>
        </w:rPr>
        <w:t>.1. Запрос предложений в электронной форме</w:t>
      </w:r>
    </w:p>
    <w:p w:rsidR="00E45159" w:rsidRPr="00530944" w:rsidRDefault="00E45159" w:rsidP="00E45159">
      <w:pPr>
        <w:adjustRightInd w:val="0"/>
        <w:ind w:firstLine="567"/>
        <w:contextualSpacing/>
        <w:jc w:val="both"/>
        <w:rPr>
          <w:sz w:val="24"/>
          <w:szCs w:val="24"/>
        </w:rPr>
      </w:pPr>
    </w:p>
    <w:p w:rsidR="002921A9" w:rsidRPr="00530944" w:rsidRDefault="002921A9" w:rsidP="00E45159">
      <w:pPr>
        <w:adjustRightInd w:val="0"/>
        <w:ind w:firstLine="567"/>
        <w:contextualSpacing/>
        <w:jc w:val="both"/>
        <w:rPr>
          <w:sz w:val="24"/>
          <w:szCs w:val="24"/>
        </w:rPr>
      </w:pPr>
      <w:r w:rsidRPr="00530944">
        <w:rPr>
          <w:sz w:val="24"/>
          <w:szCs w:val="24"/>
        </w:rPr>
        <w:t>Запрос предложений в электронной форме (далее - запрос предложений) - открытая конкурентная процедура закупки.</w:t>
      </w:r>
    </w:p>
    <w:p w:rsidR="002921A9" w:rsidRPr="00530944" w:rsidRDefault="002921A9" w:rsidP="002921A9">
      <w:pPr>
        <w:adjustRightInd w:val="0"/>
        <w:ind w:firstLine="567"/>
        <w:contextualSpacing/>
        <w:jc w:val="both"/>
        <w:rPr>
          <w:sz w:val="24"/>
          <w:szCs w:val="24"/>
        </w:rPr>
      </w:pPr>
      <w:r w:rsidRPr="00530944">
        <w:rPr>
          <w:sz w:val="24"/>
          <w:szCs w:val="24"/>
        </w:rPr>
        <w:t xml:space="preserve">Запрос предложений может проводиться, если начальная (максимальная) цена договора менее 15 </w:t>
      </w:r>
      <w:proofErr w:type="gramStart"/>
      <w:r w:rsidRPr="00530944">
        <w:rPr>
          <w:sz w:val="24"/>
          <w:szCs w:val="24"/>
        </w:rPr>
        <w:t>млн</w:t>
      </w:r>
      <w:proofErr w:type="gramEnd"/>
      <w:r w:rsidRPr="00530944">
        <w:rPr>
          <w:sz w:val="24"/>
          <w:szCs w:val="24"/>
        </w:rPr>
        <w:t xml:space="preserve"> руб. </w:t>
      </w:r>
    </w:p>
    <w:p w:rsidR="002921A9" w:rsidRPr="00530944" w:rsidRDefault="002921A9" w:rsidP="002921A9">
      <w:pPr>
        <w:adjustRightInd w:val="0"/>
        <w:ind w:firstLine="567"/>
        <w:contextualSpacing/>
        <w:jc w:val="both"/>
        <w:rPr>
          <w:sz w:val="24"/>
          <w:szCs w:val="24"/>
        </w:rPr>
      </w:pPr>
      <w:r w:rsidRPr="00530944">
        <w:rPr>
          <w:sz w:val="24"/>
          <w:szCs w:val="24"/>
        </w:rPr>
        <w:t>Отбор предложений осуществляется на основании критериев, указанных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r w:rsidRPr="00530944">
        <w:rPr>
          <w:sz w:val="24"/>
          <w:szCs w:val="24"/>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921A9" w:rsidRPr="00530944" w:rsidRDefault="002921A9" w:rsidP="002921A9">
      <w:pPr>
        <w:adjustRightInd w:val="0"/>
        <w:ind w:firstLine="567"/>
        <w:contextualSpacing/>
        <w:jc w:val="both"/>
        <w:rPr>
          <w:sz w:val="24"/>
          <w:szCs w:val="24"/>
        </w:rPr>
      </w:pPr>
      <w:r w:rsidRPr="00530944">
        <w:rPr>
          <w:sz w:val="24"/>
          <w:szCs w:val="24"/>
        </w:rPr>
        <w:tab/>
      </w:r>
      <w:proofErr w:type="gramStart"/>
      <w:r w:rsidRPr="00530944">
        <w:rPr>
          <w:sz w:val="24"/>
          <w:szCs w:val="24"/>
        </w:rPr>
        <w:t xml:space="preserve">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Pr="00530944">
        <w:rPr>
          <w:sz w:val="24"/>
          <w:szCs w:val="24"/>
        </w:rPr>
        <w:lastRenderedPageBreak/>
        <w:t>с п. 4.11 настоящего Положения.</w:t>
      </w:r>
      <w:proofErr w:type="gramEnd"/>
      <w:r w:rsidRPr="00530944">
        <w:rPr>
          <w:sz w:val="24"/>
          <w:szCs w:val="24"/>
        </w:rPr>
        <w:t xml:space="preserve"> Решение об отказе от проведения запроса предложений размещается в ЕИС и на электронной площадке в день принятия такого решения.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5D3154" w:rsidRPr="00530944">
        <w:rPr>
          <w:sz w:val="24"/>
          <w:szCs w:val="24"/>
        </w:rPr>
        <w:t>3</w:t>
      </w:r>
      <w:r w:rsidRPr="00530944">
        <w:rPr>
          <w:sz w:val="24"/>
          <w:szCs w:val="24"/>
        </w:rPr>
        <w:t>.2. Извещение о проведении запроса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E45159">
      <w:pPr>
        <w:tabs>
          <w:tab w:val="left" w:pos="851"/>
        </w:tabs>
        <w:adjustRightInd w:val="0"/>
        <w:ind w:firstLine="567"/>
        <w:contextualSpacing/>
        <w:jc w:val="both"/>
        <w:rPr>
          <w:sz w:val="24"/>
          <w:szCs w:val="24"/>
        </w:rPr>
      </w:pPr>
      <w:r w:rsidRPr="00530944">
        <w:rPr>
          <w:sz w:val="24"/>
          <w:szCs w:val="24"/>
        </w:rPr>
        <w:t>a)</w:t>
      </w:r>
      <w:r w:rsidRPr="00530944">
        <w:rPr>
          <w:sz w:val="24"/>
          <w:szCs w:val="24"/>
        </w:rPr>
        <w:tab/>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п.8.7 настоящего Положения. К извещению о запросе предложений должен прилагаться проект договора, являющийся неотъемлемой частью извещения.</w:t>
      </w:r>
    </w:p>
    <w:p w:rsidR="002921A9" w:rsidRPr="00530944" w:rsidRDefault="002921A9" w:rsidP="00E45159">
      <w:pPr>
        <w:tabs>
          <w:tab w:val="left" w:pos="851"/>
        </w:tabs>
        <w:adjustRightInd w:val="0"/>
        <w:ind w:firstLine="567"/>
        <w:contextualSpacing/>
        <w:jc w:val="both"/>
        <w:rPr>
          <w:sz w:val="24"/>
          <w:szCs w:val="24"/>
        </w:rPr>
      </w:pPr>
      <w:r w:rsidRPr="00530944">
        <w:rPr>
          <w:sz w:val="24"/>
          <w:szCs w:val="24"/>
        </w:rPr>
        <w:t>b)</w:t>
      </w:r>
      <w:r w:rsidRPr="00530944">
        <w:rPr>
          <w:sz w:val="24"/>
          <w:szCs w:val="24"/>
        </w:rPr>
        <w:tab/>
        <w:t xml:space="preserve">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530944">
        <w:rPr>
          <w:sz w:val="24"/>
          <w:szCs w:val="24"/>
        </w:rPr>
        <w:t>С даты размещения</w:t>
      </w:r>
      <w:proofErr w:type="gramEnd"/>
      <w:r w:rsidRPr="0053094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w:t>
      </w:r>
      <w:r w:rsidR="00DB049C">
        <w:rPr>
          <w:sz w:val="24"/>
          <w:szCs w:val="24"/>
        </w:rPr>
        <w:t>7</w:t>
      </w:r>
      <w:r w:rsidRPr="00530944">
        <w:rPr>
          <w:sz w:val="24"/>
          <w:szCs w:val="24"/>
        </w:rPr>
        <w:t>.</w:t>
      </w:r>
      <w:r w:rsidR="00DB049C">
        <w:rPr>
          <w:sz w:val="24"/>
          <w:szCs w:val="24"/>
        </w:rPr>
        <w:t>3</w:t>
      </w:r>
      <w:r w:rsidRPr="00530944">
        <w:rPr>
          <w:sz w:val="24"/>
          <w:szCs w:val="24"/>
        </w:rPr>
        <w:t>.</w:t>
      </w:r>
      <w:r w:rsidR="00DB049C">
        <w:rPr>
          <w:sz w:val="24"/>
          <w:szCs w:val="24"/>
        </w:rPr>
        <w:t>1</w:t>
      </w:r>
      <w:r w:rsidRPr="00530944">
        <w:rPr>
          <w:sz w:val="24"/>
          <w:szCs w:val="24"/>
        </w:rPr>
        <w:t xml:space="preserve">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17.3.</w:t>
      </w:r>
      <w:r w:rsidR="005E14E0" w:rsidRPr="00530944">
        <w:rPr>
          <w:sz w:val="24"/>
          <w:szCs w:val="24"/>
        </w:rPr>
        <w:t>3.</w:t>
      </w:r>
      <w:r w:rsidRPr="00530944">
        <w:rPr>
          <w:sz w:val="24"/>
          <w:szCs w:val="24"/>
        </w:rPr>
        <w:t xml:space="preserve"> Документация о проведении запроса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 xml:space="preserve"> Документация о проведении запроса предложений должна содержать сведения, установленные п.8.2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ab/>
        <w:t>К извещению, документации о проведении запроса предложений должен быть приложен проект договора, который является их неотъемлемой частью.</w:t>
      </w:r>
    </w:p>
    <w:p w:rsidR="002921A9" w:rsidRPr="00530944" w:rsidRDefault="002921A9" w:rsidP="002921A9">
      <w:pPr>
        <w:adjustRightInd w:val="0"/>
        <w:ind w:firstLine="567"/>
        <w:contextualSpacing/>
        <w:jc w:val="both"/>
        <w:rPr>
          <w:sz w:val="24"/>
          <w:szCs w:val="24"/>
        </w:rPr>
      </w:pPr>
      <w:r w:rsidRPr="00530944">
        <w:rPr>
          <w:sz w:val="24"/>
          <w:szCs w:val="24"/>
        </w:rPr>
        <w:tab/>
        <w:t>Критерии оценки заявок на участие в запросе предложений указаны в п.15.3.3 настоящего Положения</w:t>
      </w:r>
      <w:r w:rsidR="00F7687F">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ab/>
        <w:t xml:space="preserve"> </w:t>
      </w:r>
      <w:proofErr w:type="gramStart"/>
      <w:r w:rsidRPr="00BC392E">
        <w:rPr>
          <w:sz w:val="24"/>
          <w:szCs w:val="24"/>
        </w:rPr>
        <w:t xml:space="preserve">Порядок оценки заявок по критериям, приведенным в п. </w:t>
      </w:r>
      <w:r w:rsidR="00716B0A" w:rsidRPr="00BC392E">
        <w:rPr>
          <w:sz w:val="24"/>
          <w:szCs w:val="24"/>
        </w:rPr>
        <w:t>15</w:t>
      </w:r>
      <w:r w:rsidRPr="00BC392E">
        <w:rPr>
          <w:sz w:val="24"/>
          <w:szCs w:val="24"/>
        </w:rPr>
        <w:t>.3.3 настоящего Положения (в том числе по каждому показателю данных критериев</w:t>
      </w:r>
      <w:r w:rsidRPr="00530944">
        <w:rPr>
          <w:sz w:val="24"/>
          <w:szCs w:val="24"/>
        </w:rPr>
        <w:t xml:space="preserve">),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w:t>
      </w:r>
      <w:r w:rsidR="00F7687F" w:rsidRPr="00F7687F">
        <w:rPr>
          <w:sz w:val="24"/>
          <w:szCs w:val="24"/>
        </w:rPr>
        <w:t>15.3.</w:t>
      </w:r>
      <w:r w:rsidR="00F7687F">
        <w:rPr>
          <w:sz w:val="24"/>
          <w:szCs w:val="24"/>
        </w:rPr>
        <w:t>4</w:t>
      </w:r>
      <w:r w:rsidR="00F7687F" w:rsidRPr="00F7687F">
        <w:rPr>
          <w:sz w:val="24"/>
          <w:szCs w:val="24"/>
        </w:rPr>
        <w:t xml:space="preserve"> </w:t>
      </w:r>
      <w:r w:rsidRPr="00530944">
        <w:rPr>
          <w:sz w:val="24"/>
          <w:szCs w:val="24"/>
        </w:rPr>
        <w:t xml:space="preserve">- </w:t>
      </w:r>
      <w:r w:rsidR="00F7687F" w:rsidRPr="00F7687F">
        <w:rPr>
          <w:sz w:val="24"/>
          <w:szCs w:val="24"/>
        </w:rPr>
        <w:t>15.3.</w:t>
      </w:r>
      <w:r w:rsidR="00F7687F">
        <w:rPr>
          <w:sz w:val="24"/>
          <w:szCs w:val="24"/>
        </w:rPr>
        <w:t>5</w:t>
      </w:r>
      <w:r w:rsidR="00F7687F" w:rsidRPr="00F7687F">
        <w:rPr>
          <w:sz w:val="24"/>
          <w:szCs w:val="24"/>
        </w:rPr>
        <w:t xml:space="preserve"> </w:t>
      </w:r>
      <w:r w:rsidRPr="00530944">
        <w:rPr>
          <w:sz w:val="24"/>
          <w:szCs w:val="24"/>
        </w:rPr>
        <w:t>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5E14E0" w:rsidRPr="00530944">
        <w:rPr>
          <w:sz w:val="24"/>
          <w:szCs w:val="24"/>
        </w:rPr>
        <w:t>3</w:t>
      </w:r>
      <w:r w:rsidRPr="00530944">
        <w:rPr>
          <w:sz w:val="24"/>
          <w:szCs w:val="24"/>
        </w:rPr>
        <w:t>.4. Порядок подачи заявок на участие в запросе предложений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t>Заявка на участие в запросе предложений должна включать:</w:t>
      </w:r>
    </w:p>
    <w:p w:rsidR="002921A9" w:rsidRPr="00530944" w:rsidRDefault="002921A9" w:rsidP="002921A9">
      <w:pPr>
        <w:adjustRightInd w:val="0"/>
        <w:ind w:firstLine="567"/>
        <w:contextualSpacing/>
        <w:jc w:val="both"/>
        <w:rPr>
          <w:sz w:val="24"/>
          <w:szCs w:val="24"/>
        </w:rPr>
      </w:pPr>
      <w:proofErr w:type="gramStart"/>
      <w:r w:rsidRPr="00530944">
        <w:rPr>
          <w:sz w:val="24"/>
          <w:szCs w:val="24"/>
        </w:rPr>
        <w:t>1)</w:t>
      </w:r>
      <w:r w:rsidRPr="00530944">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921A9" w:rsidRPr="00530944" w:rsidRDefault="002921A9" w:rsidP="002921A9">
      <w:pPr>
        <w:adjustRightInd w:val="0"/>
        <w:ind w:firstLine="567"/>
        <w:contextualSpacing/>
        <w:jc w:val="both"/>
        <w:rPr>
          <w:sz w:val="24"/>
          <w:szCs w:val="24"/>
        </w:rPr>
      </w:pPr>
      <w:r w:rsidRPr="00530944">
        <w:rPr>
          <w:sz w:val="24"/>
          <w:szCs w:val="24"/>
        </w:rPr>
        <w:t>2)</w:t>
      </w:r>
      <w:r w:rsidRPr="00530944">
        <w:rPr>
          <w:sz w:val="24"/>
          <w:szCs w:val="24"/>
        </w:rPr>
        <w:tab/>
        <w:t>копии учредительных документов (для юридических лиц);</w:t>
      </w:r>
    </w:p>
    <w:p w:rsidR="002921A9" w:rsidRPr="00530944" w:rsidRDefault="002921A9" w:rsidP="002921A9">
      <w:pPr>
        <w:adjustRightInd w:val="0"/>
        <w:ind w:firstLine="567"/>
        <w:contextualSpacing/>
        <w:jc w:val="both"/>
        <w:rPr>
          <w:sz w:val="24"/>
          <w:szCs w:val="24"/>
        </w:rPr>
      </w:pPr>
      <w:r w:rsidRPr="00530944">
        <w:rPr>
          <w:sz w:val="24"/>
          <w:szCs w:val="24"/>
        </w:rPr>
        <w:t>3)</w:t>
      </w:r>
      <w:r w:rsidRPr="00530944">
        <w:rPr>
          <w:sz w:val="24"/>
          <w:szCs w:val="24"/>
        </w:rPr>
        <w:tab/>
        <w:t>копии документов, удостоверяющих личность (для физических лиц);</w:t>
      </w:r>
    </w:p>
    <w:p w:rsidR="007C160A" w:rsidRPr="0078700C" w:rsidRDefault="007C160A" w:rsidP="007C160A">
      <w:pPr>
        <w:adjustRightInd w:val="0"/>
        <w:ind w:firstLine="567"/>
        <w:contextualSpacing/>
        <w:jc w:val="both"/>
        <w:rPr>
          <w:sz w:val="24"/>
          <w:szCs w:val="24"/>
        </w:rPr>
      </w:pPr>
      <w:r w:rsidRPr="0078700C">
        <w:rPr>
          <w:sz w:val="24"/>
          <w:szCs w:val="24"/>
        </w:rPr>
        <w:t xml:space="preserve">4) </w:t>
      </w:r>
      <w:r w:rsidRPr="0078700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3C207B" w:rsidRDefault="007C160A" w:rsidP="007C160A">
      <w:pPr>
        <w:adjustRightInd w:val="0"/>
        <w:ind w:firstLine="567"/>
        <w:contextualSpacing/>
        <w:jc w:val="both"/>
        <w:rPr>
          <w:sz w:val="24"/>
          <w:szCs w:val="24"/>
        </w:rPr>
      </w:pPr>
      <w:proofErr w:type="gramStart"/>
      <w:r w:rsidRPr="0078700C">
        <w:rPr>
          <w:sz w:val="24"/>
          <w:szCs w:val="24"/>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w:t>
      </w:r>
      <w:r w:rsidRPr="0078700C">
        <w:rPr>
          <w:sz w:val="24"/>
          <w:szCs w:val="24"/>
        </w:rPr>
        <w:lastRenderedPageBreak/>
        <w:t>подписанную усиленной</w:t>
      </w:r>
      <w:proofErr w:type="gramEnd"/>
      <w:r w:rsidRPr="0078700C">
        <w:rPr>
          <w:sz w:val="24"/>
          <w:szCs w:val="24"/>
        </w:rPr>
        <w:t xml:space="preserve"> квалифицированной электронной подписью, которую можно визуализировать, в том числе при распечатывании;</w:t>
      </w:r>
    </w:p>
    <w:p w:rsidR="002921A9" w:rsidRPr="0078700C" w:rsidRDefault="007C160A" w:rsidP="007C160A">
      <w:pPr>
        <w:adjustRightInd w:val="0"/>
        <w:ind w:firstLine="567"/>
        <w:contextualSpacing/>
        <w:jc w:val="both"/>
        <w:rPr>
          <w:sz w:val="24"/>
          <w:szCs w:val="24"/>
        </w:rPr>
      </w:pPr>
      <w:r w:rsidRPr="0078700C">
        <w:rPr>
          <w:sz w:val="24"/>
          <w:szCs w:val="24"/>
        </w:rPr>
        <w:t xml:space="preserve"> </w:t>
      </w:r>
      <w:r w:rsidR="002921A9" w:rsidRPr="0078700C">
        <w:rPr>
          <w:sz w:val="24"/>
          <w:szCs w:val="24"/>
        </w:rPr>
        <w:t>5)</w:t>
      </w:r>
      <w:r w:rsidR="002921A9" w:rsidRPr="0078700C">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2921A9" w:rsidRPr="00530944" w:rsidRDefault="002921A9" w:rsidP="002921A9">
      <w:pPr>
        <w:adjustRightInd w:val="0"/>
        <w:ind w:firstLine="567"/>
        <w:contextualSpacing/>
        <w:jc w:val="both"/>
        <w:rPr>
          <w:sz w:val="24"/>
          <w:szCs w:val="24"/>
        </w:rPr>
      </w:pPr>
      <w:r w:rsidRPr="0078700C">
        <w:rPr>
          <w:sz w:val="24"/>
          <w:szCs w:val="24"/>
        </w:rPr>
        <w:t>6)</w:t>
      </w:r>
      <w:r w:rsidRPr="0078700C">
        <w:rPr>
          <w:sz w:val="24"/>
          <w:szCs w:val="24"/>
        </w:rPr>
        <w:tab/>
        <w:t xml:space="preserve">документ, подтверждающий полномочия лица осуществлять действия </w:t>
      </w:r>
      <w:r w:rsidRPr="00530944">
        <w:rPr>
          <w:sz w:val="24"/>
          <w:szCs w:val="24"/>
        </w:rPr>
        <w:t xml:space="preserve">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30944">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921A9" w:rsidRPr="00530944" w:rsidRDefault="002921A9" w:rsidP="002921A9">
      <w:pPr>
        <w:adjustRightInd w:val="0"/>
        <w:ind w:firstLine="567"/>
        <w:contextualSpacing/>
        <w:jc w:val="both"/>
        <w:rPr>
          <w:sz w:val="24"/>
          <w:szCs w:val="24"/>
        </w:rPr>
      </w:pPr>
      <w:r w:rsidRPr="00530944">
        <w:rPr>
          <w:sz w:val="24"/>
          <w:szCs w:val="24"/>
        </w:rPr>
        <w:t>7)</w:t>
      </w:r>
      <w:r w:rsidRPr="00530944">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926C9" w:rsidRPr="00121DC5" w:rsidRDefault="00F926C9" w:rsidP="00F926C9">
      <w:pPr>
        <w:widowControl w:val="0"/>
        <w:ind w:firstLine="540"/>
        <w:jc w:val="both"/>
        <w:rPr>
          <w:sz w:val="24"/>
          <w:szCs w:val="24"/>
        </w:rPr>
      </w:pPr>
      <w:r w:rsidRPr="00F926C9">
        <w:rPr>
          <w:sz w:val="24"/>
          <w:szCs w:val="24"/>
        </w:rPr>
        <w:t xml:space="preserve">8) документ, декларирующий соответствие участника закупки </w:t>
      </w:r>
      <w:r w:rsidRPr="00121DC5">
        <w:rPr>
          <w:sz w:val="24"/>
          <w:szCs w:val="24"/>
        </w:rPr>
        <w:t>единым требованиям, указанным в пункте 9.1 настоящего Положения;</w:t>
      </w:r>
    </w:p>
    <w:p w:rsidR="002921A9" w:rsidRPr="00530944" w:rsidRDefault="002921A9" w:rsidP="002921A9">
      <w:pPr>
        <w:adjustRightInd w:val="0"/>
        <w:ind w:firstLine="567"/>
        <w:contextualSpacing/>
        <w:jc w:val="both"/>
        <w:rPr>
          <w:sz w:val="24"/>
          <w:szCs w:val="24"/>
        </w:rPr>
      </w:pPr>
      <w:r w:rsidRPr="00121DC5">
        <w:rPr>
          <w:sz w:val="24"/>
          <w:szCs w:val="24"/>
        </w:rPr>
        <w:t>9)</w:t>
      </w:r>
      <w:r w:rsidRPr="00121DC5">
        <w:rPr>
          <w:sz w:val="24"/>
          <w:szCs w:val="24"/>
        </w:rPr>
        <w:tab/>
        <w:t>предложение участника запроса предложений о качественных</w:t>
      </w:r>
      <w:r w:rsidRPr="00530944">
        <w:rPr>
          <w:sz w:val="24"/>
          <w:szCs w:val="24"/>
        </w:rPr>
        <w:t xml:space="preserve">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921A9" w:rsidRPr="00530944" w:rsidRDefault="002921A9" w:rsidP="002921A9">
      <w:pPr>
        <w:adjustRightInd w:val="0"/>
        <w:ind w:firstLine="567"/>
        <w:contextualSpacing/>
        <w:jc w:val="both"/>
        <w:rPr>
          <w:sz w:val="24"/>
          <w:szCs w:val="24"/>
        </w:rPr>
      </w:pPr>
      <w:r w:rsidRPr="00530944">
        <w:rPr>
          <w:sz w:val="24"/>
          <w:szCs w:val="24"/>
        </w:rPr>
        <w:t>10)</w:t>
      </w:r>
      <w:r w:rsidRPr="00530944">
        <w:rPr>
          <w:sz w:val="24"/>
          <w:szCs w:val="24"/>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921A9" w:rsidRPr="00530944" w:rsidRDefault="002921A9" w:rsidP="002921A9">
      <w:pPr>
        <w:adjustRightInd w:val="0"/>
        <w:ind w:firstLine="567"/>
        <w:contextualSpacing/>
        <w:jc w:val="both"/>
        <w:rPr>
          <w:sz w:val="24"/>
          <w:szCs w:val="24"/>
        </w:rPr>
      </w:pPr>
      <w:r w:rsidRPr="00530944">
        <w:rPr>
          <w:sz w:val="24"/>
          <w:szCs w:val="24"/>
        </w:rPr>
        <w:t>11)</w:t>
      </w:r>
      <w:r w:rsidRPr="00530944">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921A9" w:rsidRPr="00530944" w:rsidRDefault="002921A9" w:rsidP="002921A9">
      <w:pPr>
        <w:adjustRightInd w:val="0"/>
        <w:ind w:firstLine="567"/>
        <w:contextualSpacing/>
        <w:jc w:val="both"/>
        <w:rPr>
          <w:sz w:val="24"/>
          <w:szCs w:val="24"/>
        </w:rPr>
      </w:pPr>
      <w:r w:rsidRPr="00530944">
        <w:rPr>
          <w:sz w:val="24"/>
          <w:szCs w:val="24"/>
        </w:rPr>
        <w:t>12)</w:t>
      </w:r>
      <w:r w:rsidRPr="00530944">
        <w:rPr>
          <w:sz w:val="24"/>
          <w:szCs w:val="24"/>
        </w:rPr>
        <w:tab/>
        <w:t>документы (их копии) и сведения, необходимые для оценки заявки по критериям, которые установлены в документации о запросе предложений;</w:t>
      </w:r>
    </w:p>
    <w:p w:rsidR="002921A9" w:rsidRPr="00530944" w:rsidRDefault="002921A9" w:rsidP="002921A9">
      <w:pPr>
        <w:adjustRightInd w:val="0"/>
        <w:ind w:firstLine="567"/>
        <w:contextualSpacing/>
        <w:jc w:val="both"/>
        <w:rPr>
          <w:sz w:val="24"/>
          <w:szCs w:val="24"/>
        </w:rPr>
      </w:pPr>
      <w:r w:rsidRPr="00530944">
        <w:rPr>
          <w:sz w:val="24"/>
          <w:szCs w:val="24"/>
        </w:rPr>
        <w:t>13)</w:t>
      </w:r>
      <w:r w:rsidRPr="00530944">
        <w:rPr>
          <w:sz w:val="24"/>
          <w:szCs w:val="24"/>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41113" w:rsidRPr="00530944" w:rsidRDefault="00041113" w:rsidP="00041113">
      <w:pPr>
        <w:ind w:firstLine="540"/>
        <w:contextualSpacing/>
        <w:jc w:val="both"/>
        <w:rPr>
          <w:sz w:val="24"/>
          <w:szCs w:val="24"/>
        </w:rPr>
      </w:pPr>
      <w:r w:rsidRPr="00530944">
        <w:rPr>
          <w:sz w:val="24"/>
          <w:szCs w:val="24"/>
        </w:rPr>
        <w:t>1</w:t>
      </w:r>
      <w:r w:rsidR="00DC2AB5" w:rsidRPr="00530944">
        <w:rPr>
          <w:sz w:val="24"/>
          <w:szCs w:val="24"/>
        </w:rPr>
        <w:t>4)</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041113" w:rsidRPr="00530944" w:rsidRDefault="00DC2AB5" w:rsidP="00041113">
      <w:pPr>
        <w:ind w:firstLine="540"/>
        <w:contextualSpacing/>
        <w:jc w:val="both"/>
        <w:rPr>
          <w:sz w:val="24"/>
          <w:szCs w:val="24"/>
        </w:rPr>
      </w:pPr>
      <w:r w:rsidRPr="00530944">
        <w:rPr>
          <w:sz w:val="24"/>
          <w:szCs w:val="24"/>
        </w:rPr>
        <w:t>15</w:t>
      </w:r>
      <w:r w:rsidR="00041113" w:rsidRPr="00530944">
        <w:rPr>
          <w:sz w:val="24"/>
          <w:szCs w:val="24"/>
        </w:rPr>
        <w:t>)</w:t>
      </w:r>
      <w:r w:rsidR="00C30E4B">
        <w:rPr>
          <w:sz w:val="24"/>
          <w:szCs w:val="24"/>
        </w:rPr>
        <w:t>с</w:t>
      </w:r>
      <w:r w:rsidR="00041113" w:rsidRPr="00530944">
        <w:rPr>
          <w:sz w:val="24"/>
          <w:szCs w:val="24"/>
        </w:rPr>
        <w:t>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041113" w:rsidRPr="00530944" w:rsidRDefault="00DC2AB5" w:rsidP="002921A9">
      <w:pPr>
        <w:adjustRightInd w:val="0"/>
        <w:ind w:firstLine="567"/>
        <w:contextualSpacing/>
        <w:jc w:val="both"/>
        <w:rPr>
          <w:sz w:val="24"/>
          <w:szCs w:val="24"/>
        </w:rPr>
      </w:pPr>
      <w:r w:rsidRPr="00530944">
        <w:rPr>
          <w:sz w:val="24"/>
          <w:szCs w:val="24"/>
        </w:rPr>
        <w:t>16</w:t>
      </w:r>
      <w:r w:rsidR="00895B69" w:rsidRPr="00530944">
        <w:rPr>
          <w:sz w:val="24"/>
          <w:szCs w:val="24"/>
        </w:rPr>
        <w:t>)</w:t>
      </w:r>
      <w:r w:rsidR="00895B69" w:rsidRPr="00530944">
        <w:t xml:space="preserve"> </w:t>
      </w:r>
      <w:r w:rsidR="00895B69" w:rsidRPr="00530944">
        <w:rPr>
          <w:sz w:val="24"/>
          <w:szCs w:val="24"/>
        </w:rPr>
        <w:t>другие документы в соответствии с требованиями настоящего Положения и документации о проведении запроса предложений.</w:t>
      </w:r>
    </w:p>
    <w:p w:rsidR="00041113" w:rsidRPr="00530944" w:rsidRDefault="00041113"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lastRenderedPageBreak/>
        <w:tab/>
        <w:t xml:space="preserve"> Заявка на участие в запросе предложений может содержать:</w:t>
      </w:r>
    </w:p>
    <w:p w:rsidR="002921A9" w:rsidRPr="00530944" w:rsidRDefault="002921A9" w:rsidP="002921A9">
      <w:pPr>
        <w:adjustRightInd w:val="0"/>
        <w:ind w:firstLine="567"/>
        <w:contextualSpacing/>
        <w:jc w:val="both"/>
        <w:rPr>
          <w:sz w:val="24"/>
          <w:szCs w:val="24"/>
        </w:rPr>
      </w:pPr>
      <w:r w:rsidRPr="00530944">
        <w:rPr>
          <w:sz w:val="24"/>
          <w:szCs w:val="24"/>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proofErr w:type="gramStart"/>
      <w:r w:rsidRPr="00530944">
        <w:rPr>
          <w:sz w:val="24"/>
          <w:szCs w:val="24"/>
        </w:rPr>
        <w:t>2)эскиз, рисунок, чертеж, фотографию, иное изображение товара, образец (пробу) товара, на поставку которого осуществляется закупка;</w:t>
      </w:r>
      <w:proofErr w:type="gramEnd"/>
    </w:p>
    <w:p w:rsidR="002921A9" w:rsidRPr="00530944" w:rsidRDefault="002921A9" w:rsidP="002921A9">
      <w:pPr>
        <w:adjustRightInd w:val="0"/>
        <w:ind w:firstLine="567"/>
        <w:contextualSpacing/>
        <w:jc w:val="both"/>
        <w:rPr>
          <w:sz w:val="24"/>
          <w:szCs w:val="24"/>
        </w:rPr>
      </w:pPr>
      <w:r w:rsidRPr="00530944">
        <w:rPr>
          <w:sz w:val="24"/>
          <w:szCs w:val="24"/>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921A9" w:rsidRPr="00530944" w:rsidRDefault="002921A9" w:rsidP="002921A9">
      <w:pPr>
        <w:adjustRightInd w:val="0"/>
        <w:ind w:firstLine="567"/>
        <w:contextualSpacing/>
        <w:jc w:val="both"/>
        <w:rPr>
          <w:sz w:val="24"/>
          <w:szCs w:val="24"/>
        </w:rPr>
      </w:pPr>
      <w:r w:rsidRPr="00530944">
        <w:rPr>
          <w:sz w:val="24"/>
          <w:szCs w:val="24"/>
        </w:rPr>
        <w:t xml:space="preserve">Не допускается устанавливать иные требования к составу заявки на участие в запросе предложений, </w:t>
      </w:r>
      <w:proofErr w:type="gramStart"/>
      <w:r w:rsidRPr="00530944">
        <w:rPr>
          <w:sz w:val="24"/>
          <w:szCs w:val="24"/>
        </w:rPr>
        <w:t>помимо</w:t>
      </w:r>
      <w:proofErr w:type="gramEnd"/>
      <w:r w:rsidRPr="00530944">
        <w:rPr>
          <w:sz w:val="24"/>
          <w:szCs w:val="24"/>
        </w:rPr>
        <w:t xml:space="preserve"> предусмотренных настоящим Положением.</w:t>
      </w:r>
    </w:p>
    <w:p w:rsidR="002921A9" w:rsidRPr="00530944" w:rsidRDefault="002921A9" w:rsidP="002921A9">
      <w:pPr>
        <w:adjustRightInd w:val="0"/>
        <w:ind w:firstLine="567"/>
        <w:contextualSpacing/>
        <w:jc w:val="both"/>
        <w:rPr>
          <w:sz w:val="24"/>
          <w:szCs w:val="24"/>
        </w:rPr>
      </w:pPr>
      <w:r w:rsidRPr="00530944">
        <w:rPr>
          <w:sz w:val="24"/>
          <w:szCs w:val="24"/>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921A9" w:rsidRPr="00530944" w:rsidRDefault="002921A9" w:rsidP="002921A9">
      <w:pPr>
        <w:adjustRightInd w:val="0"/>
        <w:ind w:firstLine="567"/>
        <w:contextualSpacing/>
        <w:jc w:val="both"/>
        <w:rPr>
          <w:sz w:val="24"/>
          <w:szCs w:val="24"/>
        </w:rPr>
      </w:pPr>
    </w:p>
    <w:p w:rsidR="009D0DA8" w:rsidRPr="00530944" w:rsidRDefault="002921A9" w:rsidP="009D0DA8">
      <w:pPr>
        <w:adjustRightInd w:val="0"/>
        <w:ind w:firstLine="567"/>
        <w:contextualSpacing/>
        <w:jc w:val="both"/>
        <w:rPr>
          <w:sz w:val="24"/>
          <w:szCs w:val="24"/>
        </w:rPr>
      </w:pPr>
      <w:r w:rsidRPr="00530944">
        <w:rPr>
          <w:sz w:val="24"/>
          <w:szCs w:val="24"/>
        </w:rPr>
        <w:t>17.</w:t>
      </w:r>
      <w:r w:rsidR="009D0DA8" w:rsidRPr="00530944">
        <w:rPr>
          <w:sz w:val="24"/>
          <w:szCs w:val="24"/>
        </w:rPr>
        <w:t>3</w:t>
      </w:r>
      <w:r w:rsidRPr="00530944">
        <w:rPr>
          <w:sz w:val="24"/>
          <w:szCs w:val="24"/>
        </w:rPr>
        <w:t>.5</w:t>
      </w:r>
      <w:r w:rsidR="009D0DA8" w:rsidRPr="00530944">
        <w:rPr>
          <w:sz w:val="24"/>
          <w:szCs w:val="24"/>
        </w:rPr>
        <w:t>. Порядок рассмотрения, оценки и сопоставления заявок на участие в запросе предложений в электронной форме</w:t>
      </w:r>
    </w:p>
    <w:p w:rsidR="009D0DA8" w:rsidRPr="00530944" w:rsidRDefault="009D0DA8" w:rsidP="00F323B0">
      <w:pPr>
        <w:tabs>
          <w:tab w:val="left" w:pos="709"/>
        </w:tabs>
        <w:adjustRightInd w:val="0"/>
        <w:ind w:firstLine="709"/>
        <w:jc w:val="both"/>
        <w:rPr>
          <w:color w:val="000000"/>
          <w:spacing w:val="4"/>
          <w:sz w:val="24"/>
          <w:szCs w:val="24"/>
        </w:rPr>
      </w:pPr>
    </w:p>
    <w:p w:rsidR="00F323B0" w:rsidRPr="00E45159" w:rsidRDefault="00F323B0" w:rsidP="00F323B0">
      <w:pPr>
        <w:tabs>
          <w:tab w:val="left" w:pos="709"/>
        </w:tabs>
        <w:adjustRightInd w:val="0"/>
        <w:ind w:firstLine="709"/>
        <w:jc w:val="both"/>
        <w:rPr>
          <w:color w:val="000000"/>
          <w:sz w:val="24"/>
          <w:szCs w:val="24"/>
        </w:rPr>
      </w:pPr>
      <w:proofErr w:type="gramStart"/>
      <w:r w:rsidRPr="00530944">
        <w:rPr>
          <w:color w:val="000000"/>
          <w:spacing w:val="4"/>
          <w:sz w:val="24"/>
          <w:szCs w:val="24"/>
        </w:rPr>
        <w:t>Рассмотрение и оценка поступивших заявок участников закупки проводится комиссией в один этап в указанный в извещении о проведении запроса предложений, в соответствии с критериями, установленными в документации</w:t>
      </w:r>
      <w:r w:rsidR="00B9175A" w:rsidRPr="00530944">
        <w:rPr>
          <w:color w:val="000000"/>
          <w:spacing w:val="4"/>
          <w:sz w:val="24"/>
          <w:szCs w:val="24"/>
        </w:rPr>
        <w:t>, если документацией не предусмотрено проведение переторжки</w:t>
      </w:r>
      <w:r w:rsidRPr="00530944">
        <w:rPr>
          <w:color w:val="000000"/>
          <w:spacing w:val="4"/>
          <w:sz w:val="24"/>
          <w:szCs w:val="24"/>
        </w:rPr>
        <w:t>.</w:t>
      </w:r>
      <w:proofErr w:type="gramEnd"/>
      <w:r w:rsidRPr="00530944">
        <w:rPr>
          <w:color w:val="000000"/>
          <w:sz w:val="24"/>
          <w:szCs w:val="24"/>
        </w:rPr>
        <w:t xml:space="preserve"> Срок рассмотрения и оценки заявок на участие в запросе предложений не может превышать семи дней со дня окончания срока подачи заявок на </w:t>
      </w:r>
      <w:r w:rsidRPr="00E45159">
        <w:rPr>
          <w:color w:val="000000"/>
          <w:sz w:val="24"/>
          <w:szCs w:val="24"/>
        </w:rPr>
        <w:t>участие в запросе предложений.</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Запрос предложений в электронной форме признается  несостоявшимся,</w:t>
      </w:r>
      <w:r w:rsidR="00985605" w:rsidRPr="00E45159">
        <w:rPr>
          <w:rFonts w:eastAsiaTheme="minorHAnsi"/>
          <w:sz w:val="24"/>
          <w:szCs w:val="24"/>
          <w:lang w:eastAsia="en-US"/>
        </w:rPr>
        <w:t xml:space="preserve"> </w:t>
      </w:r>
      <w:r w:rsidRPr="00E45159">
        <w:rPr>
          <w:rFonts w:eastAsiaTheme="minorHAnsi"/>
          <w:sz w:val="24"/>
          <w:szCs w:val="24"/>
          <w:lang w:eastAsia="en-US"/>
        </w:rPr>
        <w:t>в связи с тем что:</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1) на участие в запросе предложений  не подано ни одной заявки на участие в закупке;</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2) что по результатам  проведения запроса предложений все заявки на участие в закупке отклонены;</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3) на участие в запросе предложений  подана только одна заявка;</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7111AD" w:rsidRPr="00E45159" w:rsidRDefault="007111AD" w:rsidP="00F3222A">
      <w:pPr>
        <w:adjustRightInd w:val="0"/>
        <w:ind w:firstLine="567"/>
        <w:contextualSpacing/>
        <w:jc w:val="both"/>
        <w:rPr>
          <w:rFonts w:eastAsiaTheme="minorHAnsi"/>
          <w:sz w:val="24"/>
          <w:szCs w:val="24"/>
          <w:lang w:eastAsia="en-US"/>
        </w:rPr>
      </w:pPr>
      <w:r w:rsidRPr="00E45159">
        <w:rPr>
          <w:rFonts w:eastAsiaTheme="minorHAnsi"/>
          <w:sz w:val="24"/>
          <w:szCs w:val="24"/>
          <w:lang w:eastAsia="en-US"/>
        </w:rPr>
        <w:t>5) по результатам проведения запроса предложений от заключения договора уклонились все участники закупки.</w:t>
      </w:r>
    </w:p>
    <w:p w:rsidR="002A7C70" w:rsidRPr="00530944" w:rsidRDefault="002A7C70" w:rsidP="002A7C70">
      <w:pPr>
        <w:adjustRightInd w:val="0"/>
        <w:ind w:firstLine="567"/>
        <w:contextualSpacing/>
        <w:jc w:val="both"/>
        <w:rPr>
          <w:color w:val="000000"/>
          <w:spacing w:val="-2"/>
          <w:sz w:val="24"/>
          <w:szCs w:val="24"/>
        </w:rPr>
      </w:pPr>
      <w:r w:rsidRPr="007111AD">
        <w:rPr>
          <w:color w:val="000000"/>
          <w:spacing w:val="-2"/>
          <w:sz w:val="24"/>
          <w:szCs w:val="24"/>
        </w:rPr>
        <w:tab/>
      </w:r>
      <w:proofErr w:type="gramStart"/>
      <w:r w:rsidRPr="00530944">
        <w:rPr>
          <w:color w:val="000000"/>
          <w:spacing w:val="-2"/>
          <w:sz w:val="24"/>
          <w:szCs w:val="24"/>
        </w:rPr>
        <w:t xml:space="preserve">В ходе рассмотрения заявок на участие в запросе </w:t>
      </w:r>
      <w:r w:rsidR="00E45159" w:rsidRPr="00530944">
        <w:rPr>
          <w:color w:val="000000"/>
          <w:spacing w:val="-2"/>
          <w:sz w:val="24"/>
          <w:szCs w:val="24"/>
        </w:rPr>
        <w:t>предложений в</w:t>
      </w:r>
      <w:r w:rsidRPr="00530944">
        <w:rPr>
          <w:color w:val="000000"/>
          <w:spacing w:val="-2"/>
          <w:sz w:val="24"/>
          <w:szCs w:val="24"/>
        </w:rPr>
        <w:t xml:space="preserve"> электронной форме, Заказчик по решению </w:t>
      </w:r>
      <w:r w:rsidRPr="00530944">
        <w:rPr>
          <w:color w:val="000000"/>
          <w:sz w:val="24"/>
          <w:szCs w:val="24"/>
        </w:rPr>
        <w:t>комиссии по закупкам</w:t>
      </w:r>
      <w:r w:rsidRPr="00530944">
        <w:rPr>
          <w:color w:val="000000"/>
          <w:spacing w:val="-2"/>
          <w:sz w:val="24"/>
          <w:szCs w:val="24"/>
        </w:rPr>
        <w:t xml:space="preserve"> вправе, в случае если такая возможность была предусмотрена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w:t>
      </w:r>
      <w:r w:rsidR="00E45159" w:rsidRPr="00530944">
        <w:rPr>
          <w:color w:val="000000"/>
          <w:spacing w:val="-2"/>
          <w:sz w:val="24"/>
          <w:szCs w:val="24"/>
        </w:rPr>
        <w:t>предложений в</w:t>
      </w:r>
      <w:r w:rsidRPr="00530944">
        <w:rPr>
          <w:color w:val="000000"/>
          <w:spacing w:val="-2"/>
          <w:sz w:val="24"/>
          <w:szCs w:val="24"/>
        </w:rPr>
        <w:t xml:space="preserve"> электронной форме.</w:t>
      </w:r>
      <w:proofErr w:type="gramEnd"/>
      <w:r w:rsidRPr="00530944">
        <w:rPr>
          <w:color w:val="000000"/>
          <w:spacing w:val="-2"/>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C741C6" w:rsidRPr="00530944" w:rsidRDefault="00C741C6" w:rsidP="00C741C6">
      <w:pPr>
        <w:adjustRightInd w:val="0"/>
        <w:ind w:firstLine="567"/>
        <w:contextualSpacing/>
        <w:jc w:val="both"/>
        <w:rPr>
          <w:sz w:val="24"/>
          <w:szCs w:val="24"/>
        </w:rPr>
      </w:pPr>
      <w:r w:rsidRPr="00530944">
        <w:rPr>
          <w:sz w:val="24"/>
          <w:szCs w:val="24"/>
        </w:rPr>
        <w:tab/>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п.10.1 настоящего Положения.</w:t>
      </w:r>
    </w:p>
    <w:p w:rsidR="00F323B0" w:rsidRPr="00530944" w:rsidRDefault="00C741C6" w:rsidP="005A2A34">
      <w:pPr>
        <w:adjustRightInd w:val="0"/>
        <w:ind w:firstLine="567"/>
        <w:contextualSpacing/>
        <w:jc w:val="both"/>
        <w:rPr>
          <w:color w:val="000000"/>
          <w:spacing w:val="4"/>
          <w:sz w:val="24"/>
          <w:szCs w:val="24"/>
        </w:rPr>
      </w:pPr>
      <w:r w:rsidRPr="00530944">
        <w:rPr>
          <w:sz w:val="24"/>
          <w:szCs w:val="24"/>
        </w:rPr>
        <w:tab/>
      </w:r>
      <w:proofErr w:type="gramStart"/>
      <w:r w:rsidR="00F323B0" w:rsidRPr="00530944">
        <w:rPr>
          <w:color w:val="000000"/>
          <w:spacing w:val="4"/>
          <w:sz w:val="24"/>
          <w:szCs w:val="24"/>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2921A9" w:rsidRPr="00530944" w:rsidRDefault="00F323B0" w:rsidP="00261695">
      <w:pPr>
        <w:widowControl w:val="0"/>
        <w:adjustRightInd w:val="0"/>
        <w:ind w:firstLine="709"/>
        <w:jc w:val="both"/>
        <w:rPr>
          <w:sz w:val="24"/>
          <w:szCs w:val="24"/>
        </w:rPr>
      </w:pPr>
      <w:r w:rsidRPr="00530944">
        <w:rPr>
          <w:color w:val="000000"/>
          <w:sz w:val="24"/>
          <w:szCs w:val="24"/>
        </w:rPr>
        <w:t xml:space="preserve">Решение комиссии о результатах рассмотрения и оценки заявок участников закупки </w:t>
      </w:r>
      <w:r w:rsidRPr="00530944">
        <w:rPr>
          <w:color w:val="000000"/>
          <w:sz w:val="24"/>
          <w:szCs w:val="24"/>
        </w:rPr>
        <w:lastRenderedPageBreak/>
        <w:t>оформляется протоколом рассмотрения и оценки (итоговый протокол</w:t>
      </w:r>
      <w:r w:rsidR="00261695">
        <w:rPr>
          <w:color w:val="000000"/>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ab/>
        <w:t>Протокол рассмотрения, оценки и сопоставления заявок</w:t>
      </w:r>
      <w:r w:rsidR="005A2A34" w:rsidRPr="00530944">
        <w:rPr>
          <w:sz w:val="24"/>
          <w:szCs w:val="24"/>
        </w:rPr>
        <w:t xml:space="preserve"> (итоговый протокол)</w:t>
      </w:r>
      <w:r w:rsidRPr="00530944">
        <w:rPr>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02EB4" w:rsidRDefault="002921A9" w:rsidP="002921A9">
      <w:pPr>
        <w:adjustRightInd w:val="0"/>
        <w:ind w:firstLine="567"/>
        <w:contextualSpacing/>
        <w:jc w:val="both"/>
        <w:rPr>
          <w:sz w:val="24"/>
          <w:szCs w:val="24"/>
        </w:rPr>
      </w:pPr>
      <w:r w:rsidRPr="00530944">
        <w:rPr>
          <w:sz w:val="24"/>
          <w:szCs w:val="24"/>
        </w:rPr>
        <w:t xml:space="preserve">Протокол рассмотрения, оценки и сопоставления заявок </w:t>
      </w:r>
      <w:r w:rsidR="00563569" w:rsidRPr="00563569">
        <w:rPr>
          <w:sz w:val="24"/>
          <w:szCs w:val="24"/>
        </w:rPr>
        <w:t xml:space="preserve">(итоговый протокол) </w:t>
      </w:r>
      <w:r w:rsidRPr="00530944">
        <w:rPr>
          <w:sz w:val="24"/>
          <w:szCs w:val="24"/>
        </w:rPr>
        <w:t>на участие в запросе предложений должен содержать сведения, указанные в п.7.</w:t>
      </w:r>
      <w:r w:rsidR="00E42614">
        <w:rPr>
          <w:sz w:val="24"/>
          <w:szCs w:val="24"/>
        </w:rPr>
        <w:t>6.</w:t>
      </w:r>
      <w:r w:rsidRPr="00530944">
        <w:rPr>
          <w:sz w:val="24"/>
          <w:szCs w:val="24"/>
        </w:rPr>
        <w:t xml:space="preserve"> настоящего Положения</w:t>
      </w:r>
      <w:r w:rsidR="00802EB4">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Протокол рассмотрения, оценки и сопоставления заявок</w:t>
      </w:r>
      <w:r w:rsidR="005A2A34" w:rsidRPr="00530944">
        <w:rPr>
          <w:sz w:val="24"/>
          <w:szCs w:val="24"/>
        </w:rPr>
        <w:t xml:space="preserve"> </w:t>
      </w:r>
      <w:r w:rsidRPr="00530944">
        <w:rPr>
          <w:sz w:val="24"/>
          <w:szCs w:val="24"/>
        </w:rPr>
        <w:t>на участие в запросе предложений</w:t>
      </w:r>
      <w:r w:rsidR="005A2A34" w:rsidRPr="00530944">
        <w:rPr>
          <w:sz w:val="24"/>
          <w:szCs w:val="24"/>
        </w:rPr>
        <w:t xml:space="preserve"> (итоговый </w:t>
      </w:r>
      <w:r w:rsidR="00D114CF" w:rsidRPr="00530944">
        <w:rPr>
          <w:sz w:val="24"/>
          <w:szCs w:val="24"/>
        </w:rPr>
        <w:t>протокол)</w:t>
      </w:r>
      <w:r w:rsidR="00676DEA" w:rsidRPr="00676DEA">
        <w:t xml:space="preserve"> </w:t>
      </w:r>
      <w:proofErr w:type="gramStart"/>
      <w:r w:rsidR="00676DEA" w:rsidRPr="00676DEA">
        <w:rPr>
          <w:sz w:val="24"/>
          <w:szCs w:val="24"/>
        </w:rPr>
        <w:t xml:space="preserve">подписывается всеми </w:t>
      </w:r>
      <w:r w:rsidR="00676DEA">
        <w:rPr>
          <w:sz w:val="24"/>
          <w:szCs w:val="24"/>
        </w:rPr>
        <w:t xml:space="preserve">присутствующими членами </w:t>
      </w:r>
      <w:r w:rsidR="00B459ED">
        <w:rPr>
          <w:sz w:val="24"/>
          <w:szCs w:val="24"/>
        </w:rPr>
        <w:t xml:space="preserve">комиссии </w:t>
      </w:r>
      <w:r w:rsidR="00B459ED" w:rsidRPr="00530944">
        <w:rPr>
          <w:sz w:val="24"/>
          <w:szCs w:val="24"/>
        </w:rPr>
        <w:t>размещается</w:t>
      </w:r>
      <w:proofErr w:type="gramEnd"/>
      <w:r w:rsidRPr="00530944">
        <w:rPr>
          <w:sz w:val="24"/>
          <w:szCs w:val="24"/>
        </w:rPr>
        <w:t xml:space="preserve"> в ЕИС и на электронной площадке не позднее чем через три дня со дня подписания. </w:t>
      </w:r>
    </w:p>
    <w:p w:rsidR="00FC60D0" w:rsidRPr="00530944" w:rsidRDefault="00FC60D0" w:rsidP="00FC60D0">
      <w:pPr>
        <w:adjustRightInd w:val="0"/>
        <w:ind w:firstLine="567"/>
        <w:contextualSpacing/>
        <w:jc w:val="both"/>
        <w:rPr>
          <w:sz w:val="24"/>
          <w:szCs w:val="24"/>
        </w:rPr>
      </w:pPr>
      <w:r w:rsidRPr="00530944">
        <w:rPr>
          <w:sz w:val="24"/>
          <w:szCs w:val="24"/>
        </w:rPr>
        <w:t>17.3. 6. Порядок проведения переторжки</w:t>
      </w:r>
    </w:p>
    <w:p w:rsidR="00FC60D0" w:rsidRPr="00530944" w:rsidRDefault="00FC60D0" w:rsidP="00FC60D0">
      <w:pPr>
        <w:adjustRightInd w:val="0"/>
        <w:ind w:firstLine="567"/>
        <w:contextualSpacing/>
        <w:jc w:val="both"/>
        <w:rPr>
          <w:sz w:val="24"/>
          <w:szCs w:val="24"/>
        </w:rPr>
      </w:pPr>
      <w:r w:rsidRPr="00530944">
        <w:rPr>
          <w:sz w:val="24"/>
          <w:szCs w:val="24"/>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p>
    <w:p w:rsidR="00FC60D0" w:rsidRPr="00530944" w:rsidRDefault="00FC60D0" w:rsidP="00FC60D0">
      <w:pPr>
        <w:autoSpaceDE/>
        <w:autoSpaceDN/>
        <w:ind w:firstLine="567"/>
        <w:jc w:val="both"/>
        <w:rPr>
          <w:color w:val="000000"/>
          <w:spacing w:val="4"/>
          <w:sz w:val="24"/>
          <w:szCs w:val="24"/>
        </w:rPr>
      </w:pPr>
      <w:r w:rsidRPr="00530944">
        <w:rPr>
          <w:color w:val="000000"/>
          <w:spacing w:val="4"/>
          <w:sz w:val="24"/>
          <w:szCs w:val="24"/>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FC60D0" w:rsidRPr="00530944" w:rsidRDefault="00FC60D0" w:rsidP="00FC60D0">
      <w:pPr>
        <w:widowControl w:val="0"/>
        <w:suppressAutoHyphens/>
        <w:autoSpaceDN/>
        <w:ind w:firstLine="567"/>
        <w:jc w:val="both"/>
        <w:rPr>
          <w:color w:val="000000"/>
          <w:sz w:val="24"/>
          <w:szCs w:val="24"/>
        </w:rPr>
      </w:pPr>
      <w:r w:rsidRPr="00530944">
        <w:rPr>
          <w:color w:val="000000"/>
          <w:sz w:val="24"/>
          <w:szCs w:val="24"/>
        </w:rPr>
        <w:t>Проведение этапа переторжки допускается, если соответствующее указание на возможность его проведения установлено в документации о закупке</w:t>
      </w:r>
      <w:r w:rsidRPr="00707983">
        <w:rPr>
          <w:color w:val="000000"/>
          <w:sz w:val="24"/>
          <w:szCs w:val="24"/>
        </w:rPr>
        <w:t xml:space="preserve">. </w:t>
      </w:r>
      <w:r w:rsidR="00D114CF" w:rsidRPr="00707983">
        <w:rPr>
          <w:color w:val="000000"/>
          <w:sz w:val="24"/>
          <w:szCs w:val="24"/>
        </w:rPr>
        <w:t xml:space="preserve">На переторжку в обязательном порядке приглашаются участники, заявки которых не были отклонены по результатам рассмотрения заявок. </w:t>
      </w:r>
      <w:r w:rsidRPr="00707983">
        <w:rPr>
          <w:color w:val="000000"/>
          <w:sz w:val="24"/>
          <w:szCs w:val="24"/>
        </w:rPr>
        <w:t>Участник закупки вправе не участвовать в переторжке, в</w:t>
      </w:r>
      <w:r w:rsidRPr="00530944">
        <w:rPr>
          <w:color w:val="000000"/>
          <w:sz w:val="24"/>
          <w:szCs w:val="24"/>
        </w:rPr>
        <w:t xml:space="preserve">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D114CF" w:rsidRPr="00707983" w:rsidRDefault="00FC60D0" w:rsidP="00D114CF">
      <w:pPr>
        <w:adjustRightInd w:val="0"/>
        <w:ind w:firstLine="567"/>
        <w:contextualSpacing/>
        <w:jc w:val="both"/>
        <w:rPr>
          <w:sz w:val="24"/>
          <w:szCs w:val="24"/>
        </w:rPr>
      </w:pPr>
      <w:r w:rsidRPr="00530944">
        <w:rPr>
          <w:sz w:val="24"/>
          <w:szCs w:val="24"/>
        </w:rPr>
        <w:t>Новые ценовые предложения представляются с использованием программно-аппаратных средств электронной площадки</w:t>
      </w:r>
      <w:r w:rsidRPr="00707983">
        <w:rPr>
          <w:sz w:val="24"/>
          <w:szCs w:val="24"/>
        </w:rPr>
        <w:t>.</w:t>
      </w:r>
      <w:r w:rsidR="00D114CF" w:rsidRPr="00707983">
        <w:rPr>
          <w:sz w:val="24"/>
          <w:szCs w:val="24"/>
        </w:rPr>
        <w:t xml:space="preserve"> Если в течение указанного в протоколе основного этапа</w:t>
      </w:r>
      <w:r w:rsidR="0033006B">
        <w:rPr>
          <w:sz w:val="24"/>
          <w:szCs w:val="24"/>
        </w:rPr>
        <w:t>.</w:t>
      </w:r>
      <w:r w:rsidR="00D114CF" w:rsidRPr="00707983">
        <w:rPr>
          <w:sz w:val="24"/>
          <w:szCs w:val="24"/>
        </w:rPr>
        <w:t xml:space="preserve">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D114CF" w:rsidRDefault="00D114CF" w:rsidP="00D114CF">
      <w:pPr>
        <w:adjustRightInd w:val="0"/>
        <w:ind w:firstLine="567"/>
        <w:contextualSpacing/>
        <w:jc w:val="both"/>
        <w:rPr>
          <w:sz w:val="24"/>
          <w:szCs w:val="24"/>
        </w:rPr>
      </w:pPr>
      <w:r w:rsidRPr="00707983">
        <w:rPr>
          <w:sz w:val="24"/>
          <w:szCs w:val="24"/>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8E01C0" w:rsidRDefault="00FC60D0" w:rsidP="008E01C0">
      <w:pPr>
        <w:adjustRightInd w:val="0"/>
        <w:ind w:firstLine="567"/>
        <w:contextualSpacing/>
        <w:jc w:val="both"/>
        <w:rPr>
          <w:sz w:val="24"/>
          <w:szCs w:val="24"/>
        </w:rPr>
      </w:pPr>
      <w:r w:rsidRPr="00530944">
        <w:rPr>
          <w:sz w:val="24"/>
          <w:szCs w:val="24"/>
        </w:rPr>
        <w:t xml:space="preserve">По результатам проведения переторжки не позднее дня, следующего за днем ее окончания, составляется протокол переторжки. </w:t>
      </w:r>
      <w:r w:rsidR="008E01C0">
        <w:rPr>
          <w:sz w:val="24"/>
          <w:szCs w:val="24"/>
        </w:rPr>
        <w:t xml:space="preserve">Протокол переторжки </w:t>
      </w:r>
      <w:r w:rsidR="00261695">
        <w:rPr>
          <w:sz w:val="24"/>
          <w:szCs w:val="24"/>
        </w:rPr>
        <w:t xml:space="preserve">формируется </w:t>
      </w:r>
      <w:r w:rsidR="005004B3">
        <w:rPr>
          <w:sz w:val="24"/>
          <w:szCs w:val="24"/>
        </w:rPr>
        <w:t xml:space="preserve"> </w:t>
      </w:r>
      <w:r w:rsidR="00261695">
        <w:rPr>
          <w:sz w:val="24"/>
          <w:szCs w:val="24"/>
        </w:rPr>
        <w:t>электронной площадкой и содержит сведения  о новых ценовых</w:t>
      </w:r>
      <w:r w:rsidR="005004B3" w:rsidRPr="005004B3">
        <w:rPr>
          <w:sz w:val="24"/>
          <w:szCs w:val="24"/>
        </w:rPr>
        <w:t xml:space="preserve"> предложения</w:t>
      </w:r>
      <w:r w:rsidR="00261695">
        <w:rPr>
          <w:sz w:val="24"/>
          <w:szCs w:val="24"/>
        </w:rPr>
        <w:t>х участников</w:t>
      </w:r>
      <w:r w:rsidR="008E01C0" w:rsidRPr="008E01C0">
        <w:rPr>
          <w:sz w:val="24"/>
          <w:szCs w:val="24"/>
        </w:rPr>
        <w:t>.</w:t>
      </w:r>
    </w:p>
    <w:p w:rsidR="00FC60D0" w:rsidRPr="00530944" w:rsidRDefault="00FC60D0" w:rsidP="00FC60D0">
      <w:pPr>
        <w:adjustRightInd w:val="0"/>
        <w:ind w:firstLine="567"/>
        <w:contextualSpacing/>
        <w:jc w:val="both"/>
        <w:rPr>
          <w:sz w:val="24"/>
          <w:szCs w:val="24"/>
        </w:rPr>
      </w:pPr>
      <w:r w:rsidRPr="00530944">
        <w:rPr>
          <w:sz w:val="24"/>
          <w:szCs w:val="24"/>
        </w:rPr>
        <w:tab/>
      </w:r>
      <w:r w:rsidR="009E3505">
        <w:rPr>
          <w:sz w:val="24"/>
          <w:szCs w:val="24"/>
        </w:rPr>
        <w:t>17.3.7.</w:t>
      </w:r>
      <w:r w:rsidR="006D5A65" w:rsidRPr="00530944">
        <w:rPr>
          <w:sz w:val="24"/>
          <w:szCs w:val="24"/>
        </w:rPr>
        <w:t xml:space="preserve">На следующий рабочий день после размещения </w:t>
      </w:r>
      <w:r w:rsidR="00E45159" w:rsidRPr="00530944">
        <w:rPr>
          <w:sz w:val="24"/>
          <w:szCs w:val="24"/>
        </w:rPr>
        <w:t>результата переторжки</w:t>
      </w:r>
      <w:r w:rsidR="006D5A65" w:rsidRPr="00530944">
        <w:rPr>
          <w:sz w:val="24"/>
          <w:szCs w:val="24"/>
        </w:rPr>
        <w:t xml:space="preserve"> комиссия определяет победителя запроса </w:t>
      </w:r>
      <w:r w:rsidR="00E45159" w:rsidRPr="00530944">
        <w:rPr>
          <w:sz w:val="24"/>
          <w:szCs w:val="24"/>
        </w:rPr>
        <w:t>предложений путем</w:t>
      </w:r>
      <w:r w:rsidR="006D5A65" w:rsidRPr="00530944">
        <w:rPr>
          <w:sz w:val="24"/>
          <w:szCs w:val="24"/>
        </w:rPr>
        <w:t xml:space="preserve"> оценки и сопоставления заявок с учетом скорректированных предложений, поступивших в ходе проведения переторжки</w:t>
      </w:r>
      <w:r w:rsidR="00D114CF">
        <w:rPr>
          <w:sz w:val="24"/>
          <w:szCs w:val="24"/>
        </w:rPr>
        <w:t>.</w:t>
      </w:r>
      <w:r w:rsidR="006D5A65" w:rsidRPr="00530944">
        <w:rPr>
          <w:sz w:val="24"/>
          <w:szCs w:val="24"/>
        </w:rPr>
        <w:t xml:space="preserve"> </w:t>
      </w:r>
      <w:r w:rsidRPr="00530944">
        <w:rPr>
          <w:sz w:val="24"/>
          <w:szCs w:val="24"/>
        </w:rPr>
        <w:t xml:space="preserve">В протоколе </w:t>
      </w:r>
      <w:r w:rsidR="00175613" w:rsidRPr="00530944">
        <w:rPr>
          <w:sz w:val="24"/>
          <w:szCs w:val="24"/>
        </w:rPr>
        <w:t>подведения итогов</w:t>
      </w:r>
      <w:r w:rsidR="008E01C0">
        <w:rPr>
          <w:sz w:val="24"/>
          <w:szCs w:val="24"/>
        </w:rPr>
        <w:t xml:space="preserve"> (после этапа переторжки)</w:t>
      </w:r>
      <w:r w:rsidRPr="00530944">
        <w:rPr>
          <w:sz w:val="24"/>
          <w:szCs w:val="24"/>
        </w:rPr>
        <w:t xml:space="preserve"> указываются сведения из п. 7.6 настоящего Положения</w:t>
      </w:r>
      <w:r w:rsidR="00261695">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По результатам запроса предложений Заказчик заключает договор с победителем в порядке, установленном в п.11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921A9" w:rsidRDefault="009E3505" w:rsidP="002921A9">
      <w:pPr>
        <w:adjustRightInd w:val="0"/>
        <w:ind w:firstLine="567"/>
        <w:contextualSpacing/>
        <w:jc w:val="both"/>
        <w:rPr>
          <w:sz w:val="24"/>
          <w:szCs w:val="24"/>
        </w:rPr>
      </w:pPr>
      <w:r>
        <w:rPr>
          <w:sz w:val="24"/>
          <w:szCs w:val="24"/>
        </w:rPr>
        <w:t>17.3.8.</w:t>
      </w:r>
      <w:r w:rsidR="002921A9" w:rsidRPr="00530944">
        <w:rPr>
          <w:sz w:val="24"/>
          <w:szCs w:val="24"/>
        </w:rPr>
        <w:tab/>
      </w:r>
      <w:proofErr w:type="gramStart"/>
      <w:r w:rsidR="002921A9" w:rsidRPr="00530944">
        <w:rPr>
          <w:sz w:val="24"/>
          <w:szCs w:val="24"/>
        </w:rPr>
        <w:t xml:space="preserve">Если Заказчик при проведении запроса предложений установил приоритет в соответствии с п. п.8.19 - 8.21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2921A9" w:rsidRPr="00B459ED">
        <w:rPr>
          <w:sz w:val="24"/>
          <w:szCs w:val="24"/>
        </w:rPr>
        <w:t>производятся по предложенной в указанных заявках цене договора, сниженной на 15 процентов.</w:t>
      </w:r>
      <w:proofErr w:type="gramEnd"/>
      <w:r w:rsidR="002921A9" w:rsidRPr="00B459ED">
        <w:rPr>
          <w:sz w:val="24"/>
          <w:szCs w:val="24"/>
        </w:rPr>
        <w:t xml:space="preserve"> Договор в таком случае заключается по цене, предложенной участником в заявке.</w:t>
      </w:r>
      <w:r w:rsidR="00B459ED" w:rsidRPr="00B459ED">
        <w:rPr>
          <w:sz w:val="24"/>
          <w:szCs w:val="24"/>
        </w:rPr>
        <w:t xml:space="preserve"> </w:t>
      </w:r>
    </w:p>
    <w:p w:rsidR="00802EB4" w:rsidRPr="00530944" w:rsidRDefault="00802EB4"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lastRenderedPageBreak/>
        <w:t>17.</w:t>
      </w:r>
      <w:r w:rsidR="00674511" w:rsidRPr="00530944">
        <w:rPr>
          <w:sz w:val="24"/>
          <w:szCs w:val="24"/>
        </w:rPr>
        <w:t>4</w:t>
      </w:r>
      <w:r w:rsidRPr="00530944">
        <w:rPr>
          <w:sz w:val="24"/>
          <w:szCs w:val="24"/>
        </w:rPr>
        <w:t>. Закупка путем проведения запроса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 xml:space="preserve">.1. </w:t>
      </w:r>
      <w:r w:rsidRPr="00530944">
        <w:rPr>
          <w:sz w:val="24"/>
          <w:szCs w:val="24"/>
        </w:rPr>
        <w:tab/>
        <w:t>Запрос котировок в электронной форме (далее - запрос котировок) - открытая конкурентная процедура закупки.</w:t>
      </w:r>
      <w:r w:rsidR="0093259E" w:rsidRPr="00530944">
        <w:rPr>
          <w:sz w:val="24"/>
          <w:szCs w:val="24"/>
        </w:rPr>
        <w:t xml:space="preserve"> </w:t>
      </w:r>
      <w:r w:rsidRPr="00530944">
        <w:rPr>
          <w:sz w:val="24"/>
          <w:szCs w:val="24"/>
        </w:rPr>
        <w:t xml:space="preserve">Запрос котировок может проводиться, если начальная (максимальная) цена договора не превышает </w:t>
      </w:r>
      <w:r w:rsidR="002E4AFA" w:rsidRPr="00A23C93">
        <w:rPr>
          <w:sz w:val="24"/>
          <w:szCs w:val="24"/>
        </w:rPr>
        <w:t>7</w:t>
      </w:r>
      <w:r w:rsidRPr="00A23C93">
        <w:rPr>
          <w:sz w:val="24"/>
          <w:szCs w:val="24"/>
        </w:rPr>
        <w:t xml:space="preserve"> миллион</w:t>
      </w:r>
      <w:r w:rsidR="002E4AFA" w:rsidRPr="00A23C93">
        <w:rPr>
          <w:sz w:val="24"/>
          <w:szCs w:val="24"/>
        </w:rPr>
        <w:t>ов</w:t>
      </w:r>
      <w:r w:rsidRPr="00530944">
        <w:rPr>
          <w:sz w:val="24"/>
          <w:szCs w:val="24"/>
        </w:rPr>
        <w:t xml:space="preserve"> руб.</w:t>
      </w:r>
      <w:r w:rsidR="004E2813" w:rsidRPr="00530944">
        <w:rPr>
          <w:sz w:val="24"/>
          <w:szCs w:val="24"/>
        </w:rPr>
        <w:t xml:space="preserve"> </w:t>
      </w:r>
      <w:r w:rsidRPr="00530944">
        <w:rPr>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0093259E" w:rsidRPr="00530944">
        <w:rPr>
          <w:sz w:val="24"/>
          <w:szCs w:val="24"/>
        </w:rPr>
        <w:t xml:space="preserve"> </w:t>
      </w:r>
      <w:r w:rsidRPr="00530944">
        <w:rPr>
          <w:sz w:val="24"/>
          <w:szCs w:val="24"/>
        </w:rPr>
        <w:tab/>
        <w:t>При проведении запроса котировок Заказчик не составляет документацию о закупке.</w:t>
      </w:r>
    </w:p>
    <w:p w:rsidR="002921A9" w:rsidRPr="00530944" w:rsidRDefault="002921A9" w:rsidP="002921A9">
      <w:pPr>
        <w:adjustRightInd w:val="0"/>
        <w:ind w:firstLine="567"/>
        <w:contextualSpacing/>
        <w:jc w:val="both"/>
        <w:rPr>
          <w:sz w:val="24"/>
          <w:szCs w:val="24"/>
        </w:rPr>
      </w:pPr>
      <w:r w:rsidRPr="00530944">
        <w:rPr>
          <w:sz w:val="24"/>
          <w:szCs w:val="24"/>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п.4.11 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.2. Извещение о проведении запроса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ab/>
        <w:t xml:space="preserve">В извещение о проведении запроса котировок должны быть включены сведения, указанные в </w:t>
      </w:r>
      <w:r w:rsidRPr="00121DC5">
        <w:rPr>
          <w:sz w:val="24"/>
          <w:szCs w:val="24"/>
        </w:rPr>
        <w:t>п.8.2</w:t>
      </w:r>
      <w:r w:rsidR="00A23C93" w:rsidRPr="00A23C93">
        <w:rPr>
          <w:b/>
          <w:sz w:val="24"/>
          <w:szCs w:val="24"/>
        </w:rPr>
        <w:t xml:space="preserve"> </w:t>
      </w:r>
      <w:r w:rsidRPr="00530944">
        <w:rPr>
          <w:sz w:val="24"/>
          <w:szCs w:val="24"/>
        </w:rPr>
        <w:t>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rsidR="002921A9" w:rsidRPr="00530944" w:rsidRDefault="002921A9" w:rsidP="002921A9">
      <w:pPr>
        <w:adjustRightInd w:val="0"/>
        <w:ind w:firstLine="567"/>
        <w:contextualSpacing/>
        <w:jc w:val="both"/>
        <w:rPr>
          <w:sz w:val="24"/>
          <w:szCs w:val="24"/>
        </w:rPr>
      </w:pPr>
      <w:r w:rsidRPr="00530944">
        <w:rPr>
          <w:sz w:val="24"/>
          <w:szCs w:val="24"/>
        </w:rPr>
        <w:tab/>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530944">
        <w:rPr>
          <w:sz w:val="24"/>
          <w:szCs w:val="24"/>
        </w:rPr>
        <w:t>С даты размещения</w:t>
      </w:r>
      <w:proofErr w:type="gramEnd"/>
      <w:r w:rsidRPr="0053094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Pr="00121DC5">
        <w:rPr>
          <w:sz w:val="24"/>
          <w:szCs w:val="24"/>
        </w:rPr>
        <w:t xml:space="preserve">. </w:t>
      </w:r>
      <w:r w:rsidR="00A23C93" w:rsidRPr="00121DC5">
        <w:rPr>
          <w:sz w:val="24"/>
          <w:szCs w:val="24"/>
        </w:rPr>
        <w:t>17.4.1.</w:t>
      </w:r>
      <w:r w:rsidR="00A23C93" w:rsidRPr="00A23C93">
        <w:rPr>
          <w:b/>
          <w:sz w:val="24"/>
          <w:szCs w:val="24"/>
        </w:rPr>
        <w:t xml:space="preserve"> </w:t>
      </w:r>
      <w:r w:rsidRPr="00530944">
        <w:rPr>
          <w:sz w:val="24"/>
          <w:szCs w:val="24"/>
        </w:rPr>
        <w:t>настоящего Положения.</w:t>
      </w:r>
    </w:p>
    <w:p w:rsidR="002921A9" w:rsidRPr="00530944" w:rsidRDefault="002921A9" w:rsidP="002921A9">
      <w:pPr>
        <w:adjustRightInd w:val="0"/>
        <w:ind w:firstLine="567"/>
        <w:contextualSpacing/>
        <w:jc w:val="both"/>
        <w:rPr>
          <w:sz w:val="24"/>
          <w:szCs w:val="24"/>
        </w:rPr>
      </w:pPr>
    </w:p>
    <w:p w:rsidR="002921A9" w:rsidRPr="00530944" w:rsidRDefault="002921A9" w:rsidP="002921A9">
      <w:pPr>
        <w:adjustRightInd w:val="0"/>
        <w:ind w:firstLine="567"/>
        <w:contextualSpacing/>
        <w:jc w:val="both"/>
        <w:rPr>
          <w:sz w:val="24"/>
          <w:szCs w:val="24"/>
        </w:rPr>
      </w:pPr>
      <w:r w:rsidRPr="00530944">
        <w:rPr>
          <w:sz w:val="24"/>
          <w:szCs w:val="24"/>
        </w:rPr>
        <w:t>17.</w:t>
      </w:r>
      <w:r w:rsidR="0093259E" w:rsidRPr="00530944">
        <w:rPr>
          <w:sz w:val="24"/>
          <w:szCs w:val="24"/>
        </w:rPr>
        <w:t>4</w:t>
      </w:r>
      <w:r w:rsidRPr="00530944">
        <w:rPr>
          <w:sz w:val="24"/>
          <w:szCs w:val="24"/>
        </w:rPr>
        <w:t>.3. Порядок подачи заявок на участие в запросе котировок в электронной форме</w:t>
      </w:r>
    </w:p>
    <w:p w:rsidR="002921A9" w:rsidRPr="00530944" w:rsidRDefault="002921A9" w:rsidP="002921A9">
      <w:pPr>
        <w:adjustRightInd w:val="0"/>
        <w:ind w:firstLine="567"/>
        <w:contextualSpacing/>
        <w:jc w:val="both"/>
        <w:rPr>
          <w:sz w:val="24"/>
          <w:szCs w:val="24"/>
        </w:rPr>
      </w:pPr>
    </w:p>
    <w:p w:rsidR="002921A9" w:rsidRPr="00530944" w:rsidRDefault="0093259E" w:rsidP="002921A9">
      <w:pPr>
        <w:adjustRightInd w:val="0"/>
        <w:ind w:firstLine="567"/>
        <w:contextualSpacing/>
        <w:jc w:val="both"/>
        <w:rPr>
          <w:sz w:val="24"/>
          <w:szCs w:val="24"/>
        </w:rPr>
      </w:pPr>
      <w:r w:rsidRPr="00530944">
        <w:rPr>
          <w:sz w:val="24"/>
          <w:szCs w:val="24"/>
        </w:rPr>
        <w:t>17.4.3.1.</w:t>
      </w:r>
      <w:r w:rsidR="002921A9" w:rsidRPr="00530944">
        <w:rPr>
          <w:sz w:val="24"/>
          <w:szCs w:val="24"/>
        </w:rPr>
        <w:t>Заявка на участие в запросе котировок должна включать:</w:t>
      </w:r>
    </w:p>
    <w:p w:rsidR="002921A9" w:rsidRPr="00530944" w:rsidRDefault="002921A9" w:rsidP="002921A9">
      <w:pPr>
        <w:adjustRightInd w:val="0"/>
        <w:ind w:firstLine="567"/>
        <w:contextualSpacing/>
        <w:jc w:val="both"/>
        <w:rPr>
          <w:sz w:val="24"/>
          <w:szCs w:val="24"/>
        </w:rPr>
      </w:pPr>
      <w:r w:rsidRPr="00530944">
        <w:rPr>
          <w:sz w:val="24"/>
          <w:szCs w:val="24"/>
        </w:rPr>
        <w:t>1)</w:t>
      </w:r>
      <w:r w:rsidRPr="00530944">
        <w:rPr>
          <w:sz w:val="24"/>
          <w:szCs w:val="24"/>
        </w:rPr>
        <w:tab/>
        <w:t xml:space="preserve">документ, содержащий сведения об участнике закупок, подавшем заявку: </w:t>
      </w:r>
      <w:proofErr w:type="gramStart"/>
      <w:r w:rsidRPr="00530944">
        <w:rPr>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921A9" w:rsidRPr="00530944" w:rsidRDefault="002921A9" w:rsidP="002921A9">
      <w:pPr>
        <w:adjustRightInd w:val="0"/>
        <w:ind w:firstLine="567"/>
        <w:contextualSpacing/>
        <w:jc w:val="both"/>
        <w:rPr>
          <w:sz w:val="24"/>
          <w:szCs w:val="24"/>
        </w:rPr>
      </w:pPr>
      <w:r w:rsidRPr="00530944">
        <w:rPr>
          <w:sz w:val="24"/>
          <w:szCs w:val="24"/>
        </w:rPr>
        <w:t>2)</w:t>
      </w:r>
      <w:r w:rsidRPr="00530944">
        <w:rPr>
          <w:sz w:val="24"/>
          <w:szCs w:val="24"/>
        </w:rPr>
        <w:tab/>
        <w:t>копии учредительных документов участника закупок (для юридических лиц);</w:t>
      </w:r>
    </w:p>
    <w:p w:rsidR="002921A9" w:rsidRPr="00530944" w:rsidRDefault="002921A9" w:rsidP="002921A9">
      <w:pPr>
        <w:adjustRightInd w:val="0"/>
        <w:ind w:firstLine="567"/>
        <w:contextualSpacing/>
        <w:jc w:val="both"/>
        <w:rPr>
          <w:sz w:val="24"/>
          <w:szCs w:val="24"/>
        </w:rPr>
      </w:pPr>
      <w:r w:rsidRPr="00530944">
        <w:rPr>
          <w:sz w:val="24"/>
          <w:szCs w:val="24"/>
        </w:rPr>
        <w:t>3)</w:t>
      </w:r>
      <w:r w:rsidRPr="00530944">
        <w:rPr>
          <w:sz w:val="24"/>
          <w:szCs w:val="24"/>
        </w:rPr>
        <w:tab/>
        <w:t>копии документов, удостоверяющих личность (для физических лиц);</w:t>
      </w:r>
    </w:p>
    <w:p w:rsidR="00871D6F" w:rsidRPr="002A7B24" w:rsidRDefault="002921A9" w:rsidP="00871D6F">
      <w:pPr>
        <w:adjustRightInd w:val="0"/>
        <w:ind w:firstLine="567"/>
        <w:contextualSpacing/>
        <w:jc w:val="both"/>
        <w:rPr>
          <w:sz w:val="24"/>
          <w:szCs w:val="24"/>
        </w:rPr>
      </w:pPr>
      <w:r w:rsidRPr="002A7B24">
        <w:rPr>
          <w:sz w:val="24"/>
          <w:szCs w:val="24"/>
        </w:rPr>
        <w:t>4)</w:t>
      </w:r>
      <w:r w:rsidRPr="002A7B24">
        <w:rPr>
          <w:sz w:val="24"/>
          <w:szCs w:val="24"/>
        </w:rPr>
        <w:tab/>
      </w:r>
      <w:r w:rsidR="00871D6F" w:rsidRPr="002A7B24">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871D6F" w:rsidRPr="002A7B24" w:rsidRDefault="00871D6F" w:rsidP="00871D6F">
      <w:pPr>
        <w:adjustRightInd w:val="0"/>
        <w:ind w:firstLine="567"/>
        <w:contextualSpacing/>
        <w:jc w:val="both"/>
        <w:rPr>
          <w:sz w:val="24"/>
          <w:szCs w:val="24"/>
        </w:rPr>
      </w:pPr>
      <w:proofErr w:type="gramStart"/>
      <w:r w:rsidRPr="002A7B24">
        <w:rPr>
          <w:sz w:val="24"/>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2A7B24">
        <w:rPr>
          <w:sz w:val="24"/>
          <w:szCs w:val="24"/>
        </w:rPr>
        <w:t xml:space="preserve"> квалифицированной электронной подписью, которую можно визуализировать, в том числе при распечатывании; </w:t>
      </w:r>
    </w:p>
    <w:p w:rsidR="002921A9" w:rsidRPr="00530944" w:rsidRDefault="002921A9" w:rsidP="002921A9">
      <w:pPr>
        <w:adjustRightInd w:val="0"/>
        <w:ind w:firstLine="567"/>
        <w:contextualSpacing/>
        <w:jc w:val="both"/>
        <w:rPr>
          <w:sz w:val="24"/>
          <w:szCs w:val="24"/>
        </w:rPr>
      </w:pPr>
      <w:r w:rsidRPr="00530944">
        <w:rPr>
          <w:sz w:val="24"/>
          <w:szCs w:val="24"/>
        </w:rPr>
        <w:t>5)</w:t>
      </w:r>
      <w:r w:rsidRPr="00530944">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6)</w:t>
      </w:r>
      <w:r w:rsidRPr="00530944">
        <w:rPr>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w:t>
      </w:r>
      <w:r w:rsidRPr="00530944">
        <w:rPr>
          <w:sz w:val="24"/>
          <w:szCs w:val="24"/>
        </w:rPr>
        <w:lastRenderedPageBreak/>
        <w:t xml:space="preserve">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30944">
        <w:rPr>
          <w:sz w:val="24"/>
          <w:szCs w:val="24"/>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921A9" w:rsidRPr="00530944" w:rsidRDefault="002921A9" w:rsidP="002921A9">
      <w:pPr>
        <w:adjustRightInd w:val="0"/>
        <w:ind w:firstLine="567"/>
        <w:contextualSpacing/>
        <w:jc w:val="both"/>
        <w:rPr>
          <w:sz w:val="24"/>
          <w:szCs w:val="24"/>
        </w:rPr>
      </w:pPr>
      <w:r w:rsidRPr="00530944">
        <w:rPr>
          <w:sz w:val="24"/>
          <w:szCs w:val="24"/>
        </w:rPr>
        <w:t>7)</w:t>
      </w:r>
      <w:r w:rsidRPr="00530944">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921A9" w:rsidRPr="00E73722" w:rsidRDefault="002921A9" w:rsidP="002921A9">
      <w:pPr>
        <w:adjustRightInd w:val="0"/>
        <w:ind w:firstLine="567"/>
        <w:contextualSpacing/>
        <w:jc w:val="both"/>
        <w:rPr>
          <w:sz w:val="24"/>
          <w:szCs w:val="24"/>
        </w:rPr>
      </w:pPr>
      <w:r w:rsidRPr="00530944">
        <w:rPr>
          <w:sz w:val="24"/>
          <w:szCs w:val="24"/>
        </w:rPr>
        <w:t>8)</w:t>
      </w:r>
      <w:r w:rsidRPr="00530944">
        <w:rPr>
          <w:sz w:val="24"/>
          <w:szCs w:val="24"/>
        </w:rPr>
        <w:tab/>
      </w:r>
      <w:r w:rsidRPr="00E73722">
        <w:rPr>
          <w:sz w:val="24"/>
          <w:szCs w:val="24"/>
        </w:rPr>
        <w:t xml:space="preserve">документ, декларирующий </w:t>
      </w:r>
      <w:r w:rsidR="00B459ED" w:rsidRPr="00121DC5">
        <w:rPr>
          <w:sz w:val="24"/>
          <w:szCs w:val="24"/>
        </w:rPr>
        <w:t xml:space="preserve">соответствие участника закупки </w:t>
      </w:r>
      <w:proofErr w:type="gramStart"/>
      <w:r w:rsidR="00B459ED" w:rsidRPr="00121DC5">
        <w:rPr>
          <w:sz w:val="24"/>
          <w:szCs w:val="24"/>
        </w:rPr>
        <w:t>единым</w:t>
      </w:r>
      <w:proofErr w:type="gramEnd"/>
      <w:r w:rsidR="00B459ED" w:rsidRPr="00121DC5">
        <w:rPr>
          <w:sz w:val="24"/>
          <w:szCs w:val="24"/>
        </w:rPr>
        <w:t xml:space="preserve"> требования, указанные в пункте 9.1 настоящего Положения;</w:t>
      </w:r>
    </w:p>
    <w:p w:rsidR="002921A9" w:rsidRPr="00530944" w:rsidRDefault="002921A9" w:rsidP="002921A9">
      <w:pPr>
        <w:adjustRightInd w:val="0"/>
        <w:ind w:firstLine="567"/>
        <w:contextualSpacing/>
        <w:jc w:val="both"/>
        <w:rPr>
          <w:sz w:val="24"/>
          <w:szCs w:val="24"/>
        </w:rPr>
      </w:pPr>
      <w:r w:rsidRPr="00530944">
        <w:rPr>
          <w:sz w:val="24"/>
          <w:szCs w:val="24"/>
        </w:rPr>
        <w:t>9) предложение о цене договора;</w:t>
      </w:r>
    </w:p>
    <w:p w:rsidR="002921A9" w:rsidRPr="00530944" w:rsidRDefault="002921A9" w:rsidP="002921A9">
      <w:pPr>
        <w:adjustRightInd w:val="0"/>
        <w:ind w:firstLine="567"/>
        <w:contextualSpacing/>
        <w:jc w:val="both"/>
        <w:rPr>
          <w:sz w:val="24"/>
          <w:szCs w:val="24"/>
        </w:rPr>
      </w:pPr>
      <w:r w:rsidRPr="0053094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921A9" w:rsidRPr="00530944" w:rsidRDefault="002921A9" w:rsidP="002921A9">
      <w:pPr>
        <w:adjustRightInd w:val="0"/>
        <w:ind w:firstLine="567"/>
        <w:contextualSpacing/>
        <w:jc w:val="both"/>
        <w:rPr>
          <w:sz w:val="24"/>
          <w:szCs w:val="24"/>
        </w:rPr>
      </w:pPr>
      <w:r w:rsidRPr="0053094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921A9" w:rsidRPr="00530944" w:rsidRDefault="002921A9" w:rsidP="002921A9">
      <w:pPr>
        <w:adjustRightInd w:val="0"/>
        <w:ind w:firstLine="567"/>
        <w:contextualSpacing/>
        <w:jc w:val="both"/>
        <w:rPr>
          <w:sz w:val="24"/>
          <w:szCs w:val="24"/>
        </w:rPr>
      </w:pPr>
      <w:r w:rsidRPr="0053094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031B51" w:rsidRPr="00530944">
        <w:rPr>
          <w:sz w:val="24"/>
          <w:szCs w:val="24"/>
        </w:rPr>
        <w:t xml:space="preserve"> (такое согласие дается с применением программно-аппаратных средств электронной площадки</w:t>
      </w:r>
      <w:proofErr w:type="gramStart"/>
      <w:r w:rsidR="00031B51" w:rsidRPr="00530944">
        <w:rPr>
          <w:sz w:val="24"/>
          <w:szCs w:val="24"/>
        </w:rPr>
        <w:t>);</w:t>
      </w:r>
      <w:r w:rsidRPr="00530944">
        <w:rPr>
          <w:sz w:val="24"/>
          <w:szCs w:val="24"/>
        </w:rPr>
        <w:t>;</w:t>
      </w:r>
      <w:proofErr w:type="gramEnd"/>
    </w:p>
    <w:p w:rsidR="00031B51" w:rsidRPr="00530944" w:rsidRDefault="00031B51" w:rsidP="00031B51">
      <w:pPr>
        <w:ind w:firstLine="540"/>
        <w:contextualSpacing/>
        <w:jc w:val="both"/>
        <w:rPr>
          <w:sz w:val="24"/>
          <w:szCs w:val="24"/>
        </w:rPr>
      </w:pPr>
      <w:r w:rsidRPr="00530944">
        <w:rPr>
          <w:sz w:val="24"/>
          <w:szCs w:val="24"/>
        </w:rPr>
        <w:t>14)</w:t>
      </w:r>
      <w:r w:rsidRPr="00530944">
        <w:t xml:space="preserve"> </w:t>
      </w:r>
      <w:r w:rsidRPr="00530944">
        <w:rPr>
          <w:sz w:val="24"/>
          <w:szCs w:val="24"/>
        </w:rPr>
        <w:t>согласия на обработку персональных данных, в случае если участником закупки является физическое лицо.</w:t>
      </w:r>
    </w:p>
    <w:p w:rsidR="002921A9" w:rsidRPr="00530944" w:rsidRDefault="002921A9" w:rsidP="002921A9">
      <w:pPr>
        <w:adjustRightInd w:val="0"/>
        <w:ind w:firstLine="567"/>
        <w:contextualSpacing/>
        <w:jc w:val="both"/>
        <w:rPr>
          <w:sz w:val="24"/>
          <w:szCs w:val="24"/>
        </w:rPr>
      </w:pPr>
      <w:r w:rsidRPr="00530944">
        <w:rPr>
          <w:sz w:val="24"/>
          <w:szCs w:val="24"/>
        </w:rPr>
        <w:t>1</w:t>
      </w:r>
      <w:r w:rsidR="00031B51" w:rsidRPr="00530944">
        <w:rPr>
          <w:sz w:val="24"/>
          <w:szCs w:val="24"/>
        </w:rPr>
        <w:t>5</w:t>
      </w:r>
      <w:r w:rsidRPr="00530944">
        <w:rPr>
          <w:sz w:val="24"/>
          <w:szCs w:val="24"/>
        </w:rPr>
        <w:t>) иные документы в соответствии с требованиями настоящего Положения и извещением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921A9" w:rsidRPr="00530944" w:rsidRDefault="002921A9" w:rsidP="002921A9">
      <w:pPr>
        <w:adjustRightInd w:val="0"/>
        <w:ind w:firstLine="567"/>
        <w:contextualSpacing/>
        <w:jc w:val="both"/>
        <w:rPr>
          <w:sz w:val="24"/>
          <w:szCs w:val="24"/>
        </w:rPr>
      </w:pPr>
      <w:r w:rsidRPr="00530944">
        <w:rPr>
          <w:sz w:val="24"/>
          <w:szCs w:val="24"/>
        </w:rPr>
        <w:tab/>
        <w:t xml:space="preserve">Не допускается устанавливать иные требования к составу заявки на участие в запросе котировок, </w:t>
      </w:r>
      <w:proofErr w:type="gramStart"/>
      <w:r w:rsidRPr="00530944">
        <w:rPr>
          <w:sz w:val="24"/>
          <w:szCs w:val="24"/>
        </w:rPr>
        <w:t>помимо</w:t>
      </w:r>
      <w:proofErr w:type="gramEnd"/>
      <w:r w:rsidRPr="00530944">
        <w:rPr>
          <w:sz w:val="24"/>
          <w:szCs w:val="24"/>
        </w:rPr>
        <w:t xml:space="preserve"> предусмотренных настоящим Положением.</w:t>
      </w:r>
    </w:p>
    <w:p w:rsidR="002921A9" w:rsidRPr="00530944" w:rsidRDefault="002921A9" w:rsidP="002921A9">
      <w:pPr>
        <w:adjustRightInd w:val="0"/>
        <w:ind w:firstLine="567"/>
        <w:contextualSpacing/>
        <w:jc w:val="both"/>
        <w:rPr>
          <w:sz w:val="24"/>
          <w:szCs w:val="24"/>
        </w:rPr>
      </w:pPr>
      <w:r w:rsidRPr="00530944">
        <w:rPr>
          <w:sz w:val="24"/>
          <w:szCs w:val="24"/>
        </w:rPr>
        <w:tab/>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r>
      <w:proofErr w:type="gramStart"/>
      <w:r w:rsidRPr="0053094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530944">
        <w:rPr>
          <w:sz w:val="24"/>
          <w:szCs w:val="24"/>
        </w:rPr>
        <w:t xml:space="preserve"> настоящего Положения и извещения. Заявка в электронной форме направляется оператору электронной площадки.</w:t>
      </w:r>
    </w:p>
    <w:p w:rsidR="002921A9" w:rsidRPr="00530944" w:rsidRDefault="002921A9" w:rsidP="002921A9">
      <w:pPr>
        <w:adjustRightInd w:val="0"/>
        <w:ind w:firstLine="567"/>
        <w:contextualSpacing/>
        <w:jc w:val="both"/>
        <w:rPr>
          <w:sz w:val="24"/>
          <w:szCs w:val="24"/>
        </w:rPr>
      </w:pPr>
      <w:r w:rsidRPr="00530944">
        <w:rPr>
          <w:sz w:val="24"/>
          <w:szCs w:val="24"/>
        </w:rPr>
        <w:tab/>
        <w:t xml:space="preserve"> Участник запроса котировок вправе подать заявку </w:t>
      </w:r>
      <w:proofErr w:type="gramStart"/>
      <w:r w:rsidRPr="00530944">
        <w:rPr>
          <w:sz w:val="24"/>
          <w:szCs w:val="24"/>
        </w:rPr>
        <w:t>на участие в любое время с момента размещения извещения о его проведении до предусмотренных извещением</w:t>
      </w:r>
      <w:proofErr w:type="gramEnd"/>
      <w:r w:rsidRPr="00530944">
        <w:rPr>
          <w:sz w:val="24"/>
          <w:szCs w:val="24"/>
        </w:rPr>
        <w:t xml:space="preserve"> о запросе котировок в электронной форме даты и времени окончания срока подачи заявок на участие.</w:t>
      </w:r>
    </w:p>
    <w:p w:rsidR="002921A9" w:rsidRPr="00530944" w:rsidRDefault="00DF1EE9" w:rsidP="002921A9">
      <w:pPr>
        <w:adjustRightInd w:val="0"/>
        <w:ind w:firstLine="567"/>
        <w:contextualSpacing/>
        <w:jc w:val="both"/>
        <w:rPr>
          <w:sz w:val="24"/>
          <w:szCs w:val="24"/>
        </w:rPr>
      </w:pPr>
      <w:r w:rsidRPr="00530944">
        <w:rPr>
          <w:sz w:val="24"/>
          <w:szCs w:val="24"/>
        </w:rPr>
        <w:t>17.4.4</w:t>
      </w:r>
      <w:r w:rsidR="002921A9" w:rsidRPr="00530944">
        <w:rPr>
          <w:sz w:val="24"/>
          <w:szCs w:val="24"/>
        </w:rPr>
        <w:tab/>
        <w:t>Порядок открытия доступа, рассмотрения и оценки заявок на участие в запросе котировок в электронной форме</w:t>
      </w:r>
      <w:r w:rsidR="005D3154" w:rsidRPr="00530944">
        <w:rPr>
          <w:sz w:val="24"/>
          <w:szCs w:val="24"/>
        </w:rPr>
        <w:t xml:space="preserve"> и подведения итогов.</w:t>
      </w:r>
    </w:p>
    <w:p w:rsidR="002921A9" w:rsidRPr="00530944" w:rsidRDefault="002921A9" w:rsidP="002921A9">
      <w:pPr>
        <w:adjustRightInd w:val="0"/>
        <w:ind w:firstLine="567"/>
        <w:contextualSpacing/>
        <w:jc w:val="both"/>
        <w:rPr>
          <w:sz w:val="24"/>
          <w:szCs w:val="24"/>
        </w:rPr>
      </w:pPr>
      <w:r w:rsidRPr="00530944">
        <w:rPr>
          <w:sz w:val="24"/>
          <w:szCs w:val="24"/>
        </w:rPr>
        <w:lastRenderedPageBreak/>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921A9" w:rsidRPr="00530944" w:rsidRDefault="002921A9" w:rsidP="002921A9">
      <w:pPr>
        <w:adjustRightInd w:val="0"/>
        <w:ind w:firstLine="567"/>
        <w:contextualSpacing/>
        <w:jc w:val="both"/>
        <w:rPr>
          <w:sz w:val="24"/>
          <w:szCs w:val="24"/>
        </w:rPr>
      </w:pPr>
      <w:r w:rsidRPr="00530944">
        <w:rPr>
          <w:sz w:val="24"/>
          <w:szCs w:val="24"/>
        </w:rPr>
        <w:tab/>
      </w:r>
      <w:r w:rsidRPr="00985605">
        <w:rPr>
          <w:sz w:val="24"/>
          <w:szCs w:val="24"/>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п.10.1 настоящего Положения.</w:t>
      </w:r>
    </w:p>
    <w:p w:rsidR="00155E88" w:rsidRPr="00530944" w:rsidRDefault="00155E88" w:rsidP="00155E88">
      <w:pPr>
        <w:adjustRightInd w:val="0"/>
        <w:ind w:firstLine="567"/>
        <w:contextualSpacing/>
        <w:jc w:val="both"/>
        <w:rPr>
          <w:color w:val="000000"/>
          <w:spacing w:val="-2"/>
          <w:sz w:val="24"/>
          <w:szCs w:val="24"/>
        </w:rPr>
      </w:pPr>
      <w:proofErr w:type="gramStart"/>
      <w:r w:rsidRPr="00530944">
        <w:rPr>
          <w:color w:val="000000"/>
          <w:spacing w:val="-2"/>
          <w:sz w:val="24"/>
          <w:szCs w:val="24"/>
        </w:rPr>
        <w:t xml:space="preserve">В ходе рассмотрения заявок на участие в запросе котировок в электронной форме, Заказчик по решению </w:t>
      </w:r>
      <w:r w:rsidRPr="00530944">
        <w:rPr>
          <w:color w:val="000000"/>
          <w:sz w:val="24"/>
          <w:szCs w:val="24"/>
        </w:rPr>
        <w:t>комиссии по закупкам</w:t>
      </w:r>
      <w:r w:rsidRPr="00530944">
        <w:rPr>
          <w:color w:val="000000"/>
          <w:spacing w:val="-2"/>
          <w:sz w:val="24"/>
          <w:szCs w:val="24"/>
        </w:rPr>
        <w:t xml:space="preserve">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w:t>
      </w:r>
      <w:r w:rsidR="00157CC2" w:rsidRPr="00530944">
        <w:rPr>
          <w:color w:val="000000"/>
          <w:spacing w:val="-2"/>
          <w:sz w:val="24"/>
          <w:szCs w:val="24"/>
        </w:rPr>
        <w:t>котировок в</w:t>
      </w:r>
      <w:r w:rsidRPr="00530944">
        <w:rPr>
          <w:color w:val="000000"/>
          <w:spacing w:val="-2"/>
          <w:sz w:val="24"/>
          <w:szCs w:val="24"/>
        </w:rPr>
        <w:t xml:space="preserve"> электронной форме.</w:t>
      </w:r>
      <w:proofErr w:type="gramEnd"/>
      <w:r w:rsidRPr="00530944">
        <w:rPr>
          <w:color w:val="000000"/>
          <w:spacing w:val="-2"/>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921A9" w:rsidRPr="00530944" w:rsidRDefault="002921A9" w:rsidP="002921A9">
      <w:pPr>
        <w:adjustRightInd w:val="0"/>
        <w:ind w:firstLine="567"/>
        <w:contextualSpacing/>
        <w:jc w:val="both"/>
        <w:rPr>
          <w:sz w:val="24"/>
          <w:szCs w:val="24"/>
        </w:rPr>
      </w:pPr>
      <w:r w:rsidRPr="00530944">
        <w:rPr>
          <w:sz w:val="24"/>
          <w:szCs w:val="24"/>
        </w:rPr>
        <w:tab/>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05004" w:rsidRPr="00205004" w:rsidRDefault="00205004" w:rsidP="00205004">
      <w:pPr>
        <w:adjustRightInd w:val="0"/>
        <w:ind w:firstLine="567"/>
        <w:contextualSpacing/>
        <w:jc w:val="both"/>
        <w:rPr>
          <w:sz w:val="24"/>
          <w:szCs w:val="24"/>
        </w:rPr>
      </w:pPr>
      <w:r w:rsidRPr="002D1CBF">
        <w:rPr>
          <w:sz w:val="24"/>
          <w:szCs w:val="24"/>
        </w:rPr>
        <w:t>Протокол подведения итогов  должен содержать сведения, указанные в п.</w:t>
      </w:r>
      <w:r w:rsidR="00DA0071" w:rsidRPr="002D1CBF">
        <w:rPr>
          <w:sz w:val="24"/>
          <w:szCs w:val="24"/>
        </w:rPr>
        <w:t xml:space="preserve"> </w:t>
      </w:r>
      <w:r w:rsidRPr="002D1CBF">
        <w:rPr>
          <w:sz w:val="24"/>
          <w:szCs w:val="24"/>
        </w:rPr>
        <w:t xml:space="preserve">7.6 настоящего </w:t>
      </w:r>
      <w:r w:rsidRPr="004B5DC0">
        <w:rPr>
          <w:sz w:val="24"/>
          <w:szCs w:val="24"/>
        </w:rPr>
        <w:t>Положения</w:t>
      </w:r>
      <w:r w:rsidR="00B459ED" w:rsidRPr="004B5DC0">
        <w:rPr>
          <w:sz w:val="24"/>
          <w:szCs w:val="24"/>
        </w:rPr>
        <w:t>.</w:t>
      </w:r>
    </w:p>
    <w:p w:rsidR="002921A9" w:rsidRPr="00530944" w:rsidRDefault="002921A9" w:rsidP="002921A9">
      <w:pPr>
        <w:adjustRightInd w:val="0"/>
        <w:ind w:firstLine="567"/>
        <w:contextualSpacing/>
        <w:jc w:val="both"/>
        <w:rPr>
          <w:sz w:val="24"/>
          <w:szCs w:val="24"/>
        </w:rPr>
      </w:pPr>
      <w:r w:rsidRPr="00530944">
        <w:rPr>
          <w:sz w:val="24"/>
          <w:szCs w:val="24"/>
        </w:rPr>
        <w:tab/>
      </w:r>
      <w:r w:rsidRPr="00985605">
        <w:rPr>
          <w:sz w:val="24"/>
          <w:szCs w:val="24"/>
        </w:rPr>
        <w:t xml:space="preserve">Протокол </w:t>
      </w:r>
      <w:r w:rsidR="005D3154" w:rsidRPr="00985605">
        <w:rPr>
          <w:sz w:val="24"/>
          <w:szCs w:val="24"/>
        </w:rPr>
        <w:t xml:space="preserve">подведения </w:t>
      </w:r>
      <w:r w:rsidR="00157CC2" w:rsidRPr="00985605">
        <w:rPr>
          <w:sz w:val="24"/>
          <w:szCs w:val="24"/>
        </w:rPr>
        <w:t>итогов оформляется</w:t>
      </w:r>
      <w:r w:rsidRPr="00985605">
        <w:rPr>
          <w:sz w:val="24"/>
          <w:szCs w:val="24"/>
        </w:rPr>
        <w:t xml:space="preserve"> секретарем комиссии по закупкам и подписывается всеми присутствующими членами комиссии</w:t>
      </w:r>
      <w:r w:rsidRPr="00530944">
        <w:rPr>
          <w:sz w:val="24"/>
          <w:szCs w:val="24"/>
        </w:rPr>
        <w:t xml:space="preserve">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2921A9" w:rsidRPr="00530944" w:rsidRDefault="002921A9" w:rsidP="002921A9">
      <w:pPr>
        <w:adjustRightInd w:val="0"/>
        <w:ind w:firstLine="567"/>
        <w:contextualSpacing/>
        <w:jc w:val="both"/>
        <w:rPr>
          <w:sz w:val="24"/>
          <w:szCs w:val="24"/>
        </w:rPr>
      </w:pPr>
      <w:r w:rsidRPr="00530944">
        <w:rPr>
          <w:sz w:val="24"/>
          <w:szCs w:val="24"/>
        </w:rPr>
        <w:tab/>
        <w:t>По результатам запроса котировок Заказчик заключает договор с победителем в порядке, установленном в п.11 настоящего Положения.</w:t>
      </w:r>
    </w:p>
    <w:p w:rsidR="00930437" w:rsidRPr="00985605" w:rsidRDefault="00010174" w:rsidP="00F3222A">
      <w:pPr>
        <w:adjustRightInd w:val="0"/>
        <w:ind w:firstLine="567"/>
        <w:contextualSpacing/>
        <w:jc w:val="both"/>
        <w:rPr>
          <w:sz w:val="24"/>
          <w:szCs w:val="24"/>
        </w:rPr>
      </w:pPr>
      <w:r w:rsidRPr="00530944">
        <w:rPr>
          <w:sz w:val="24"/>
          <w:szCs w:val="24"/>
        </w:rPr>
        <w:t>17.4.5.</w:t>
      </w:r>
      <w:r w:rsidR="00930437" w:rsidRPr="00930437">
        <w:rPr>
          <w:rFonts w:asciiTheme="minorHAnsi" w:hAnsiTheme="minorHAnsi" w:cstheme="minorBidi"/>
          <w:sz w:val="24"/>
          <w:szCs w:val="24"/>
        </w:rPr>
        <w:t xml:space="preserve"> </w:t>
      </w:r>
      <w:r w:rsidR="00930437" w:rsidRPr="00985605">
        <w:rPr>
          <w:sz w:val="24"/>
          <w:szCs w:val="24"/>
        </w:rPr>
        <w:t>Запрос котировок в электронной форме признается  несостоявшимся, в связи с тем что:</w:t>
      </w:r>
    </w:p>
    <w:p w:rsidR="00930437" w:rsidRPr="00985605" w:rsidRDefault="00930437" w:rsidP="00F3222A">
      <w:pPr>
        <w:adjustRightInd w:val="0"/>
        <w:ind w:firstLine="567"/>
        <w:contextualSpacing/>
        <w:jc w:val="both"/>
        <w:rPr>
          <w:sz w:val="24"/>
          <w:szCs w:val="24"/>
        </w:rPr>
      </w:pPr>
      <w:r w:rsidRPr="00985605">
        <w:rPr>
          <w:sz w:val="24"/>
          <w:szCs w:val="24"/>
        </w:rPr>
        <w:t>1) на участие в запросе котировок  не подано ни одной заявки на участие в закупке;</w:t>
      </w:r>
    </w:p>
    <w:p w:rsidR="00930437" w:rsidRPr="00985605" w:rsidRDefault="00930437" w:rsidP="00F3222A">
      <w:pPr>
        <w:adjustRightInd w:val="0"/>
        <w:ind w:firstLine="567"/>
        <w:contextualSpacing/>
        <w:jc w:val="both"/>
        <w:rPr>
          <w:sz w:val="24"/>
          <w:szCs w:val="24"/>
        </w:rPr>
      </w:pPr>
      <w:r w:rsidRPr="00985605">
        <w:rPr>
          <w:sz w:val="24"/>
          <w:szCs w:val="24"/>
        </w:rPr>
        <w:t>2) по результатам  проведения запроса котировок все заявки на участие в закупке отклонены;</w:t>
      </w:r>
    </w:p>
    <w:p w:rsidR="00930437" w:rsidRPr="00985605" w:rsidRDefault="00930437" w:rsidP="00F3222A">
      <w:pPr>
        <w:adjustRightInd w:val="0"/>
        <w:ind w:firstLine="567"/>
        <w:contextualSpacing/>
        <w:jc w:val="both"/>
        <w:rPr>
          <w:sz w:val="24"/>
          <w:szCs w:val="24"/>
        </w:rPr>
      </w:pPr>
      <w:r w:rsidRPr="00985605">
        <w:rPr>
          <w:sz w:val="24"/>
          <w:szCs w:val="24"/>
        </w:rPr>
        <w:t>3) на участие в запросе котировок  подана только одна заявка;</w:t>
      </w:r>
    </w:p>
    <w:p w:rsidR="00930437" w:rsidRPr="00985605" w:rsidRDefault="00930437" w:rsidP="00F3222A">
      <w:pPr>
        <w:adjustRightInd w:val="0"/>
        <w:ind w:firstLine="567"/>
        <w:contextualSpacing/>
        <w:jc w:val="both"/>
        <w:rPr>
          <w:sz w:val="24"/>
          <w:szCs w:val="24"/>
        </w:rPr>
      </w:pPr>
      <w:r w:rsidRPr="00985605">
        <w:rPr>
          <w:sz w:val="24"/>
          <w:szCs w:val="24"/>
        </w:rPr>
        <w:t>4) по результатам проведения запроса котировок все заявки на участие в закупке отклонены, за исключением одной заявки на участие в закупке;</w:t>
      </w:r>
    </w:p>
    <w:p w:rsidR="00930437" w:rsidRPr="00985605" w:rsidRDefault="00930437" w:rsidP="00F3222A">
      <w:pPr>
        <w:adjustRightInd w:val="0"/>
        <w:ind w:firstLine="567"/>
        <w:contextualSpacing/>
        <w:jc w:val="both"/>
        <w:rPr>
          <w:sz w:val="24"/>
          <w:szCs w:val="24"/>
        </w:rPr>
      </w:pPr>
      <w:r w:rsidRPr="00985605">
        <w:rPr>
          <w:sz w:val="24"/>
          <w:szCs w:val="24"/>
        </w:rPr>
        <w:t>5) по результатам проведения запроса котировок от заключения договора уклонились все участники закупки.</w:t>
      </w:r>
    </w:p>
    <w:p w:rsidR="002921A9" w:rsidRPr="00985605" w:rsidRDefault="00F3222A" w:rsidP="002921A9">
      <w:pPr>
        <w:adjustRightInd w:val="0"/>
        <w:ind w:firstLine="567"/>
        <w:contextualSpacing/>
        <w:jc w:val="both"/>
        <w:rPr>
          <w:sz w:val="24"/>
          <w:szCs w:val="24"/>
        </w:rPr>
      </w:pPr>
      <w:r w:rsidRPr="00985605">
        <w:rPr>
          <w:sz w:val="24"/>
          <w:szCs w:val="24"/>
        </w:rPr>
        <w:t>Соответствующая информация вносится в протокол рассмотрения и оценки заявок.</w:t>
      </w:r>
      <w:r w:rsidR="002921A9" w:rsidRPr="00985605">
        <w:rPr>
          <w:sz w:val="24"/>
          <w:szCs w:val="24"/>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921A9" w:rsidRPr="00530944" w:rsidRDefault="002921A9" w:rsidP="002921A9">
      <w:pPr>
        <w:adjustRightInd w:val="0"/>
        <w:ind w:firstLine="567"/>
        <w:contextualSpacing/>
        <w:jc w:val="both"/>
        <w:rPr>
          <w:sz w:val="24"/>
          <w:szCs w:val="24"/>
        </w:rPr>
      </w:pPr>
      <w:proofErr w:type="gramStart"/>
      <w:r w:rsidRPr="00530944">
        <w:rPr>
          <w:sz w:val="24"/>
          <w:szCs w:val="24"/>
        </w:rPr>
        <w:t>Если Заказчик при проведении запроса котировок установил приоритет в соответствии с п. п.8.19 - 8.21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530944">
        <w:rPr>
          <w:sz w:val="24"/>
          <w:szCs w:val="24"/>
        </w:rPr>
        <w:t xml:space="preserve"> Договор в таком случае заключается по цене, предложенной участником в заявке.</w:t>
      </w:r>
      <w:r w:rsidR="00D21A13" w:rsidRPr="00530944">
        <w:rPr>
          <w:sz w:val="24"/>
          <w:szCs w:val="24"/>
        </w:rPr>
        <w:t xml:space="preserve"> </w:t>
      </w:r>
    </w:p>
    <w:p w:rsidR="00E42EE0" w:rsidRPr="00530944" w:rsidRDefault="00E42EE0" w:rsidP="002921A9">
      <w:pPr>
        <w:adjustRightInd w:val="0"/>
        <w:ind w:firstLine="567"/>
        <w:contextualSpacing/>
        <w:jc w:val="both"/>
        <w:rPr>
          <w:sz w:val="24"/>
          <w:szCs w:val="24"/>
        </w:rPr>
      </w:pPr>
      <w:r w:rsidRPr="00530944">
        <w:rPr>
          <w:sz w:val="24"/>
          <w:szCs w:val="24"/>
        </w:rPr>
        <w:t xml:space="preserve">По результатам проведения процедуры закупки в электронной форме </w:t>
      </w:r>
      <w:r w:rsidR="002741FE" w:rsidRPr="00530944">
        <w:rPr>
          <w:sz w:val="24"/>
          <w:szCs w:val="24"/>
        </w:rPr>
        <w:t>Предприятие</w:t>
      </w:r>
      <w:r w:rsidRPr="00530944">
        <w:rPr>
          <w:sz w:val="24"/>
          <w:szCs w:val="24"/>
        </w:rPr>
        <w:t xml:space="preserve"> и победитель закупки заключают договор в электронной форме с использованием программно-аппаратных средств электронной площадки.</w:t>
      </w:r>
    </w:p>
    <w:p w:rsidR="00E42EE0" w:rsidRPr="00530944" w:rsidRDefault="00E42EE0" w:rsidP="00B55713">
      <w:pPr>
        <w:adjustRightInd w:val="0"/>
        <w:ind w:firstLine="567"/>
        <w:contextualSpacing/>
        <w:jc w:val="both"/>
        <w:rPr>
          <w:sz w:val="24"/>
          <w:szCs w:val="24"/>
        </w:rPr>
      </w:pPr>
      <w:r w:rsidRPr="00530944">
        <w:rPr>
          <w:sz w:val="24"/>
          <w:szCs w:val="24"/>
        </w:rPr>
        <w:lastRenderedPageBreak/>
        <w:t xml:space="preserve"> При осуществлении конкурентной закупки в электронной форме оператор электронной площадки обеспечивает:</w:t>
      </w:r>
    </w:p>
    <w:p w:rsidR="00E42EE0" w:rsidRPr="00530944" w:rsidRDefault="00E42EE0" w:rsidP="00B55713">
      <w:pPr>
        <w:adjustRightInd w:val="0"/>
        <w:ind w:firstLine="567"/>
        <w:contextualSpacing/>
        <w:jc w:val="both"/>
        <w:rPr>
          <w:sz w:val="24"/>
          <w:szCs w:val="24"/>
        </w:rPr>
      </w:pPr>
      <w:r w:rsidRPr="00530944">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530944" w:rsidRDefault="00E42EE0" w:rsidP="00B55713">
      <w:pPr>
        <w:adjustRightInd w:val="0"/>
        <w:ind w:firstLine="567"/>
        <w:contextualSpacing/>
        <w:jc w:val="both"/>
        <w:rPr>
          <w:sz w:val="24"/>
          <w:szCs w:val="24"/>
        </w:rPr>
      </w:pPr>
      <w:r w:rsidRPr="00530944">
        <w:rPr>
          <w:sz w:val="24"/>
          <w:szCs w:val="24"/>
        </w:rPr>
        <w:t xml:space="preserve">2) размещение в ЕИС таких разъяснений; </w:t>
      </w:r>
    </w:p>
    <w:p w:rsidR="00E42EE0" w:rsidRPr="00530944" w:rsidRDefault="00E42EE0" w:rsidP="00B55713">
      <w:pPr>
        <w:adjustRightInd w:val="0"/>
        <w:ind w:firstLine="567"/>
        <w:contextualSpacing/>
        <w:jc w:val="both"/>
        <w:rPr>
          <w:sz w:val="24"/>
          <w:szCs w:val="24"/>
        </w:rPr>
      </w:pPr>
      <w:r w:rsidRPr="00530944">
        <w:rPr>
          <w:sz w:val="24"/>
          <w:szCs w:val="24"/>
        </w:rPr>
        <w:t xml:space="preserve">3) подачу заявок на участие в конкурентной закупке в электронной форме, окончательных предложений; </w:t>
      </w:r>
    </w:p>
    <w:p w:rsidR="00E42EE0" w:rsidRPr="00530944" w:rsidRDefault="00E42EE0" w:rsidP="00B55713">
      <w:pPr>
        <w:adjustRightInd w:val="0"/>
        <w:ind w:firstLine="567"/>
        <w:contextualSpacing/>
        <w:jc w:val="both"/>
        <w:rPr>
          <w:sz w:val="24"/>
          <w:szCs w:val="24"/>
        </w:rPr>
      </w:pPr>
      <w:r w:rsidRPr="00530944">
        <w:rPr>
          <w:sz w:val="24"/>
          <w:szCs w:val="24"/>
        </w:rPr>
        <w:t xml:space="preserve">4) предоставление комиссии по закупкам доступа к указанным заявкам; </w:t>
      </w:r>
    </w:p>
    <w:p w:rsidR="00E42EE0" w:rsidRPr="00530944" w:rsidRDefault="00E42EE0" w:rsidP="00B55713">
      <w:pPr>
        <w:adjustRightInd w:val="0"/>
        <w:ind w:firstLine="567"/>
        <w:contextualSpacing/>
        <w:jc w:val="both"/>
        <w:rPr>
          <w:sz w:val="24"/>
          <w:szCs w:val="24"/>
        </w:rPr>
      </w:pPr>
      <w:r w:rsidRPr="00530944">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530944" w:rsidRDefault="00E42EE0" w:rsidP="00B55713">
      <w:pPr>
        <w:adjustRightInd w:val="0"/>
        <w:ind w:firstLine="567"/>
        <w:contextualSpacing/>
        <w:jc w:val="both"/>
        <w:rPr>
          <w:sz w:val="24"/>
          <w:szCs w:val="24"/>
        </w:rPr>
      </w:pPr>
      <w:r w:rsidRPr="00530944">
        <w:rPr>
          <w:sz w:val="24"/>
          <w:szCs w:val="24"/>
        </w:rPr>
        <w:t xml:space="preserve">6) формирование проектов протоколов, составляемых в соответствии с Законом </w:t>
      </w:r>
      <w:r w:rsidR="000E0273" w:rsidRPr="00530944">
        <w:rPr>
          <w:sz w:val="24"/>
          <w:szCs w:val="24"/>
        </w:rPr>
        <w:t>№</w:t>
      </w:r>
      <w:r w:rsidRPr="00530944">
        <w:rPr>
          <w:sz w:val="24"/>
          <w:szCs w:val="24"/>
        </w:rPr>
        <w:t xml:space="preserve"> 223-ФЗ.</w:t>
      </w:r>
    </w:p>
    <w:p w:rsidR="00E42EE0" w:rsidRPr="00530944" w:rsidRDefault="00E42EE0" w:rsidP="00B55713">
      <w:pPr>
        <w:adjustRightInd w:val="0"/>
        <w:ind w:firstLine="567"/>
        <w:contextualSpacing/>
        <w:jc w:val="both"/>
        <w:rPr>
          <w:sz w:val="24"/>
          <w:szCs w:val="24"/>
        </w:rPr>
      </w:pPr>
      <w:r w:rsidRPr="00530944">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530944" w:rsidRDefault="00E42EE0" w:rsidP="00B55713">
      <w:pPr>
        <w:adjustRightInd w:val="0"/>
        <w:ind w:firstLine="567"/>
        <w:contextualSpacing/>
        <w:jc w:val="both"/>
        <w:rPr>
          <w:sz w:val="24"/>
          <w:szCs w:val="24"/>
        </w:rPr>
      </w:pPr>
      <w:proofErr w:type="gramStart"/>
      <w:r w:rsidRPr="00530944">
        <w:rPr>
          <w:sz w:val="24"/>
          <w:szCs w:val="24"/>
        </w:rPr>
        <w:t xml:space="preserve">Обмен между участником конкурентной закупки в электронной форме, </w:t>
      </w:r>
      <w:r w:rsidR="00D967F8" w:rsidRPr="00530944">
        <w:rPr>
          <w:sz w:val="24"/>
          <w:szCs w:val="24"/>
        </w:rPr>
        <w:t>Предприятием</w:t>
      </w:r>
      <w:r w:rsidRPr="00530944">
        <w:rPr>
          <w:sz w:val="24"/>
          <w:szCs w:val="24"/>
        </w:rPr>
        <w:t xml:space="preserve">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D967F8" w:rsidRPr="00530944">
        <w:rPr>
          <w:sz w:val="24"/>
          <w:szCs w:val="24"/>
        </w:rPr>
        <w:t>Предприятие</w:t>
      </w:r>
      <w:r w:rsidRPr="00530944">
        <w:rPr>
          <w:sz w:val="24"/>
          <w:szCs w:val="24"/>
        </w:rPr>
        <w:t>, оператора электронной площадки.</w:t>
      </w:r>
      <w:proofErr w:type="gramEnd"/>
    </w:p>
    <w:p w:rsidR="00BB55F8" w:rsidRPr="00530944" w:rsidRDefault="00BB55F8" w:rsidP="00B55713">
      <w:pPr>
        <w:adjustRightInd w:val="0"/>
        <w:ind w:firstLine="567"/>
        <w:contextualSpacing/>
        <w:jc w:val="both"/>
        <w:rPr>
          <w:sz w:val="24"/>
          <w:szCs w:val="24"/>
        </w:rPr>
      </w:pPr>
    </w:p>
    <w:p w:rsidR="00E42EE0" w:rsidRPr="00530944" w:rsidRDefault="003D73F7" w:rsidP="00B55713">
      <w:pPr>
        <w:adjustRightInd w:val="0"/>
        <w:ind w:firstLine="567"/>
        <w:contextualSpacing/>
        <w:jc w:val="center"/>
        <w:rPr>
          <w:b/>
          <w:sz w:val="24"/>
          <w:szCs w:val="24"/>
        </w:rPr>
      </w:pPr>
      <w:bookmarkStart w:id="84" w:name="Par516"/>
      <w:bookmarkStart w:id="85" w:name="Par707"/>
      <w:bookmarkStart w:id="86" w:name="Par838"/>
      <w:bookmarkStart w:id="87" w:name="Par1069"/>
      <w:bookmarkStart w:id="88" w:name="Par1123"/>
      <w:bookmarkEnd w:id="84"/>
      <w:bookmarkEnd w:id="85"/>
      <w:bookmarkEnd w:id="86"/>
      <w:bookmarkEnd w:id="87"/>
      <w:bookmarkEnd w:id="88"/>
      <w:r w:rsidRPr="00530944">
        <w:rPr>
          <w:b/>
          <w:sz w:val="24"/>
          <w:szCs w:val="24"/>
        </w:rPr>
        <w:t>18</w:t>
      </w:r>
      <w:r w:rsidR="00E42EE0" w:rsidRPr="00530944">
        <w:rPr>
          <w:b/>
          <w:sz w:val="24"/>
          <w:szCs w:val="24"/>
        </w:rPr>
        <w:t>. Закупка у единственного поставщика</w:t>
      </w:r>
      <w:r w:rsidR="000228C3" w:rsidRPr="00530944">
        <w:rPr>
          <w:b/>
          <w:sz w:val="24"/>
          <w:szCs w:val="24"/>
        </w:rPr>
        <w:t xml:space="preserve"> (исполнителя, подрядчика)</w:t>
      </w:r>
    </w:p>
    <w:p w:rsidR="00E42EE0" w:rsidRPr="00530944" w:rsidRDefault="00E42EE0" w:rsidP="00B55713">
      <w:pPr>
        <w:adjustRightInd w:val="0"/>
        <w:ind w:firstLine="567"/>
        <w:contextualSpacing/>
        <w:jc w:val="both"/>
        <w:rPr>
          <w:rStyle w:val="FontStyle11"/>
          <w:sz w:val="24"/>
          <w:szCs w:val="24"/>
        </w:rPr>
      </w:pP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.1. Закупка у единственного поставщика </w:t>
      </w:r>
      <w:r w:rsidR="000228C3" w:rsidRPr="00530944">
        <w:rPr>
          <w:sz w:val="24"/>
          <w:szCs w:val="24"/>
        </w:rPr>
        <w:t xml:space="preserve">(исполнителя, подрядчика) </w:t>
      </w:r>
      <w:r w:rsidR="00E42EE0" w:rsidRPr="00530944">
        <w:rPr>
          <w:sz w:val="24"/>
          <w:szCs w:val="24"/>
        </w:rPr>
        <w:t xml:space="preserve">осуществляется </w:t>
      </w:r>
      <w:r w:rsidR="00D967F8" w:rsidRPr="00530944">
        <w:rPr>
          <w:sz w:val="24"/>
          <w:szCs w:val="24"/>
        </w:rPr>
        <w:t>Предприятием</w:t>
      </w:r>
      <w:r w:rsidR="00E42EE0" w:rsidRPr="00530944">
        <w:rPr>
          <w:sz w:val="24"/>
          <w:szCs w:val="24"/>
        </w:rPr>
        <w:t>, если:</w:t>
      </w:r>
    </w:p>
    <w:p w:rsidR="00E42EE0" w:rsidRPr="00530944" w:rsidRDefault="00E42EE0" w:rsidP="00B55713">
      <w:pPr>
        <w:adjustRightInd w:val="0"/>
        <w:ind w:firstLine="567"/>
        <w:contextualSpacing/>
        <w:jc w:val="both"/>
        <w:rPr>
          <w:sz w:val="24"/>
          <w:szCs w:val="24"/>
        </w:rPr>
      </w:pPr>
      <w:r w:rsidRPr="00530944">
        <w:rPr>
          <w:sz w:val="24"/>
          <w:szCs w:val="24"/>
        </w:rPr>
        <w:t>1) необходимо закупить товары (работы, услуги) стоимостью не более 100 тыс</w:t>
      </w:r>
      <w:r w:rsidR="000228C3" w:rsidRPr="00530944">
        <w:rPr>
          <w:sz w:val="24"/>
          <w:szCs w:val="24"/>
        </w:rPr>
        <w:t>яч рублей</w:t>
      </w:r>
      <w:r w:rsidRPr="00530944">
        <w:rPr>
          <w:sz w:val="24"/>
          <w:szCs w:val="24"/>
        </w:rPr>
        <w:t>, включая НДС;</w:t>
      </w:r>
    </w:p>
    <w:p w:rsidR="00E42EE0" w:rsidRPr="00530944" w:rsidRDefault="00E42EE0" w:rsidP="00B55713">
      <w:pPr>
        <w:adjustRightInd w:val="0"/>
        <w:ind w:firstLine="567"/>
        <w:contextualSpacing/>
        <w:jc w:val="both"/>
        <w:rPr>
          <w:sz w:val="24"/>
          <w:szCs w:val="24"/>
        </w:rPr>
      </w:pPr>
      <w:proofErr w:type="gramStart"/>
      <w:r w:rsidRPr="0053094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30944">
        <w:rPr>
          <w:sz w:val="24"/>
          <w:szCs w:val="24"/>
        </w:rPr>
        <w:t>,</w:t>
      </w:r>
      <w:r w:rsidRPr="00530944">
        <w:rPr>
          <w:sz w:val="24"/>
          <w:szCs w:val="24"/>
        </w:rPr>
        <w:t xml:space="preserve"> или необходимо заключить договоры с субъектами естественных монополий;</w:t>
      </w:r>
      <w:proofErr w:type="gramEnd"/>
    </w:p>
    <w:p w:rsidR="00E42EE0" w:rsidRPr="00530944" w:rsidRDefault="00E42EE0" w:rsidP="00B55713">
      <w:pPr>
        <w:adjustRightInd w:val="0"/>
        <w:ind w:firstLine="567"/>
        <w:contextualSpacing/>
        <w:jc w:val="both"/>
        <w:rPr>
          <w:sz w:val="24"/>
          <w:szCs w:val="24"/>
        </w:rPr>
      </w:pPr>
      <w:r w:rsidRPr="00530944">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530944" w:rsidRDefault="00E42EE0" w:rsidP="00B55713">
      <w:pPr>
        <w:adjustRightInd w:val="0"/>
        <w:ind w:firstLine="567"/>
        <w:contextualSpacing/>
        <w:jc w:val="both"/>
        <w:rPr>
          <w:sz w:val="24"/>
          <w:szCs w:val="24"/>
        </w:rPr>
      </w:pPr>
      <w:r w:rsidRPr="00530944">
        <w:rPr>
          <w:sz w:val="24"/>
          <w:szCs w:val="24"/>
        </w:rPr>
        <w:t xml:space="preserve">4) требуется закупить товары (работы, услуги) с целью обеспечить участие </w:t>
      </w:r>
      <w:r w:rsidR="00D967F8" w:rsidRPr="00530944">
        <w:rPr>
          <w:sz w:val="24"/>
          <w:szCs w:val="24"/>
        </w:rPr>
        <w:t>Предприятие</w:t>
      </w:r>
      <w:r w:rsidRPr="00530944">
        <w:rPr>
          <w:sz w:val="24"/>
          <w:szCs w:val="24"/>
        </w:rPr>
        <w:t xml:space="preserve"> в выставке, конференции, семинаре, стажировке;</w:t>
      </w:r>
    </w:p>
    <w:p w:rsidR="005C2139" w:rsidRPr="005C2139" w:rsidRDefault="005C2139" w:rsidP="005C2139">
      <w:pPr>
        <w:widowControl w:val="0"/>
        <w:tabs>
          <w:tab w:val="left" w:pos="1355"/>
        </w:tabs>
        <w:autoSpaceDE/>
        <w:autoSpaceDN/>
        <w:ind w:right="40"/>
        <w:jc w:val="both"/>
        <w:rPr>
          <w:sz w:val="24"/>
          <w:szCs w:val="24"/>
        </w:rPr>
      </w:pPr>
      <w:r>
        <w:rPr>
          <w:sz w:val="24"/>
          <w:szCs w:val="24"/>
        </w:rPr>
        <w:t xml:space="preserve">         </w:t>
      </w:r>
      <w:r w:rsidRPr="005C2139">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C2139" w:rsidRPr="005C2139" w:rsidRDefault="005C2139" w:rsidP="005C2139">
      <w:pPr>
        <w:widowControl w:val="0"/>
        <w:tabs>
          <w:tab w:val="left" w:pos="1355"/>
        </w:tabs>
        <w:autoSpaceDE/>
        <w:autoSpaceDN/>
        <w:ind w:right="40"/>
        <w:jc w:val="both"/>
        <w:rPr>
          <w:sz w:val="24"/>
          <w:szCs w:val="24"/>
        </w:rPr>
      </w:pPr>
      <w:r w:rsidRPr="005C2139">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62CA1" w:rsidRDefault="005C2139" w:rsidP="00862CA1">
      <w:pPr>
        <w:adjustRightInd w:val="0"/>
        <w:contextualSpacing/>
        <w:jc w:val="both"/>
        <w:rPr>
          <w:sz w:val="24"/>
          <w:szCs w:val="24"/>
        </w:rPr>
      </w:pPr>
      <w:r w:rsidRPr="005C2139">
        <w:rPr>
          <w:sz w:val="24"/>
          <w:szCs w:val="24"/>
        </w:rPr>
        <w:t>-</w:t>
      </w:r>
      <w:r w:rsidR="0098236F">
        <w:rPr>
          <w:sz w:val="24"/>
          <w:szCs w:val="24"/>
        </w:rPr>
        <w:t xml:space="preserve"> </w:t>
      </w:r>
      <w:r w:rsidRPr="005C2139">
        <w:rPr>
          <w:sz w:val="24"/>
          <w:szCs w:val="24"/>
        </w:rPr>
        <w:t xml:space="preserve">в процессе исполнения договора  возникла потребность в приобретении ТРУ, технологически и (или) функционально </w:t>
      </w:r>
      <w:proofErr w:type="gramStart"/>
      <w:r w:rsidRPr="005C2139">
        <w:rPr>
          <w:sz w:val="24"/>
          <w:szCs w:val="24"/>
        </w:rPr>
        <w:t>связанных</w:t>
      </w:r>
      <w:proofErr w:type="gramEnd"/>
      <w:r w:rsidRPr="005C2139">
        <w:rPr>
          <w:sz w:val="24"/>
          <w:szCs w:val="24"/>
        </w:rPr>
        <w:t xml:space="preserve"> с предметом договора</w:t>
      </w:r>
      <w:r w:rsidR="00862CA1">
        <w:rPr>
          <w:sz w:val="24"/>
          <w:szCs w:val="24"/>
        </w:rPr>
        <w:t>;</w:t>
      </w:r>
    </w:p>
    <w:p w:rsidR="00E42EE0" w:rsidRPr="00530944" w:rsidRDefault="005C2139" w:rsidP="005C2139">
      <w:pPr>
        <w:adjustRightInd w:val="0"/>
        <w:ind w:firstLine="567"/>
        <w:contextualSpacing/>
        <w:jc w:val="both"/>
        <w:rPr>
          <w:sz w:val="24"/>
          <w:szCs w:val="24"/>
        </w:rPr>
      </w:pPr>
      <w:r w:rsidRPr="00530944">
        <w:rPr>
          <w:sz w:val="24"/>
          <w:szCs w:val="24"/>
        </w:rPr>
        <w:t xml:space="preserve"> </w:t>
      </w:r>
      <w:r w:rsidR="00E42EE0" w:rsidRPr="00530944">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30944" w:rsidRDefault="00E42EE0" w:rsidP="00B55713">
      <w:pPr>
        <w:adjustRightInd w:val="0"/>
        <w:ind w:firstLine="567"/>
        <w:contextualSpacing/>
        <w:jc w:val="both"/>
        <w:rPr>
          <w:sz w:val="24"/>
          <w:szCs w:val="24"/>
        </w:rPr>
      </w:pPr>
      <w:r w:rsidRPr="0053094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30944" w:rsidRDefault="00E42EE0" w:rsidP="00B55713">
      <w:pPr>
        <w:adjustRightInd w:val="0"/>
        <w:ind w:firstLine="567"/>
        <w:contextualSpacing/>
        <w:jc w:val="both"/>
        <w:rPr>
          <w:sz w:val="24"/>
          <w:szCs w:val="24"/>
        </w:rPr>
      </w:pPr>
      <w:r w:rsidRPr="005C2139">
        <w:rPr>
          <w:sz w:val="24"/>
          <w:szCs w:val="24"/>
        </w:rPr>
        <w:lastRenderedPageBreak/>
        <w:t xml:space="preserve">8) </w:t>
      </w:r>
      <w:r w:rsidR="002741FE" w:rsidRPr="005C2139">
        <w:rPr>
          <w:sz w:val="24"/>
          <w:szCs w:val="24"/>
        </w:rPr>
        <w:t>Предприятие</w:t>
      </w:r>
      <w:r w:rsidRPr="005C2139">
        <w:rPr>
          <w:sz w:val="24"/>
          <w:szCs w:val="24"/>
        </w:rPr>
        <w:t xml:space="preserve">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530944" w:rsidRDefault="00E42EE0" w:rsidP="00B55713">
      <w:pPr>
        <w:adjustRightInd w:val="0"/>
        <w:ind w:firstLine="567"/>
        <w:contextualSpacing/>
        <w:jc w:val="both"/>
        <w:rPr>
          <w:sz w:val="24"/>
          <w:szCs w:val="24"/>
        </w:rPr>
      </w:pPr>
      <w:r w:rsidRPr="00530944">
        <w:rPr>
          <w:sz w:val="24"/>
          <w:szCs w:val="24"/>
        </w:rPr>
        <w:t>9) закупаются коммунальные услуги;</w:t>
      </w:r>
    </w:p>
    <w:p w:rsidR="00E42EE0" w:rsidRPr="00530944" w:rsidRDefault="00E42EE0" w:rsidP="00B55713">
      <w:pPr>
        <w:adjustRightInd w:val="0"/>
        <w:ind w:firstLine="567"/>
        <w:contextualSpacing/>
        <w:jc w:val="both"/>
        <w:rPr>
          <w:sz w:val="24"/>
          <w:szCs w:val="24"/>
        </w:rPr>
      </w:pPr>
      <w:r w:rsidRPr="00530944">
        <w:rPr>
          <w:sz w:val="24"/>
          <w:szCs w:val="24"/>
        </w:rPr>
        <w:t>10) осуществляется подключение (присоединение) к сетям инженерно-технического обеспечения</w:t>
      </w:r>
      <w:r w:rsidR="00EB658A" w:rsidRPr="00530944">
        <w:rPr>
          <w:sz w:val="24"/>
          <w:szCs w:val="24"/>
        </w:rPr>
        <w:t>, водоснабжения</w:t>
      </w:r>
      <w:r w:rsidRPr="00530944">
        <w:rPr>
          <w:sz w:val="24"/>
          <w:szCs w:val="24"/>
        </w:rPr>
        <w:t>;</w:t>
      </w:r>
    </w:p>
    <w:p w:rsidR="00E42EE0" w:rsidRPr="00530944" w:rsidRDefault="00E42EE0" w:rsidP="00B55713">
      <w:pPr>
        <w:adjustRightInd w:val="0"/>
        <w:ind w:firstLine="567"/>
        <w:contextualSpacing/>
        <w:jc w:val="both"/>
        <w:rPr>
          <w:sz w:val="24"/>
          <w:szCs w:val="24"/>
        </w:rPr>
      </w:pPr>
      <w:r w:rsidRPr="00530944">
        <w:rPr>
          <w:sz w:val="24"/>
          <w:szCs w:val="24"/>
        </w:rPr>
        <w:t xml:space="preserve">11) закупаются услуги по техническому и санитарному содержанию помещений </w:t>
      </w:r>
      <w:r w:rsidR="00D967F8" w:rsidRPr="00530944">
        <w:rPr>
          <w:sz w:val="24"/>
          <w:szCs w:val="24"/>
        </w:rPr>
        <w:t>Предприятия</w:t>
      </w:r>
      <w:r w:rsidRPr="00530944">
        <w:rPr>
          <w:sz w:val="24"/>
          <w:szCs w:val="24"/>
        </w:rPr>
        <w:t>;</w:t>
      </w:r>
    </w:p>
    <w:p w:rsidR="00E42EE0" w:rsidRPr="00530944" w:rsidRDefault="00E42EE0" w:rsidP="00B55713">
      <w:pPr>
        <w:adjustRightInd w:val="0"/>
        <w:ind w:firstLine="567"/>
        <w:contextualSpacing/>
        <w:jc w:val="both"/>
        <w:rPr>
          <w:sz w:val="24"/>
          <w:szCs w:val="24"/>
        </w:rPr>
      </w:pPr>
      <w:r w:rsidRPr="00530944">
        <w:rPr>
          <w:sz w:val="24"/>
          <w:szCs w:val="24"/>
        </w:rPr>
        <w:t>12) закупаются услуги стационарной и мобильной связи;</w:t>
      </w:r>
    </w:p>
    <w:p w:rsidR="00E42EE0" w:rsidRPr="00530944" w:rsidRDefault="00E42EE0" w:rsidP="00B55713">
      <w:pPr>
        <w:adjustRightInd w:val="0"/>
        <w:ind w:firstLine="567"/>
        <w:contextualSpacing/>
        <w:jc w:val="both"/>
        <w:rPr>
          <w:sz w:val="24"/>
          <w:szCs w:val="24"/>
        </w:rPr>
      </w:pPr>
      <w:r w:rsidRPr="00530944">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1C7935" w:rsidRPr="00530944" w:rsidRDefault="00E42EE0" w:rsidP="001C7935">
      <w:pPr>
        <w:adjustRightInd w:val="0"/>
        <w:ind w:firstLine="567"/>
        <w:jc w:val="both"/>
        <w:rPr>
          <w:sz w:val="24"/>
          <w:szCs w:val="24"/>
        </w:rPr>
      </w:pPr>
      <w:r w:rsidRPr="00530944">
        <w:rPr>
          <w:sz w:val="24"/>
          <w:szCs w:val="24"/>
        </w:rPr>
        <w:t xml:space="preserve">14) </w:t>
      </w:r>
      <w:r w:rsidR="001C7935" w:rsidRPr="00530944">
        <w:rPr>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42EE0" w:rsidRPr="00530944" w:rsidRDefault="00E42EE0" w:rsidP="00B55713">
      <w:pPr>
        <w:adjustRightInd w:val="0"/>
        <w:ind w:firstLine="567"/>
        <w:contextualSpacing/>
        <w:jc w:val="both"/>
        <w:rPr>
          <w:sz w:val="24"/>
          <w:szCs w:val="24"/>
        </w:rPr>
      </w:pPr>
      <w:r w:rsidRPr="00530944">
        <w:rPr>
          <w:sz w:val="24"/>
          <w:szCs w:val="24"/>
        </w:rPr>
        <w:t>15) заключается договор (соглашение) с оператором электронной площадки;</w:t>
      </w:r>
    </w:p>
    <w:p w:rsidR="00E42EE0" w:rsidRPr="00530944" w:rsidRDefault="00E42EE0" w:rsidP="00B55713">
      <w:pPr>
        <w:adjustRightInd w:val="0"/>
        <w:ind w:firstLine="567"/>
        <w:contextualSpacing/>
        <w:jc w:val="both"/>
        <w:rPr>
          <w:sz w:val="24"/>
          <w:szCs w:val="24"/>
        </w:rPr>
      </w:pPr>
      <w:r w:rsidRPr="00530944">
        <w:rPr>
          <w:sz w:val="24"/>
          <w:szCs w:val="24"/>
        </w:rPr>
        <w:t xml:space="preserve">16) закупаются услуги по авторскому </w:t>
      </w:r>
      <w:proofErr w:type="gramStart"/>
      <w:r w:rsidRPr="00530944">
        <w:rPr>
          <w:sz w:val="24"/>
          <w:szCs w:val="24"/>
        </w:rPr>
        <w:t>контролю за</w:t>
      </w:r>
      <w:proofErr w:type="gramEnd"/>
      <w:r w:rsidRPr="00530944">
        <w:rPr>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530944" w:rsidRDefault="00E42EE0" w:rsidP="00B55713">
      <w:pPr>
        <w:adjustRightInd w:val="0"/>
        <w:ind w:firstLine="567"/>
        <w:contextualSpacing/>
        <w:jc w:val="both"/>
        <w:rPr>
          <w:sz w:val="24"/>
          <w:szCs w:val="24"/>
        </w:rPr>
      </w:pPr>
      <w:r w:rsidRPr="00530944">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530944" w:rsidRDefault="00E42EE0" w:rsidP="00B55713">
      <w:pPr>
        <w:adjustRightInd w:val="0"/>
        <w:ind w:firstLine="567"/>
        <w:contextualSpacing/>
        <w:jc w:val="both"/>
        <w:rPr>
          <w:sz w:val="24"/>
          <w:szCs w:val="24"/>
        </w:rPr>
      </w:pPr>
      <w:r w:rsidRPr="00530944">
        <w:rPr>
          <w:sz w:val="24"/>
          <w:szCs w:val="24"/>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w:t>
      </w:r>
      <w:r w:rsidR="00D967F8" w:rsidRPr="00530944">
        <w:rPr>
          <w:sz w:val="24"/>
          <w:szCs w:val="24"/>
        </w:rPr>
        <w:t>Предприятия</w:t>
      </w:r>
      <w:r w:rsidRPr="00530944">
        <w:rPr>
          <w:sz w:val="24"/>
          <w:szCs w:val="24"/>
        </w:rPr>
        <w:t>,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EB658A" w:rsidRPr="00530944">
        <w:rPr>
          <w:sz w:val="24"/>
          <w:szCs w:val="24"/>
        </w:rPr>
        <w:t>равом предоставлять сублицензии;</w:t>
      </w:r>
    </w:p>
    <w:p w:rsidR="00EB658A" w:rsidRPr="00530944" w:rsidRDefault="00EB658A" w:rsidP="00B55713">
      <w:pPr>
        <w:adjustRightInd w:val="0"/>
        <w:ind w:firstLine="567"/>
        <w:contextualSpacing/>
        <w:jc w:val="both"/>
        <w:rPr>
          <w:sz w:val="24"/>
          <w:szCs w:val="24"/>
        </w:rPr>
      </w:pPr>
      <w:r w:rsidRPr="00530944">
        <w:rPr>
          <w:sz w:val="24"/>
          <w:szCs w:val="24"/>
        </w:rPr>
        <w:t>19) осуществляется закупка продукции, которая относится к сфере деятельности субъектов естественных монополий в соответствии с Федеральным законом от 17 августа 1995 г. № 147-ФЗ «О естественных монополиях»</w:t>
      </w:r>
      <w:r w:rsidR="006F3B36" w:rsidRPr="00530944">
        <w:rPr>
          <w:sz w:val="24"/>
          <w:szCs w:val="24"/>
        </w:rPr>
        <w:t>;</w:t>
      </w:r>
    </w:p>
    <w:p w:rsidR="00453989" w:rsidRPr="00530944" w:rsidRDefault="00453989" w:rsidP="00E74A8E">
      <w:pPr>
        <w:adjustRightInd w:val="0"/>
        <w:ind w:firstLine="567"/>
        <w:contextualSpacing/>
        <w:jc w:val="both"/>
        <w:rPr>
          <w:sz w:val="24"/>
          <w:szCs w:val="24"/>
        </w:rPr>
      </w:pPr>
      <w:r w:rsidRPr="00530944">
        <w:rPr>
          <w:sz w:val="24"/>
          <w:szCs w:val="24"/>
        </w:rPr>
        <w:t xml:space="preserve">20) </w:t>
      </w:r>
      <w:r w:rsidR="002921A9" w:rsidRPr="00530944">
        <w:rPr>
          <w:sz w:val="24"/>
          <w:szCs w:val="24"/>
        </w:rPr>
        <w:t>осуществляется закупка товаров, работ, услуг  АО «Почта России»</w:t>
      </w:r>
      <w:r w:rsidRPr="00530944">
        <w:rPr>
          <w:sz w:val="24"/>
          <w:szCs w:val="24"/>
        </w:rPr>
        <w:t>;</w:t>
      </w:r>
    </w:p>
    <w:p w:rsidR="00453989" w:rsidRPr="00530944" w:rsidRDefault="00453989" w:rsidP="00E74A8E">
      <w:pPr>
        <w:pStyle w:val="Default"/>
        <w:ind w:firstLine="567"/>
        <w:jc w:val="both"/>
        <w:rPr>
          <w:rFonts w:ascii="Times New Roman" w:hAnsi="Times New Roman" w:cs="Times New Roman"/>
          <w:color w:val="auto"/>
        </w:rPr>
      </w:pPr>
      <w:r w:rsidRPr="00530944">
        <w:rPr>
          <w:rFonts w:ascii="Times New Roman" w:hAnsi="Times New Roman" w:cs="Times New Roman"/>
          <w:color w:val="auto"/>
        </w:rPr>
        <w:t xml:space="preserve">21) </w:t>
      </w:r>
      <w:r w:rsidR="002921A9" w:rsidRPr="00530944">
        <w:rPr>
          <w:rFonts w:ascii="Times New Roman" w:hAnsi="Times New Roman" w:cs="Times New Roman"/>
          <w:color w:val="auto"/>
        </w:rPr>
        <w:t>оказание  услуг по маркетинговой и рекламной деятельности Предприятия</w:t>
      </w:r>
      <w:r w:rsidR="00E74A8E" w:rsidRPr="00530944">
        <w:rPr>
          <w:rFonts w:ascii="Times New Roman" w:hAnsi="Times New Roman" w:cs="Times New Roman"/>
          <w:color w:val="auto"/>
        </w:rPr>
        <w:t>;</w:t>
      </w:r>
    </w:p>
    <w:p w:rsidR="00453989" w:rsidRPr="00530944" w:rsidRDefault="00F04D3E" w:rsidP="00E74A8E">
      <w:pPr>
        <w:adjustRightInd w:val="0"/>
        <w:ind w:firstLine="567"/>
        <w:contextualSpacing/>
        <w:jc w:val="both"/>
        <w:rPr>
          <w:sz w:val="24"/>
          <w:szCs w:val="24"/>
        </w:rPr>
      </w:pPr>
      <w:r w:rsidRPr="00530944">
        <w:rPr>
          <w:sz w:val="24"/>
          <w:szCs w:val="24"/>
        </w:rPr>
        <w:t xml:space="preserve">22) осуществляется закупка на </w:t>
      </w:r>
      <w:r w:rsidR="00453989" w:rsidRPr="00530944">
        <w:rPr>
          <w:sz w:val="24"/>
          <w:szCs w:val="24"/>
        </w:rPr>
        <w:t>оказание услуг по техническому содержанию и обслуживанию помещений</w:t>
      </w:r>
      <w:r w:rsidR="00E74A8E" w:rsidRPr="00530944">
        <w:rPr>
          <w:sz w:val="24"/>
          <w:szCs w:val="24"/>
        </w:rPr>
        <w:t xml:space="preserve"> Предприятия</w:t>
      </w:r>
      <w:r w:rsidR="00453989" w:rsidRPr="00530944">
        <w:rPr>
          <w:sz w:val="24"/>
          <w:szCs w:val="24"/>
        </w:rPr>
        <w:t xml:space="preserve">, </w:t>
      </w:r>
      <w:r w:rsidR="00513C21" w:rsidRPr="00530944">
        <w:rPr>
          <w:sz w:val="24"/>
          <w:szCs w:val="24"/>
        </w:rPr>
        <w:t xml:space="preserve">находящихся в собственности и (или) </w:t>
      </w:r>
      <w:r w:rsidR="00453989" w:rsidRPr="00530944">
        <w:rPr>
          <w:sz w:val="24"/>
          <w:szCs w:val="24"/>
        </w:rPr>
        <w:t>переданных в аренду, и/или иных услуг, оказываемых на территории такого помещения</w:t>
      </w:r>
      <w:r w:rsidR="00E74A8E" w:rsidRPr="00530944">
        <w:rPr>
          <w:sz w:val="24"/>
          <w:szCs w:val="24"/>
        </w:rPr>
        <w:t>;</w:t>
      </w:r>
    </w:p>
    <w:p w:rsidR="00F04D3E" w:rsidRPr="00530944" w:rsidRDefault="00F04D3E" w:rsidP="00E74A8E">
      <w:pPr>
        <w:adjustRightInd w:val="0"/>
        <w:ind w:firstLine="567"/>
        <w:contextualSpacing/>
        <w:jc w:val="both"/>
        <w:rPr>
          <w:sz w:val="24"/>
          <w:szCs w:val="24"/>
        </w:rPr>
      </w:pPr>
      <w:r w:rsidRPr="00530944">
        <w:rPr>
          <w:sz w:val="24"/>
          <w:szCs w:val="24"/>
        </w:rPr>
        <w:t>23) осуществляется закупка товаров (работ, услуг), необходимых для направления работников Предприятия в служебные командировки (обеспечение проезда, проживания, питания, транспортного обслуживания и т.п.);</w:t>
      </w:r>
    </w:p>
    <w:p w:rsidR="00F04D3E" w:rsidRPr="00530944" w:rsidRDefault="00611435" w:rsidP="00E74A8E">
      <w:pPr>
        <w:adjustRightInd w:val="0"/>
        <w:ind w:firstLine="567"/>
        <w:contextualSpacing/>
        <w:jc w:val="both"/>
        <w:rPr>
          <w:sz w:val="24"/>
          <w:szCs w:val="24"/>
        </w:rPr>
      </w:pPr>
      <w:r w:rsidRPr="00530944">
        <w:rPr>
          <w:sz w:val="24"/>
          <w:szCs w:val="24"/>
        </w:rPr>
        <w:t>24) осуществляется закупка работ, услуг у физического лица (за исключением индивидуальных предпринимателей) по договору подряда или договору возмездного оказания услуг с использованием его личного труда;</w:t>
      </w:r>
    </w:p>
    <w:p w:rsidR="00611435" w:rsidRPr="00530944" w:rsidRDefault="00A219FC" w:rsidP="00E74A8E">
      <w:pPr>
        <w:adjustRightInd w:val="0"/>
        <w:ind w:firstLine="567"/>
        <w:contextualSpacing/>
        <w:jc w:val="both"/>
        <w:rPr>
          <w:sz w:val="24"/>
          <w:szCs w:val="24"/>
        </w:rPr>
      </w:pPr>
      <w:r w:rsidRPr="00530944">
        <w:rPr>
          <w:sz w:val="24"/>
          <w:szCs w:val="24"/>
        </w:rPr>
        <w:t>25) осуществляется закупка услуг, связанных с участием в выставке, конференции, форуме, семинаре, обучением, повышением квалификации и профессиональной переподготовкой, стажировкой, участием в ином мероприятии, у организатора такого мероприятия или уполномоченного организатором мероприятия лица;</w:t>
      </w:r>
    </w:p>
    <w:p w:rsidR="00A219FC" w:rsidRPr="00530944" w:rsidRDefault="00A219FC" w:rsidP="00E74A8E">
      <w:pPr>
        <w:adjustRightInd w:val="0"/>
        <w:ind w:firstLine="567"/>
        <w:contextualSpacing/>
        <w:jc w:val="both"/>
        <w:rPr>
          <w:sz w:val="24"/>
          <w:szCs w:val="24"/>
        </w:rPr>
      </w:pPr>
      <w:r w:rsidRPr="00530944">
        <w:rPr>
          <w:sz w:val="24"/>
          <w:szCs w:val="24"/>
        </w:rPr>
        <w:t>26) осуществляется закупка образовательных, консультационных, информационных, юридических (в том числе услуг нотариусов, адвокатов, патентных поверенных) услуг, услуг по предоставлению обеспечения исполнения обязатель</w:t>
      </w:r>
      <w:proofErr w:type="gramStart"/>
      <w:r w:rsidRPr="00530944">
        <w:rPr>
          <w:sz w:val="24"/>
          <w:szCs w:val="24"/>
        </w:rPr>
        <w:t>ств Пр</w:t>
      </w:r>
      <w:proofErr w:type="gramEnd"/>
      <w:r w:rsidRPr="00530944">
        <w:rPr>
          <w:sz w:val="24"/>
          <w:szCs w:val="24"/>
        </w:rPr>
        <w:t>едприятия перед третьими лицами, продукции удостоверяющих центров;</w:t>
      </w:r>
    </w:p>
    <w:p w:rsidR="006F3B36" w:rsidRPr="00530944" w:rsidRDefault="006F3B36" w:rsidP="006F3B36">
      <w:pPr>
        <w:adjustRightInd w:val="0"/>
        <w:ind w:firstLine="567"/>
        <w:jc w:val="both"/>
        <w:rPr>
          <w:sz w:val="24"/>
          <w:szCs w:val="24"/>
        </w:rPr>
      </w:pPr>
      <w:r w:rsidRPr="00530944">
        <w:rPr>
          <w:sz w:val="24"/>
          <w:szCs w:val="24"/>
        </w:rPr>
        <w:t xml:space="preserve">27) осуществляется закупка для нужд Предприятия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rsidR="00466E82" w:rsidRPr="00530944">
        <w:rPr>
          <w:sz w:val="24"/>
          <w:szCs w:val="24"/>
        </w:rPr>
        <w:t>поставщика (исполнителя, подрядчика)</w:t>
      </w:r>
      <w:r w:rsidRPr="00530944">
        <w:rPr>
          <w:sz w:val="24"/>
          <w:szCs w:val="24"/>
        </w:rPr>
        <w:t xml:space="preserve">, определенного </w:t>
      </w:r>
      <w:r w:rsidRPr="00530944">
        <w:rPr>
          <w:sz w:val="24"/>
          <w:szCs w:val="24"/>
        </w:rPr>
        <w:lastRenderedPageBreak/>
        <w:t>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Предприятия установить требование обеспечения исполнения договора;</w:t>
      </w:r>
    </w:p>
    <w:p w:rsidR="00577629" w:rsidRPr="00530944" w:rsidRDefault="00577629" w:rsidP="00577629">
      <w:pPr>
        <w:adjustRightInd w:val="0"/>
        <w:ind w:firstLine="567"/>
        <w:jc w:val="both"/>
        <w:rPr>
          <w:sz w:val="24"/>
          <w:szCs w:val="24"/>
        </w:rPr>
      </w:pPr>
      <w:r w:rsidRPr="00530944">
        <w:rPr>
          <w:sz w:val="24"/>
          <w:szCs w:val="24"/>
        </w:rPr>
        <w:t>28) выполнение работы по мобилизационной подготовке в Российской Федерации;</w:t>
      </w:r>
    </w:p>
    <w:p w:rsidR="00577629" w:rsidRPr="00530944" w:rsidRDefault="00577629" w:rsidP="00577629">
      <w:pPr>
        <w:adjustRightInd w:val="0"/>
        <w:ind w:firstLine="567"/>
        <w:jc w:val="both"/>
        <w:rPr>
          <w:sz w:val="24"/>
          <w:szCs w:val="24"/>
        </w:rPr>
      </w:pPr>
      <w:proofErr w:type="gramStart"/>
      <w:r w:rsidRPr="00530944">
        <w:rPr>
          <w:sz w:val="24"/>
          <w:szCs w:val="24"/>
        </w:rPr>
        <w:t>29)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1C7935" w:rsidRPr="00530944" w:rsidRDefault="00577629" w:rsidP="001C7935">
      <w:pPr>
        <w:adjustRightInd w:val="0"/>
        <w:ind w:firstLine="567"/>
        <w:jc w:val="both"/>
        <w:rPr>
          <w:sz w:val="24"/>
          <w:szCs w:val="24"/>
        </w:rPr>
      </w:pPr>
      <w:r w:rsidRPr="00530944">
        <w:rPr>
          <w:sz w:val="24"/>
          <w:szCs w:val="24"/>
        </w:rPr>
        <w:t xml:space="preserve">30) </w:t>
      </w:r>
      <w:r w:rsidR="001C7935" w:rsidRPr="00530944">
        <w:rPr>
          <w:sz w:val="24"/>
          <w:szCs w:val="24"/>
        </w:rPr>
        <w:t>заключение договора на посещение зоопарка, театра, кинотеатра, концерта, цирка, музея, выставки или спортивного мероприятия;</w:t>
      </w:r>
    </w:p>
    <w:p w:rsidR="001C7935" w:rsidRPr="00530944" w:rsidRDefault="001C7935" w:rsidP="001C7935">
      <w:pPr>
        <w:adjustRightInd w:val="0"/>
        <w:ind w:firstLine="567"/>
        <w:jc w:val="both"/>
        <w:rPr>
          <w:sz w:val="24"/>
          <w:szCs w:val="24"/>
        </w:rPr>
      </w:pPr>
      <w:r w:rsidRPr="00530944">
        <w:rPr>
          <w:sz w:val="24"/>
          <w:szCs w:val="24"/>
        </w:rPr>
        <w:t xml:space="preserve">31)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7" w:history="1">
        <w:r w:rsidRPr="00530944">
          <w:rPr>
            <w:sz w:val="24"/>
            <w:szCs w:val="24"/>
          </w:rPr>
          <w:t>законодательством</w:t>
        </w:r>
      </w:hyperlink>
      <w:r w:rsidRPr="00530944">
        <w:rPr>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r w:rsidR="00003508" w:rsidRPr="00530944">
        <w:rPr>
          <w:sz w:val="24"/>
          <w:szCs w:val="24"/>
        </w:rPr>
        <w:t>;</w:t>
      </w:r>
    </w:p>
    <w:p w:rsidR="00003508" w:rsidRPr="00530944" w:rsidRDefault="00003508" w:rsidP="00003508">
      <w:pPr>
        <w:adjustRightInd w:val="0"/>
        <w:ind w:firstLine="567"/>
        <w:jc w:val="both"/>
        <w:rPr>
          <w:sz w:val="24"/>
          <w:szCs w:val="24"/>
        </w:rPr>
      </w:pPr>
      <w:r w:rsidRPr="00530944">
        <w:rPr>
          <w:sz w:val="24"/>
          <w:szCs w:val="24"/>
        </w:rPr>
        <w:t>32)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Предприятию, услуг по водо-, тепл</w:t>
      </w:r>
      <w:proofErr w:type="gramStart"/>
      <w:r w:rsidRPr="00530944">
        <w:rPr>
          <w:sz w:val="24"/>
          <w:szCs w:val="24"/>
        </w:rPr>
        <w:t>о-</w:t>
      </w:r>
      <w:proofErr w:type="gramEnd"/>
      <w:r w:rsidRPr="00530944">
        <w:rPr>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Предприятию в безвозмездное пользование или оперативное управление;</w:t>
      </w:r>
    </w:p>
    <w:p w:rsidR="00003508" w:rsidRPr="00530944" w:rsidRDefault="00003508" w:rsidP="00003508">
      <w:pPr>
        <w:adjustRightInd w:val="0"/>
        <w:ind w:firstLine="567"/>
        <w:jc w:val="both"/>
        <w:rPr>
          <w:sz w:val="24"/>
          <w:szCs w:val="24"/>
        </w:rPr>
      </w:pPr>
      <w:r w:rsidRPr="00530944">
        <w:rPr>
          <w:sz w:val="24"/>
          <w:szCs w:val="24"/>
        </w:rPr>
        <w:t>33) заключение договора энергоснабжения или договора купли-продажи электрической энергии с гарантирующим поставщиком электрической энергии;</w:t>
      </w:r>
    </w:p>
    <w:p w:rsidR="000704CA" w:rsidRPr="00530944" w:rsidRDefault="000704CA" w:rsidP="000704CA">
      <w:pPr>
        <w:adjustRightInd w:val="0"/>
        <w:ind w:firstLine="567"/>
        <w:jc w:val="both"/>
        <w:rPr>
          <w:sz w:val="24"/>
          <w:szCs w:val="24"/>
        </w:rPr>
      </w:pPr>
      <w:proofErr w:type="gramStart"/>
      <w:r w:rsidRPr="00530944">
        <w:rPr>
          <w:sz w:val="24"/>
          <w:szCs w:val="24"/>
        </w:rPr>
        <w:t>34) заключение договора,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530944">
        <w:rPr>
          <w:sz w:val="24"/>
          <w:szCs w:val="24"/>
        </w:rPr>
        <w:t xml:space="preserve"> Федерации, высшим исполнительным органом государственной власти субъекта Российской Федерации, местной администрацией;</w:t>
      </w:r>
    </w:p>
    <w:p w:rsidR="00F22303" w:rsidRPr="00530944" w:rsidRDefault="00F22303" w:rsidP="00934CC2">
      <w:pPr>
        <w:adjustRightInd w:val="0"/>
        <w:ind w:firstLine="567"/>
        <w:jc w:val="both"/>
        <w:rPr>
          <w:sz w:val="24"/>
          <w:szCs w:val="24"/>
        </w:rPr>
      </w:pPr>
      <w:r w:rsidRPr="00530944">
        <w:rPr>
          <w:sz w:val="24"/>
          <w:szCs w:val="24"/>
        </w:rPr>
        <w:t xml:space="preserve">35) </w:t>
      </w:r>
      <w:r w:rsidR="002921A9" w:rsidRPr="00530944">
        <w:rPr>
          <w:sz w:val="24"/>
          <w:szCs w:val="24"/>
        </w:rPr>
        <w:t>осуществляется закупка товаров, работ, услуг с поставщиком (исполнителем), если он одновременно является инвестором (в том числе договоры инвестирования, договоры долевого участия)</w:t>
      </w:r>
      <w:r w:rsidR="00B9603B" w:rsidRPr="00530944">
        <w:rPr>
          <w:sz w:val="24"/>
          <w:szCs w:val="24"/>
        </w:rPr>
        <w:t>;</w:t>
      </w:r>
    </w:p>
    <w:p w:rsidR="00F22303" w:rsidRPr="00530944" w:rsidRDefault="00934CC2" w:rsidP="00934CC2">
      <w:pPr>
        <w:adjustRightInd w:val="0"/>
        <w:ind w:firstLine="567"/>
        <w:jc w:val="both"/>
        <w:rPr>
          <w:sz w:val="24"/>
          <w:szCs w:val="24"/>
        </w:rPr>
      </w:pPr>
      <w:r w:rsidRPr="00530944">
        <w:rPr>
          <w:sz w:val="24"/>
          <w:szCs w:val="24"/>
        </w:rPr>
        <w:t xml:space="preserve">36) </w:t>
      </w:r>
      <w:r w:rsidR="00B9603B" w:rsidRPr="00530944">
        <w:rPr>
          <w:sz w:val="24"/>
          <w:szCs w:val="24"/>
        </w:rPr>
        <w:t>з</w:t>
      </w:r>
      <w:r w:rsidR="00F22303" w:rsidRPr="00530944">
        <w:rPr>
          <w:sz w:val="24"/>
          <w:szCs w:val="24"/>
        </w:rPr>
        <w:t>аключение со специализированной эксплуатирующей организацией договора на техническое обслуживание объектов коммунальной инфраструктуры (инженерных сетей), до момента выхода распорядительного документа о передаче указанного объекта государственной</w:t>
      </w:r>
      <w:r w:rsidR="00B9603B" w:rsidRPr="00530944">
        <w:rPr>
          <w:sz w:val="24"/>
          <w:szCs w:val="24"/>
        </w:rPr>
        <w:t xml:space="preserve"> (муниципальной) собственности </w:t>
      </w:r>
      <w:r w:rsidR="00F22303" w:rsidRPr="00530944">
        <w:rPr>
          <w:sz w:val="24"/>
          <w:szCs w:val="24"/>
        </w:rPr>
        <w:t>специализирован</w:t>
      </w:r>
      <w:r w:rsidR="00B9603B" w:rsidRPr="00530944">
        <w:rPr>
          <w:sz w:val="24"/>
          <w:szCs w:val="24"/>
        </w:rPr>
        <w:t>ной эксплуатирующей организации;</w:t>
      </w:r>
    </w:p>
    <w:p w:rsidR="00F22303" w:rsidRPr="00530944" w:rsidRDefault="00934CC2" w:rsidP="00934CC2">
      <w:pPr>
        <w:adjustRightInd w:val="0"/>
        <w:ind w:firstLine="567"/>
        <w:jc w:val="both"/>
        <w:rPr>
          <w:sz w:val="24"/>
          <w:szCs w:val="24"/>
        </w:rPr>
      </w:pPr>
      <w:r w:rsidRPr="00530944">
        <w:rPr>
          <w:sz w:val="24"/>
          <w:szCs w:val="24"/>
        </w:rPr>
        <w:t xml:space="preserve">37) </w:t>
      </w:r>
      <w:r w:rsidR="00B9603B" w:rsidRPr="00530944">
        <w:rPr>
          <w:sz w:val="24"/>
          <w:szCs w:val="24"/>
        </w:rPr>
        <w:t>з</w:t>
      </w:r>
      <w:r w:rsidR="00F22303" w:rsidRPr="00530944">
        <w:rPr>
          <w:sz w:val="24"/>
          <w:szCs w:val="24"/>
        </w:rPr>
        <w:t>аключение договора, на осуществление юридических действий в интересах Предприятия</w:t>
      </w:r>
      <w:r w:rsidR="00B9603B" w:rsidRPr="00530944">
        <w:rPr>
          <w:sz w:val="24"/>
          <w:szCs w:val="24"/>
        </w:rPr>
        <w:t>;</w:t>
      </w:r>
    </w:p>
    <w:p w:rsidR="008E3A8E" w:rsidRPr="00530944" w:rsidRDefault="00934CC2" w:rsidP="00934CC2">
      <w:pPr>
        <w:adjustRightInd w:val="0"/>
        <w:ind w:firstLine="567"/>
        <w:jc w:val="both"/>
        <w:rPr>
          <w:sz w:val="24"/>
          <w:szCs w:val="24"/>
        </w:rPr>
      </w:pPr>
      <w:r w:rsidRPr="00530944">
        <w:rPr>
          <w:sz w:val="24"/>
          <w:szCs w:val="24"/>
        </w:rPr>
        <w:t xml:space="preserve">38) </w:t>
      </w:r>
      <w:r w:rsidR="00B9603B" w:rsidRPr="00530944">
        <w:rPr>
          <w:sz w:val="24"/>
          <w:szCs w:val="24"/>
        </w:rPr>
        <w:t>з</w:t>
      </w:r>
      <w:r w:rsidR="008E3A8E" w:rsidRPr="00530944">
        <w:rPr>
          <w:sz w:val="24"/>
          <w:szCs w:val="24"/>
        </w:rPr>
        <w:t>аключение кредитных договоров и иных сопряженных с ними договоров, согласованных с собственником;</w:t>
      </w:r>
    </w:p>
    <w:p w:rsidR="008E3A8E" w:rsidRPr="00530944" w:rsidRDefault="00934CC2" w:rsidP="00934CC2">
      <w:pPr>
        <w:adjustRightInd w:val="0"/>
        <w:ind w:firstLine="567"/>
        <w:jc w:val="both"/>
        <w:rPr>
          <w:sz w:val="24"/>
          <w:szCs w:val="24"/>
        </w:rPr>
      </w:pPr>
      <w:r w:rsidRPr="00530944">
        <w:rPr>
          <w:sz w:val="24"/>
          <w:szCs w:val="24"/>
        </w:rPr>
        <w:t xml:space="preserve">39) </w:t>
      </w:r>
      <w:r w:rsidR="00B9603B" w:rsidRPr="00530944">
        <w:rPr>
          <w:sz w:val="24"/>
          <w:szCs w:val="24"/>
        </w:rPr>
        <w:t>о</w:t>
      </w:r>
      <w:r w:rsidR="008E3A8E" w:rsidRPr="00530944">
        <w:rPr>
          <w:sz w:val="24"/>
          <w:szCs w:val="24"/>
        </w:rPr>
        <w:t xml:space="preserve">существляется закупка на оказание услуг, связанных с направлением работника в служебную командировку, а также с участием в проведении выставок, конференций, семинаров,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w:t>
      </w:r>
      <w:r w:rsidR="00780C02" w:rsidRPr="00530944">
        <w:rPr>
          <w:sz w:val="24"/>
          <w:szCs w:val="24"/>
        </w:rPr>
        <w:t>н</w:t>
      </w:r>
      <w:r w:rsidR="008E3A8E" w:rsidRPr="00530944">
        <w:rPr>
          <w:sz w:val="24"/>
          <w:szCs w:val="24"/>
        </w:rPr>
        <w:t>аем жилого помещения, транспортное обслуживание, обеспечение питания;</w:t>
      </w:r>
    </w:p>
    <w:p w:rsidR="008E3A8E" w:rsidRPr="00530944" w:rsidRDefault="00934CC2" w:rsidP="00934CC2">
      <w:pPr>
        <w:adjustRightInd w:val="0"/>
        <w:ind w:firstLine="567"/>
        <w:jc w:val="both"/>
        <w:rPr>
          <w:sz w:val="24"/>
          <w:szCs w:val="24"/>
        </w:rPr>
      </w:pPr>
      <w:r w:rsidRPr="00530944">
        <w:rPr>
          <w:sz w:val="24"/>
          <w:szCs w:val="24"/>
        </w:rPr>
        <w:lastRenderedPageBreak/>
        <w:t>40)</w:t>
      </w:r>
      <w:r w:rsidR="008E3A8E" w:rsidRPr="00530944">
        <w:rPr>
          <w:sz w:val="24"/>
          <w:szCs w:val="24"/>
        </w:rPr>
        <w:t xml:space="preserve"> </w:t>
      </w:r>
      <w:r w:rsidR="00780C02" w:rsidRPr="00530944">
        <w:rPr>
          <w:sz w:val="24"/>
          <w:szCs w:val="24"/>
        </w:rPr>
        <w:t>о</w:t>
      </w:r>
      <w:r w:rsidR="008E3A8E" w:rsidRPr="00530944">
        <w:rPr>
          <w:sz w:val="24"/>
          <w:szCs w:val="24"/>
        </w:rPr>
        <w:t xml:space="preserve">существляется закупка на оказание услуг, связанных с обеспечением визитов руководителей и официальных </w:t>
      </w:r>
      <w:proofErr w:type="gramStart"/>
      <w:r w:rsidR="008E3A8E" w:rsidRPr="00530944">
        <w:rPr>
          <w:sz w:val="24"/>
          <w:szCs w:val="24"/>
        </w:rPr>
        <w:t>представителей</w:t>
      </w:r>
      <w:proofErr w:type="gramEnd"/>
      <w:r w:rsidR="008E3A8E" w:rsidRPr="00530944">
        <w:rPr>
          <w:sz w:val="24"/>
          <w:szCs w:val="24"/>
        </w:rPr>
        <w:t xml:space="preserve"> российских и /или иностранных организации - представительские расходы (гостиничное, транспортное обслуживание, эксплуатация компьютерного оборудования, обеспечение питания и т.п.);</w:t>
      </w:r>
    </w:p>
    <w:p w:rsidR="008E3A8E" w:rsidRPr="00530944" w:rsidRDefault="00934CC2" w:rsidP="00934CC2">
      <w:pPr>
        <w:adjustRightInd w:val="0"/>
        <w:ind w:firstLine="567"/>
        <w:jc w:val="both"/>
        <w:rPr>
          <w:sz w:val="24"/>
          <w:szCs w:val="24"/>
        </w:rPr>
      </w:pPr>
      <w:r w:rsidRPr="00530944">
        <w:rPr>
          <w:sz w:val="24"/>
          <w:szCs w:val="24"/>
        </w:rPr>
        <w:t>41)</w:t>
      </w:r>
      <w:r w:rsidR="00780C02" w:rsidRPr="00530944">
        <w:rPr>
          <w:sz w:val="24"/>
          <w:szCs w:val="24"/>
        </w:rPr>
        <w:t xml:space="preserve"> о</w:t>
      </w:r>
      <w:r w:rsidR="008E3A8E" w:rsidRPr="00530944">
        <w:rPr>
          <w:sz w:val="24"/>
          <w:szCs w:val="24"/>
        </w:rPr>
        <w:t xml:space="preserve">существляется закупка на оказание услуг, связанных с обеспечением выездных мероприятий, проводимых </w:t>
      </w:r>
      <w:r w:rsidR="00780C02" w:rsidRPr="00530944">
        <w:rPr>
          <w:sz w:val="24"/>
          <w:szCs w:val="24"/>
        </w:rPr>
        <w:t>г</w:t>
      </w:r>
      <w:r w:rsidR="008E3A8E" w:rsidRPr="00530944">
        <w:rPr>
          <w:sz w:val="24"/>
          <w:szCs w:val="24"/>
        </w:rPr>
        <w:t>енеральным директором Предприятия (гостиничное, транспортное обслуживание, эксплуатация компьютерного оборудования, обеспечение питания и т.п.);</w:t>
      </w:r>
    </w:p>
    <w:p w:rsidR="00136CF8" w:rsidRDefault="00934CC2" w:rsidP="000704CA">
      <w:pPr>
        <w:adjustRightInd w:val="0"/>
        <w:ind w:firstLine="567"/>
        <w:jc w:val="both"/>
        <w:rPr>
          <w:sz w:val="24"/>
          <w:szCs w:val="24"/>
        </w:rPr>
      </w:pPr>
      <w:r w:rsidRPr="00AE5C1F">
        <w:rPr>
          <w:sz w:val="24"/>
          <w:szCs w:val="24"/>
        </w:rPr>
        <w:t>4</w:t>
      </w:r>
      <w:r w:rsidR="002314DF" w:rsidRPr="00AE5C1F">
        <w:rPr>
          <w:sz w:val="24"/>
          <w:szCs w:val="24"/>
        </w:rPr>
        <w:t>2</w:t>
      </w:r>
      <w:r w:rsidR="000704CA" w:rsidRPr="00AE5C1F">
        <w:rPr>
          <w:sz w:val="24"/>
          <w:szCs w:val="24"/>
        </w:rPr>
        <w:t xml:space="preserve">) </w:t>
      </w:r>
      <w:r w:rsidR="00136CF8" w:rsidRPr="00AE5C1F">
        <w:rPr>
          <w:sz w:val="24"/>
          <w:szCs w:val="24"/>
        </w:rPr>
        <w:t>(исключен)</w:t>
      </w:r>
    </w:p>
    <w:p w:rsidR="002921A9" w:rsidRPr="00530944" w:rsidRDefault="002921A9" w:rsidP="000704CA">
      <w:pPr>
        <w:adjustRightInd w:val="0"/>
        <w:ind w:firstLine="567"/>
        <w:jc w:val="both"/>
        <w:rPr>
          <w:sz w:val="24"/>
          <w:szCs w:val="24"/>
        </w:rPr>
      </w:pPr>
      <w:r w:rsidRPr="00530944">
        <w:rPr>
          <w:sz w:val="24"/>
          <w:szCs w:val="24"/>
        </w:rPr>
        <w:t>43) осуществляется изъятие (выкуп) у физических и юридических лиц жилых помещений (комнат, квартир, жилых домов, в том числе с земельными участками), нежилых помещений, земельных участков, подлежащих изъятию и расположенных на территориях, застраиваемых ГУП «ФЖС РБ»;</w:t>
      </w:r>
    </w:p>
    <w:p w:rsidR="002921A9" w:rsidRPr="00530944" w:rsidRDefault="002921A9" w:rsidP="000704CA">
      <w:pPr>
        <w:adjustRightInd w:val="0"/>
        <w:ind w:firstLine="567"/>
        <w:jc w:val="both"/>
        <w:rPr>
          <w:sz w:val="24"/>
          <w:szCs w:val="24"/>
        </w:rPr>
      </w:pPr>
      <w:r w:rsidRPr="00530944">
        <w:rPr>
          <w:sz w:val="24"/>
          <w:szCs w:val="24"/>
        </w:rPr>
        <w:t>44) осуществляется закупка права аренды земельного участка, аренды земельного участка у физических и юридических лиц, сервитута, права на заключение договора о развитии застроенной территории;</w:t>
      </w:r>
    </w:p>
    <w:p w:rsidR="002921A9" w:rsidRPr="00530944" w:rsidRDefault="002921A9" w:rsidP="000704CA">
      <w:pPr>
        <w:adjustRightInd w:val="0"/>
        <w:ind w:firstLine="567"/>
        <w:jc w:val="both"/>
        <w:rPr>
          <w:sz w:val="24"/>
          <w:szCs w:val="24"/>
        </w:rPr>
      </w:pPr>
      <w:r w:rsidRPr="00530944">
        <w:rPr>
          <w:sz w:val="24"/>
          <w:szCs w:val="24"/>
        </w:rPr>
        <w:t>45)</w:t>
      </w:r>
      <w:r w:rsidRPr="00530944">
        <w:t xml:space="preserve"> </w:t>
      </w:r>
      <w:r w:rsidRPr="00530944">
        <w:rPr>
          <w:sz w:val="24"/>
          <w:szCs w:val="24"/>
        </w:rPr>
        <w:t>осуществляются закупки по существенно сниженным ценам (значительно меньшим, чем обычные рыночные)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921A9" w:rsidRPr="00530944" w:rsidRDefault="002921A9" w:rsidP="000704CA">
      <w:pPr>
        <w:adjustRightInd w:val="0"/>
        <w:ind w:firstLine="567"/>
        <w:jc w:val="both"/>
        <w:rPr>
          <w:sz w:val="24"/>
          <w:szCs w:val="24"/>
        </w:rPr>
      </w:pPr>
      <w:r w:rsidRPr="00530944">
        <w:rPr>
          <w:sz w:val="24"/>
          <w:szCs w:val="24"/>
        </w:rPr>
        <w:t>46) приобретаются помещения, индивидуальные жилые дома в хозяйственное ведение для дальнейшего предоставления гражданам, помещения которых находятся на земельных участках, застраиваемых ГУП «ФЖС РБ» и подлежат сносу;</w:t>
      </w:r>
    </w:p>
    <w:p w:rsidR="002921A9" w:rsidRPr="00530944" w:rsidRDefault="002921A9" w:rsidP="000704CA">
      <w:pPr>
        <w:adjustRightInd w:val="0"/>
        <w:ind w:firstLine="567"/>
        <w:jc w:val="both"/>
        <w:rPr>
          <w:sz w:val="24"/>
          <w:szCs w:val="24"/>
        </w:rPr>
      </w:pPr>
      <w:r w:rsidRPr="00530944">
        <w:rPr>
          <w:sz w:val="24"/>
          <w:szCs w:val="24"/>
        </w:rPr>
        <w:t>47)</w:t>
      </w:r>
      <w:r w:rsidRPr="00530944">
        <w:t xml:space="preserve"> </w:t>
      </w:r>
      <w:r w:rsidRPr="00530944">
        <w:rPr>
          <w:sz w:val="24"/>
          <w:szCs w:val="24"/>
        </w:rPr>
        <w:t>осуществляется закупка  услуг  по временному  управлению многоквартирным жилым домом  на период  от момента ввода объекта в эксплуатацию до заключения договора управления между собственниками и управляющей организацией, на срок не более чем  три месяца;</w:t>
      </w:r>
    </w:p>
    <w:p w:rsidR="002921A9" w:rsidRDefault="002921A9" w:rsidP="000704CA">
      <w:pPr>
        <w:adjustRightInd w:val="0"/>
        <w:ind w:firstLine="567"/>
        <w:jc w:val="both"/>
        <w:rPr>
          <w:sz w:val="24"/>
          <w:szCs w:val="24"/>
        </w:rPr>
      </w:pPr>
      <w:r w:rsidRPr="00530944">
        <w:rPr>
          <w:sz w:val="24"/>
          <w:szCs w:val="24"/>
        </w:rPr>
        <w:t>48)</w:t>
      </w:r>
      <w:r w:rsidRPr="00530944">
        <w:t xml:space="preserve"> </w:t>
      </w:r>
      <w:r w:rsidRPr="00530944">
        <w:rPr>
          <w:sz w:val="24"/>
          <w:szCs w:val="24"/>
        </w:rPr>
        <w:t>осуществляется выкуп у физических и (или) юридических лиц имущества, ранее приобретенного у ГУП «ФЖС РБ» - жилых помещений (комнат, квартир, жилых домов, в том числе с земельными участками), нежилых помещений, земельных участков, парковочных мест и боксов - в связи с невозможностью использования приобретенного имущества по назначению.</w:t>
      </w:r>
    </w:p>
    <w:p w:rsidR="00D739B6" w:rsidRPr="00D739B6" w:rsidRDefault="00D739B6" w:rsidP="00D739B6">
      <w:pPr>
        <w:jc w:val="both"/>
        <w:rPr>
          <w:sz w:val="24"/>
          <w:szCs w:val="24"/>
        </w:rPr>
      </w:pPr>
      <w:r>
        <w:rPr>
          <w:sz w:val="24"/>
          <w:szCs w:val="24"/>
        </w:rPr>
        <w:t xml:space="preserve">          </w:t>
      </w:r>
      <w:r w:rsidRPr="00121DC5">
        <w:rPr>
          <w:sz w:val="24"/>
          <w:szCs w:val="24"/>
        </w:rPr>
        <w:t>49) осуществляется закупка товаров, работ, услуг, связанных со строительством или эксплуатацией инженерных сетей и сооружений, у лиц, обладающих правами владения и (или) пользования сетью инженерно-технического обеспечения, в случае, если объект закупки является частью соответствующей сети инженерно-технического обеспечения, и данные часть сети и сеть являются технологически связанными.</w:t>
      </w:r>
    </w:p>
    <w:p w:rsidR="00D739B6" w:rsidRPr="00530944" w:rsidRDefault="00D739B6" w:rsidP="00D739B6">
      <w:pPr>
        <w:adjustRightInd w:val="0"/>
        <w:ind w:firstLine="567"/>
        <w:jc w:val="both"/>
        <w:rPr>
          <w:sz w:val="24"/>
          <w:szCs w:val="24"/>
        </w:rPr>
      </w:pPr>
    </w:p>
    <w:p w:rsidR="00E42EE0" w:rsidRPr="00530944" w:rsidRDefault="00011C15" w:rsidP="00B55713">
      <w:pPr>
        <w:adjustRightInd w:val="0"/>
        <w:ind w:firstLine="567"/>
        <w:jc w:val="both"/>
        <w:rPr>
          <w:sz w:val="24"/>
          <w:szCs w:val="24"/>
        </w:rPr>
      </w:pPr>
      <w:r w:rsidRPr="00530944">
        <w:rPr>
          <w:sz w:val="24"/>
          <w:szCs w:val="24"/>
        </w:rPr>
        <w:t>18</w:t>
      </w:r>
      <w:r w:rsidR="00E42EE0" w:rsidRPr="00530944">
        <w:rPr>
          <w:sz w:val="24"/>
          <w:szCs w:val="24"/>
        </w:rPr>
        <w:t xml:space="preserve">.2. Обоснование потребности в закупке у единственного поставщика разрабатывается структурным подразделением </w:t>
      </w:r>
      <w:r w:rsidR="00D967F8" w:rsidRPr="00530944">
        <w:rPr>
          <w:sz w:val="24"/>
          <w:szCs w:val="24"/>
        </w:rPr>
        <w:t>Предприяти</w:t>
      </w:r>
      <w:r w:rsidR="00C13202" w:rsidRPr="00530944">
        <w:rPr>
          <w:sz w:val="24"/>
          <w:szCs w:val="24"/>
        </w:rPr>
        <w:t>я</w:t>
      </w:r>
      <w:r w:rsidR="00E42EE0" w:rsidRPr="00530944">
        <w:rPr>
          <w:sz w:val="24"/>
          <w:szCs w:val="24"/>
        </w:rPr>
        <w:t>,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w:t>
      </w:r>
      <w:r w:rsidRPr="00530944">
        <w:rPr>
          <w:sz w:val="24"/>
          <w:szCs w:val="24"/>
        </w:rPr>
        <w:t xml:space="preserve">товленное в соответствии с п. </w:t>
      </w:r>
      <w:r w:rsidR="00E42EE0" w:rsidRPr="00530944">
        <w:rPr>
          <w:sz w:val="24"/>
          <w:szCs w:val="24"/>
        </w:rPr>
        <w:t>8.18 настоящего Положения.</w:t>
      </w: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.3. Информация о закупке у единственного поставщика </w:t>
      </w:r>
      <w:r w:rsidR="001639DF" w:rsidRPr="00530944">
        <w:rPr>
          <w:sz w:val="24"/>
          <w:szCs w:val="24"/>
        </w:rPr>
        <w:t xml:space="preserve">может быть </w:t>
      </w:r>
      <w:r w:rsidR="00E42EE0" w:rsidRPr="00530944">
        <w:rPr>
          <w:sz w:val="24"/>
          <w:szCs w:val="24"/>
        </w:rPr>
        <w:t>размещ</w:t>
      </w:r>
      <w:r w:rsidR="001639DF" w:rsidRPr="00530944">
        <w:rPr>
          <w:sz w:val="24"/>
          <w:szCs w:val="24"/>
        </w:rPr>
        <w:t>ена</w:t>
      </w:r>
      <w:r w:rsidR="00E42EE0" w:rsidRPr="00530944">
        <w:rPr>
          <w:sz w:val="24"/>
          <w:szCs w:val="24"/>
        </w:rPr>
        <w:t xml:space="preserve"> в ЕИС в порядке, определенном в Законе </w:t>
      </w:r>
      <w:r w:rsidR="000E0273" w:rsidRPr="00530944">
        <w:rPr>
          <w:sz w:val="24"/>
          <w:szCs w:val="24"/>
        </w:rPr>
        <w:t>№</w:t>
      </w:r>
      <w:r w:rsidR="001639DF" w:rsidRPr="00530944">
        <w:rPr>
          <w:sz w:val="24"/>
          <w:szCs w:val="24"/>
        </w:rPr>
        <w:t xml:space="preserve"> 223-ФЗ</w:t>
      </w:r>
      <w:r w:rsidR="00752A46" w:rsidRPr="00530944">
        <w:rPr>
          <w:sz w:val="24"/>
          <w:szCs w:val="24"/>
        </w:rPr>
        <w:t xml:space="preserve"> и настоящи</w:t>
      </w:r>
      <w:r w:rsidR="001639DF" w:rsidRPr="00530944">
        <w:rPr>
          <w:sz w:val="24"/>
          <w:szCs w:val="24"/>
        </w:rPr>
        <w:t>м Положени</w:t>
      </w:r>
      <w:r w:rsidR="00752A46" w:rsidRPr="00530944">
        <w:rPr>
          <w:sz w:val="24"/>
          <w:szCs w:val="24"/>
        </w:rPr>
        <w:t>ем</w:t>
      </w:r>
      <w:r w:rsidR="001639DF" w:rsidRPr="00530944">
        <w:rPr>
          <w:sz w:val="24"/>
          <w:szCs w:val="24"/>
        </w:rPr>
        <w:t>.</w:t>
      </w:r>
    </w:p>
    <w:p w:rsidR="00E42EE0" w:rsidRPr="00530944" w:rsidRDefault="00011C15"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.4. </w:t>
      </w:r>
      <w:r w:rsidR="002921A9" w:rsidRPr="00530944">
        <w:rPr>
          <w:sz w:val="24"/>
          <w:szCs w:val="24"/>
        </w:rPr>
        <w:t>(исключен)</w:t>
      </w:r>
    </w:p>
    <w:p w:rsidR="00E42EE0" w:rsidRPr="00530944" w:rsidRDefault="00011C15" w:rsidP="002921A9">
      <w:pPr>
        <w:adjustRightInd w:val="0"/>
        <w:ind w:firstLine="567"/>
        <w:contextualSpacing/>
        <w:jc w:val="both"/>
        <w:rPr>
          <w:sz w:val="24"/>
          <w:szCs w:val="24"/>
        </w:rPr>
      </w:pPr>
      <w:r w:rsidRPr="00530944">
        <w:rPr>
          <w:sz w:val="24"/>
          <w:szCs w:val="24"/>
        </w:rPr>
        <w:t>18</w:t>
      </w:r>
      <w:r w:rsidR="00E42EE0" w:rsidRPr="00530944">
        <w:rPr>
          <w:sz w:val="24"/>
          <w:szCs w:val="24"/>
        </w:rPr>
        <w:t xml:space="preserve">.5. </w:t>
      </w:r>
      <w:r w:rsidR="002921A9" w:rsidRPr="00530944">
        <w:rPr>
          <w:sz w:val="24"/>
          <w:szCs w:val="24"/>
        </w:rPr>
        <w:t>(исключен)</w:t>
      </w:r>
    </w:p>
    <w:p w:rsidR="002921A9" w:rsidRPr="00530944" w:rsidRDefault="002921A9" w:rsidP="002921A9">
      <w:pPr>
        <w:adjustRightInd w:val="0"/>
        <w:ind w:firstLine="567"/>
        <w:contextualSpacing/>
        <w:jc w:val="both"/>
        <w:rPr>
          <w:sz w:val="24"/>
          <w:szCs w:val="24"/>
        </w:rPr>
      </w:pPr>
      <w:r w:rsidRPr="00530944">
        <w:rPr>
          <w:sz w:val="24"/>
          <w:szCs w:val="24"/>
        </w:rPr>
        <w:t>18.6. (исключен)</w:t>
      </w:r>
    </w:p>
    <w:p w:rsidR="00E42EE0"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.7. Для </w:t>
      </w:r>
      <w:r w:rsidR="00C13202" w:rsidRPr="00530944">
        <w:rPr>
          <w:sz w:val="24"/>
          <w:szCs w:val="24"/>
        </w:rPr>
        <w:t>осуществления</w:t>
      </w:r>
      <w:r w:rsidR="00E42EE0" w:rsidRPr="00530944">
        <w:rPr>
          <w:sz w:val="24"/>
          <w:szCs w:val="24"/>
        </w:rPr>
        <w:t xml:space="preserve"> закупки у единственного поставщика </w:t>
      </w:r>
      <w:r w:rsidR="00C13202" w:rsidRPr="00530944">
        <w:rPr>
          <w:sz w:val="24"/>
          <w:szCs w:val="24"/>
        </w:rPr>
        <w:t>проводится заседание</w:t>
      </w:r>
      <w:r w:rsidR="00E42EE0" w:rsidRPr="00530944">
        <w:rPr>
          <w:sz w:val="24"/>
          <w:szCs w:val="24"/>
        </w:rPr>
        <w:t xml:space="preserve"> закупочн</w:t>
      </w:r>
      <w:r w:rsidR="00C13202" w:rsidRPr="00530944">
        <w:rPr>
          <w:sz w:val="24"/>
          <w:szCs w:val="24"/>
        </w:rPr>
        <w:t>ой</w:t>
      </w:r>
      <w:r w:rsidR="00E42EE0" w:rsidRPr="00530944">
        <w:rPr>
          <w:sz w:val="24"/>
          <w:szCs w:val="24"/>
        </w:rPr>
        <w:t xml:space="preserve"> комисси</w:t>
      </w:r>
      <w:r w:rsidR="00C13202" w:rsidRPr="00530944">
        <w:rPr>
          <w:sz w:val="24"/>
          <w:szCs w:val="24"/>
        </w:rPr>
        <w:t>и</w:t>
      </w:r>
      <w:r w:rsidR="00E42EE0" w:rsidRPr="00530944">
        <w:rPr>
          <w:sz w:val="24"/>
          <w:szCs w:val="24"/>
        </w:rPr>
        <w:t>.</w:t>
      </w:r>
    </w:p>
    <w:p w:rsidR="002921A9"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 xml:space="preserve">.8.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w:t>
      </w:r>
    </w:p>
    <w:p w:rsidR="00E42EE0" w:rsidRPr="00530944" w:rsidRDefault="007A5453" w:rsidP="00B55713">
      <w:pPr>
        <w:adjustRightInd w:val="0"/>
        <w:ind w:firstLine="567"/>
        <w:contextualSpacing/>
        <w:jc w:val="both"/>
        <w:rPr>
          <w:sz w:val="24"/>
          <w:szCs w:val="24"/>
        </w:rPr>
      </w:pPr>
      <w:r w:rsidRPr="00530944">
        <w:rPr>
          <w:sz w:val="24"/>
          <w:szCs w:val="24"/>
        </w:rPr>
        <w:t>18</w:t>
      </w:r>
      <w:r w:rsidR="00E42EE0" w:rsidRPr="00530944">
        <w:rPr>
          <w:sz w:val="24"/>
          <w:szCs w:val="24"/>
        </w:rPr>
        <w:t>.</w:t>
      </w:r>
      <w:r w:rsidR="00126DA4" w:rsidRPr="00530944">
        <w:rPr>
          <w:sz w:val="24"/>
          <w:szCs w:val="24"/>
        </w:rPr>
        <w:t>9</w:t>
      </w:r>
      <w:r w:rsidR="00E42EE0" w:rsidRPr="00530944">
        <w:rPr>
          <w:sz w:val="24"/>
          <w:szCs w:val="24"/>
        </w:rPr>
        <w:t>. В протоколе проведения закупки у единственного поставщика указываются:</w:t>
      </w:r>
    </w:p>
    <w:p w:rsidR="00E42EE0" w:rsidRPr="00530944" w:rsidRDefault="00E42EE0" w:rsidP="00B55713">
      <w:pPr>
        <w:adjustRightInd w:val="0"/>
        <w:ind w:firstLine="567"/>
        <w:contextualSpacing/>
        <w:jc w:val="both"/>
        <w:rPr>
          <w:sz w:val="24"/>
          <w:szCs w:val="24"/>
        </w:rPr>
      </w:pPr>
      <w:r w:rsidRPr="00530944">
        <w:rPr>
          <w:sz w:val="24"/>
          <w:szCs w:val="24"/>
        </w:rPr>
        <w:t>1) место, дата составления протокола;</w:t>
      </w:r>
    </w:p>
    <w:p w:rsidR="00E42EE0" w:rsidRPr="00530944" w:rsidRDefault="00E42EE0" w:rsidP="00B55713">
      <w:pPr>
        <w:adjustRightInd w:val="0"/>
        <w:ind w:firstLine="567"/>
        <w:contextualSpacing/>
        <w:jc w:val="both"/>
        <w:rPr>
          <w:sz w:val="24"/>
          <w:szCs w:val="24"/>
        </w:rPr>
      </w:pPr>
      <w:r w:rsidRPr="00530944">
        <w:rPr>
          <w:sz w:val="24"/>
          <w:szCs w:val="24"/>
        </w:rPr>
        <w:t>2) фамилии, имена, отчества, должности членов комиссии по закупкам;</w:t>
      </w:r>
    </w:p>
    <w:p w:rsidR="00E42EE0" w:rsidRPr="00530944" w:rsidRDefault="00E42EE0" w:rsidP="00B55713">
      <w:pPr>
        <w:adjustRightInd w:val="0"/>
        <w:ind w:firstLine="567"/>
        <w:contextualSpacing/>
        <w:jc w:val="both"/>
        <w:rPr>
          <w:sz w:val="24"/>
          <w:szCs w:val="24"/>
        </w:rPr>
      </w:pPr>
      <w:r w:rsidRPr="00530944">
        <w:rPr>
          <w:sz w:val="24"/>
          <w:szCs w:val="24"/>
        </w:rPr>
        <w:lastRenderedPageBreak/>
        <w:t>3) способ закупки (закупка у единственного поставщика);</w:t>
      </w:r>
    </w:p>
    <w:p w:rsidR="00E42EE0" w:rsidRPr="00530944" w:rsidRDefault="00E42EE0" w:rsidP="00B55713">
      <w:pPr>
        <w:adjustRightInd w:val="0"/>
        <w:ind w:firstLine="567"/>
        <w:contextualSpacing/>
        <w:jc w:val="both"/>
        <w:rPr>
          <w:sz w:val="24"/>
          <w:szCs w:val="24"/>
        </w:rPr>
      </w:pPr>
      <w:r w:rsidRPr="00530944">
        <w:rPr>
          <w:sz w:val="24"/>
          <w:szCs w:val="24"/>
        </w:rPr>
        <w:t>4) предмет договора;</w:t>
      </w:r>
    </w:p>
    <w:p w:rsidR="00E42EE0" w:rsidRPr="00530944" w:rsidRDefault="00E42EE0" w:rsidP="00B55713">
      <w:pPr>
        <w:adjustRightInd w:val="0"/>
        <w:ind w:firstLine="567"/>
        <w:contextualSpacing/>
        <w:jc w:val="both"/>
        <w:rPr>
          <w:sz w:val="24"/>
          <w:szCs w:val="24"/>
        </w:rPr>
      </w:pPr>
      <w:r w:rsidRPr="00530944">
        <w:rPr>
          <w:sz w:val="24"/>
          <w:szCs w:val="24"/>
        </w:rPr>
        <w:t>5) цена договора у единственного поставщика;</w:t>
      </w:r>
    </w:p>
    <w:p w:rsidR="00E42EE0" w:rsidRPr="00530944" w:rsidRDefault="00E42EE0" w:rsidP="00B55713">
      <w:pPr>
        <w:adjustRightInd w:val="0"/>
        <w:ind w:firstLine="567"/>
        <w:contextualSpacing/>
        <w:jc w:val="both"/>
        <w:rPr>
          <w:sz w:val="24"/>
          <w:szCs w:val="24"/>
        </w:rPr>
      </w:pPr>
      <w:r w:rsidRPr="00530944">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r w:rsidR="001D7348" w:rsidRPr="00530944">
        <w:rPr>
          <w:sz w:val="24"/>
          <w:szCs w:val="24"/>
        </w:rPr>
        <w:t>п. 18</w:t>
      </w:r>
      <w:r w:rsidRPr="00530944">
        <w:rPr>
          <w:sz w:val="24"/>
          <w:szCs w:val="24"/>
        </w:rPr>
        <w:t>.1 настоящего Положения;</w:t>
      </w:r>
    </w:p>
    <w:p w:rsidR="00E42EE0" w:rsidRPr="00F019C8" w:rsidRDefault="00E42EE0" w:rsidP="00B55713">
      <w:pPr>
        <w:adjustRightInd w:val="0"/>
        <w:ind w:firstLine="567"/>
        <w:contextualSpacing/>
        <w:jc w:val="both"/>
        <w:rPr>
          <w:sz w:val="24"/>
          <w:szCs w:val="24"/>
        </w:rPr>
      </w:pPr>
      <w:r w:rsidRPr="00530944">
        <w:rPr>
          <w:sz w:val="24"/>
          <w:szCs w:val="24"/>
        </w:rPr>
        <w:t>7) наименование, адрес места нахождения единственного поставщика, ИНН/КПП/ОГРН юридического лица, фамилия, имя</w:t>
      </w:r>
      <w:r w:rsidRPr="00F019C8">
        <w:rPr>
          <w:sz w:val="24"/>
          <w:szCs w:val="24"/>
        </w:rPr>
        <w:t>, отчество физического лица, ИНН/ОГРНИП (при наличии).</w:t>
      </w:r>
    </w:p>
    <w:p w:rsidR="00E42EE0" w:rsidRPr="00F019C8" w:rsidRDefault="002903A0" w:rsidP="00B55713">
      <w:pPr>
        <w:adjustRightInd w:val="0"/>
        <w:ind w:firstLine="567"/>
        <w:contextualSpacing/>
        <w:jc w:val="both"/>
        <w:rPr>
          <w:sz w:val="24"/>
          <w:szCs w:val="24"/>
        </w:rPr>
      </w:pPr>
      <w:r w:rsidRPr="00F019C8">
        <w:rPr>
          <w:sz w:val="24"/>
          <w:szCs w:val="24"/>
        </w:rPr>
        <w:t>18.10</w:t>
      </w:r>
      <w:r w:rsidR="009B6392">
        <w:rPr>
          <w:sz w:val="24"/>
          <w:szCs w:val="24"/>
        </w:rPr>
        <w:t>.</w:t>
      </w:r>
      <w:r w:rsidRPr="00F019C8">
        <w:rPr>
          <w:sz w:val="24"/>
          <w:szCs w:val="24"/>
        </w:rPr>
        <w:t xml:space="preserve"> </w:t>
      </w:r>
      <w:r w:rsidR="002921A9" w:rsidRPr="002921A9">
        <w:rPr>
          <w:sz w:val="24"/>
          <w:szCs w:val="24"/>
        </w:rPr>
        <w:t>В случае проведения закупок товаров (работ, услуг)</w:t>
      </w:r>
      <w:r w:rsidR="009B6392">
        <w:rPr>
          <w:sz w:val="24"/>
          <w:szCs w:val="24"/>
        </w:rPr>
        <w:t>,</w:t>
      </w:r>
      <w:r w:rsidR="002921A9" w:rsidRPr="002921A9">
        <w:rPr>
          <w:sz w:val="24"/>
          <w:szCs w:val="24"/>
        </w:rPr>
        <w:t xml:space="preserve"> стоимость которых не более 100 тысяч рублей, включая НДС, п.18.4-18.9 настоящего Положения не применяются</w:t>
      </w:r>
      <w:r w:rsidR="009B6392">
        <w:rPr>
          <w:sz w:val="24"/>
          <w:szCs w:val="24"/>
        </w:rPr>
        <w:t>.</w:t>
      </w:r>
    </w:p>
    <w:p w:rsidR="00090EF4" w:rsidRDefault="00090EF4" w:rsidP="00B55713">
      <w:pPr>
        <w:adjustRightInd w:val="0"/>
        <w:ind w:firstLine="567"/>
        <w:contextualSpacing/>
        <w:jc w:val="center"/>
        <w:rPr>
          <w:rStyle w:val="FontStyle11"/>
          <w:b/>
          <w:sz w:val="24"/>
          <w:szCs w:val="24"/>
        </w:rPr>
      </w:pPr>
    </w:p>
    <w:p w:rsidR="00E42EE0" w:rsidRPr="00F019C8" w:rsidRDefault="003D73F7" w:rsidP="00B55713">
      <w:pPr>
        <w:adjustRightInd w:val="0"/>
        <w:ind w:firstLine="567"/>
        <w:contextualSpacing/>
        <w:jc w:val="center"/>
        <w:rPr>
          <w:rStyle w:val="FontStyle11"/>
          <w:b/>
          <w:sz w:val="24"/>
          <w:szCs w:val="24"/>
        </w:rPr>
      </w:pPr>
      <w:r w:rsidRPr="00F019C8">
        <w:rPr>
          <w:rStyle w:val="FontStyle11"/>
          <w:b/>
          <w:sz w:val="24"/>
          <w:szCs w:val="24"/>
        </w:rPr>
        <w:t>19</w:t>
      </w:r>
      <w:r w:rsidR="00E42EE0" w:rsidRPr="00F019C8">
        <w:rPr>
          <w:rStyle w:val="FontStyle11"/>
          <w:b/>
          <w:sz w:val="24"/>
          <w:szCs w:val="24"/>
        </w:rPr>
        <w:t>. Закупки у СМСП</w:t>
      </w:r>
      <w:r w:rsidR="00036C68">
        <w:rPr>
          <w:rStyle w:val="FontStyle11"/>
          <w:b/>
          <w:sz w:val="24"/>
          <w:szCs w:val="24"/>
        </w:rPr>
        <w:t xml:space="preserve"> и </w:t>
      </w:r>
      <w:proofErr w:type="spellStart"/>
      <w:r w:rsidR="00036C68">
        <w:rPr>
          <w:rStyle w:val="FontStyle11"/>
          <w:b/>
          <w:sz w:val="24"/>
          <w:szCs w:val="24"/>
        </w:rPr>
        <w:t>самозанятых</w:t>
      </w:r>
      <w:proofErr w:type="spellEnd"/>
      <w:r w:rsidR="00036C68">
        <w:rPr>
          <w:rStyle w:val="FontStyle11"/>
          <w:b/>
          <w:sz w:val="24"/>
          <w:szCs w:val="24"/>
        </w:rPr>
        <w:t>.</w:t>
      </w:r>
    </w:p>
    <w:p w:rsidR="00E42EE0" w:rsidRPr="00F019C8" w:rsidRDefault="00E42EE0" w:rsidP="00B55713">
      <w:pPr>
        <w:adjustRightInd w:val="0"/>
        <w:ind w:firstLine="567"/>
        <w:contextualSpacing/>
        <w:jc w:val="both"/>
        <w:rPr>
          <w:rStyle w:val="FontStyle11"/>
          <w:sz w:val="24"/>
          <w:szCs w:val="24"/>
        </w:rPr>
      </w:pPr>
    </w:p>
    <w:p w:rsidR="00E42EE0" w:rsidRPr="00F019C8" w:rsidRDefault="003D73F7" w:rsidP="00825339">
      <w:pPr>
        <w:adjustRightInd w:val="0"/>
        <w:ind w:firstLine="567"/>
        <w:contextualSpacing/>
        <w:jc w:val="center"/>
        <w:rPr>
          <w:rStyle w:val="FontStyle11"/>
          <w:b/>
          <w:sz w:val="24"/>
          <w:szCs w:val="24"/>
        </w:rPr>
      </w:pPr>
      <w:bookmarkStart w:id="89" w:name="Par1125"/>
      <w:bookmarkEnd w:id="89"/>
      <w:r w:rsidRPr="00F019C8">
        <w:rPr>
          <w:rStyle w:val="FontStyle11"/>
          <w:b/>
          <w:sz w:val="24"/>
          <w:szCs w:val="24"/>
        </w:rPr>
        <w:t>19</w:t>
      </w:r>
      <w:r w:rsidR="00E42EE0" w:rsidRPr="00F019C8">
        <w:rPr>
          <w:rStyle w:val="FontStyle11"/>
          <w:b/>
          <w:sz w:val="24"/>
          <w:szCs w:val="24"/>
        </w:rPr>
        <w:t>.1. Общие условия закупки у СМСП</w:t>
      </w:r>
      <w:r w:rsidR="00036C68" w:rsidRPr="00036C68">
        <w:t xml:space="preserve"> </w:t>
      </w:r>
      <w:r w:rsidR="00036C68" w:rsidRPr="00036C68">
        <w:rPr>
          <w:rStyle w:val="FontStyle11"/>
          <w:b/>
          <w:sz w:val="24"/>
          <w:szCs w:val="24"/>
        </w:rPr>
        <w:t xml:space="preserve">и </w:t>
      </w:r>
      <w:proofErr w:type="spellStart"/>
      <w:r w:rsidR="00036C68" w:rsidRPr="00036C68">
        <w:rPr>
          <w:rStyle w:val="FontStyle11"/>
          <w:b/>
          <w:sz w:val="24"/>
          <w:szCs w:val="24"/>
        </w:rPr>
        <w:t>самозанятых</w:t>
      </w:r>
      <w:proofErr w:type="spellEnd"/>
      <w:r w:rsidR="00036C68">
        <w:rPr>
          <w:rStyle w:val="FontStyle11"/>
          <w:b/>
          <w:sz w:val="24"/>
          <w:szCs w:val="24"/>
        </w:rPr>
        <w:t>.</w:t>
      </w:r>
    </w:p>
    <w:p w:rsidR="00E42EE0" w:rsidRPr="00F019C8" w:rsidRDefault="00E42EE0" w:rsidP="00B55713">
      <w:pPr>
        <w:adjustRightInd w:val="0"/>
        <w:ind w:firstLine="567"/>
        <w:contextualSpacing/>
        <w:jc w:val="both"/>
        <w:rPr>
          <w:rStyle w:val="FontStyle11"/>
          <w:sz w:val="24"/>
          <w:szCs w:val="24"/>
        </w:rPr>
      </w:pPr>
    </w:p>
    <w:p w:rsidR="00090EF4" w:rsidRPr="00090EF4" w:rsidRDefault="00090EF4" w:rsidP="00090EF4">
      <w:pPr>
        <w:adjustRightInd w:val="0"/>
        <w:jc w:val="both"/>
        <w:rPr>
          <w:sz w:val="24"/>
          <w:szCs w:val="24"/>
        </w:rPr>
      </w:pPr>
      <w:r>
        <w:rPr>
          <w:sz w:val="24"/>
          <w:szCs w:val="24"/>
        </w:rPr>
        <w:t xml:space="preserve">            </w:t>
      </w:r>
      <w:r w:rsidRPr="00090EF4">
        <w:rPr>
          <w:sz w:val="24"/>
          <w:szCs w:val="24"/>
        </w:rPr>
        <w:t xml:space="preserve">19.1.1. </w:t>
      </w:r>
      <w:r w:rsidR="00993CAB" w:rsidRPr="00993CAB">
        <w:rPr>
          <w:sz w:val="24"/>
          <w:szCs w:val="24"/>
        </w:rPr>
        <w:t xml:space="preserve">Предприятие осуществляет закупки у СМСП и </w:t>
      </w:r>
      <w:proofErr w:type="spellStart"/>
      <w:r w:rsidR="00993CAB" w:rsidRPr="00993CAB">
        <w:rPr>
          <w:sz w:val="24"/>
          <w:szCs w:val="24"/>
        </w:rPr>
        <w:t>самозанятых</w:t>
      </w:r>
      <w:proofErr w:type="spellEnd"/>
      <w:r w:rsidR="00993CAB" w:rsidRPr="00993CAB">
        <w:rPr>
          <w:sz w:val="24"/>
          <w:szCs w:val="24"/>
        </w:rPr>
        <w:t xml:space="preserve"> в соответствии с настоящим Положением с учетом требований Постановления Правительства РФ № 1352.</w:t>
      </w:r>
    </w:p>
    <w:p w:rsidR="00090EF4" w:rsidRPr="00090EF4" w:rsidRDefault="00036C68" w:rsidP="00090EF4">
      <w:pPr>
        <w:adjustRightInd w:val="0"/>
        <w:jc w:val="both"/>
        <w:rPr>
          <w:sz w:val="24"/>
          <w:szCs w:val="24"/>
        </w:rPr>
      </w:pPr>
      <w:r>
        <w:rPr>
          <w:sz w:val="24"/>
          <w:szCs w:val="24"/>
        </w:rPr>
        <w:t xml:space="preserve">            </w:t>
      </w:r>
      <w:r w:rsidR="00090EF4" w:rsidRPr="00090EF4">
        <w:rPr>
          <w:sz w:val="24"/>
          <w:szCs w:val="24"/>
        </w:rPr>
        <w:t xml:space="preserve">19.1.2. </w:t>
      </w:r>
      <w:r w:rsidR="004B1E3F" w:rsidRPr="00121DC5">
        <w:rPr>
          <w:sz w:val="24"/>
          <w:szCs w:val="24"/>
        </w:rPr>
        <w:t xml:space="preserve">Конкурентная закупка с участием </w:t>
      </w:r>
      <w:r w:rsidR="00090EF4" w:rsidRPr="00090EF4">
        <w:rPr>
          <w:sz w:val="24"/>
          <w:szCs w:val="24"/>
        </w:rPr>
        <w:t xml:space="preserve">СМСП </w:t>
      </w:r>
      <w:r w:rsidR="00090EF4" w:rsidRPr="00036C68">
        <w:rPr>
          <w:sz w:val="24"/>
          <w:szCs w:val="24"/>
        </w:rPr>
        <w:t xml:space="preserve">и </w:t>
      </w:r>
      <w:proofErr w:type="spellStart"/>
      <w:r w:rsidR="00090EF4" w:rsidRPr="00036C68">
        <w:rPr>
          <w:sz w:val="24"/>
          <w:szCs w:val="24"/>
        </w:rPr>
        <w:t>самозанятых</w:t>
      </w:r>
      <w:proofErr w:type="spellEnd"/>
      <w:r w:rsidR="00090EF4" w:rsidRPr="00036C68">
        <w:rPr>
          <w:sz w:val="24"/>
          <w:szCs w:val="24"/>
        </w:rPr>
        <w:t xml:space="preserve"> осуществляются</w:t>
      </w:r>
      <w:r w:rsidR="00090EF4" w:rsidRPr="00090EF4">
        <w:rPr>
          <w:sz w:val="24"/>
          <w:szCs w:val="24"/>
        </w:rPr>
        <w:t xml:space="preserve">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090EF4" w:rsidRPr="00090EF4" w:rsidRDefault="00090EF4" w:rsidP="00C407B7">
      <w:pPr>
        <w:adjustRightInd w:val="0"/>
        <w:jc w:val="both"/>
        <w:rPr>
          <w:sz w:val="24"/>
          <w:szCs w:val="24"/>
        </w:rPr>
      </w:pPr>
      <w:r w:rsidRPr="00090EF4">
        <w:rPr>
          <w:sz w:val="24"/>
          <w:szCs w:val="24"/>
        </w:rPr>
        <w:t xml:space="preserve">1) любые лица, указанные в </w:t>
      </w:r>
      <w:hyperlink r:id="rId28" w:history="1">
        <w:r w:rsidRPr="00090EF4">
          <w:rPr>
            <w:sz w:val="24"/>
            <w:szCs w:val="24"/>
          </w:rPr>
          <w:t>ч. 5 ст. 3</w:t>
        </w:r>
      </w:hyperlink>
      <w:r w:rsidRPr="00090EF4">
        <w:rPr>
          <w:sz w:val="24"/>
          <w:szCs w:val="24"/>
        </w:rPr>
        <w:t xml:space="preserve"> Закона N 223-ФЗ, в том числе СМСП </w:t>
      </w:r>
      <w:r w:rsidRPr="006E53BE">
        <w:rPr>
          <w:sz w:val="24"/>
          <w:szCs w:val="24"/>
        </w:rPr>
        <w:t xml:space="preserve">и </w:t>
      </w:r>
      <w:proofErr w:type="spellStart"/>
      <w:r w:rsidRPr="006E53BE">
        <w:rPr>
          <w:sz w:val="24"/>
          <w:szCs w:val="24"/>
        </w:rPr>
        <w:t>самозанятые</w:t>
      </w:r>
      <w:proofErr w:type="spellEnd"/>
      <w:r w:rsidRPr="006E53BE">
        <w:rPr>
          <w:sz w:val="24"/>
          <w:szCs w:val="24"/>
        </w:rPr>
        <w:t>;</w:t>
      </w:r>
    </w:p>
    <w:p w:rsidR="00090EF4" w:rsidRPr="006E53BE" w:rsidRDefault="00090EF4" w:rsidP="00C407B7">
      <w:pPr>
        <w:adjustRightInd w:val="0"/>
        <w:jc w:val="both"/>
        <w:rPr>
          <w:b/>
          <w:sz w:val="24"/>
          <w:szCs w:val="24"/>
        </w:rPr>
      </w:pPr>
      <w:r w:rsidRPr="00090EF4">
        <w:rPr>
          <w:sz w:val="24"/>
          <w:szCs w:val="24"/>
        </w:rPr>
        <w:t xml:space="preserve">2) только СМСП </w:t>
      </w:r>
      <w:r w:rsidRPr="00036C68">
        <w:rPr>
          <w:sz w:val="24"/>
          <w:szCs w:val="24"/>
        </w:rPr>
        <w:t xml:space="preserve">и </w:t>
      </w:r>
      <w:proofErr w:type="spellStart"/>
      <w:r w:rsidRPr="00036C68">
        <w:rPr>
          <w:sz w:val="24"/>
          <w:szCs w:val="24"/>
        </w:rPr>
        <w:t>самозанятые</w:t>
      </w:r>
      <w:proofErr w:type="spellEnd"/>
      <w:r w:rsidRPr="00036C68">
        <w:rPr>
          <w:sz w:val="24"/>
          <w:szCs w:val="24"/>
        </w:rPr>
        <w:t>;</w:t>
      </w:r>
    </w:p>
    <w:p w:rsidR="00090EF4" w:rsidRDefault="00090EF4" w:rsidP="00C407B7">
      <w:pPr>
        <w:adjustRightInd w:val="0"/>
        <w:jc w:val="both"/>
        <w:rPr>
          <w:sz w:val="24"/>
          <w:szCs w:val="24"/>
        </w:rPr>
      </w:pPr>
      <w:r w:rsidRPr="00036C68">
        <w:rPr>
          <w:sz w:val="24"/>
          <w:szCs w:val="24"/>
        </w:rPr>
        <w:t xml:space="preserve">3) лица, в отношении которых документацией о закупке установлено </w:t>
      </w:r>
      <w:proofErr w:type="gramStart"/>
      <w:r w:rsidRPr="00036C68">
        <w:rPr>
          <w:sz w:val="24"/>
          <w:szCs w:val="24"/>
        </w:rPr>
        <w:t>требование</w:t>
      </w:r>
      <w:proofErr w:type="gramEnd"/>
      <w:r w:rsidRPr="00036C68">
        <w:rPr>
          <w:sz w:val="24"/>
          <w:szCs w:val="24"/>
        </w:rPr>
        <w:t xml:space="preserve"> о привлечении к исполнению договора субподрядчиков (соисполнителей) из числа СМСП (</w:t>
      </w:r>
      <w:proofErr w:type="spellStart"/>
      <w:r w:rsidRPr="00036C68">
        <w:rPr>
          <w:sz w:val="24"/>
          <w:szCs w:val="24"/>
        </w:rPr>
        <w:t>самозанятых</w:t>
      </w:r>
      <w:proofErr w:type="spellEnd"/>
      <w:r w:rsidRPr="00036C68">
        <w:rPr>
          <w:sz w:val="24"/>
          <w:szCs w:val="24"/>
        </w:rPr>
        <w:t xml:space="preserve">). </w:t>
      </w:r>
    </w:p>
    <w:p w:rsidR="004B1E3F" w:rsidRPr="00036C68" w:rsidRDefault="004B1E3F" w:rsidP="004B1E3F">
      <w:pPr>
        <w:widowControl w:val="0"/>
        <w:adjustRightInd w:val="0"/>
        <w:ind w:firstLine="540"/>
        <w:jc w:val="both"/>
        <w:rPr>
          <w:sz w:val="24"/>
          <w:szCs w:val="24"/>
        </w:rPr>
      </w:pPr>
      <w:r w:rsidRPr="00121DC5">
        <w:rPr>
          <w:sz w:val="24"/>
          <w:szCs w:val="24"/>
        </w:rPr>
        <w:t xml:space="preserve">Неконкурентные закупки, участниками которых могут быть только субъекты малого и среднего предпринимательства, осуществляются путем проведения закупки в электронном магазине в порядке, установленном </w:t>
      </w:r>
      <w:r w:rsidRPr="00121DC5">
        <w:rPr>
          <w:color w:val="0000FF"/>
          <w:sz w:val="24"/>
          <w:szCs w:val="24"/>
        </w:rPr>
        <w:t xml:space="preserve">пунктом 19.2.17. </w:t>
      </w:r>
      <w:r w:rsidRPr="00121DC5">
        <w:rPr>
          <w:sz w:val="24"/>
          <w:szCs w:val="24"/>
        </w:rPr>
        <w:t>настоящего Положения, а также путем заключения договора с единственным поставщиком.</w:t>
      </w:r>
    </w:p>
    <w:p w:rsidR="00090EF4" w:rsidRPr="00090EF4" w:rsidRDefault="00090EF4" w:rsidP="00090EF4">
      <w:pPr>
        <w:adjustRightInd w:val="0"/>
        <w:jc w:val="both"/>
        <w:rPr>
          <w:rFonts w:ascii="Calibri" w:hAnsi="Calibri" w:cs="Calibri"/>
          <w:sz w:val="24"/>
          <w:szCs w:val="24"/>
        </w:rPr>
      </w:pPr>
      <w:r w:rsidRPr="00090EF4">
        <w:rPr>
          <w:rFonts w:ascii="Calibri" w:hAnsi="Calibri" w:cs="Calibri"/>
          <w:sz w:val="24"/>
          <w:szCs w:val="24"/>
        </w:rPr>
        <w:t xml:space="preserve">              </w:t>
      </w:r>
      <w:r w:rsidR="00D52247" w:rsidRPr="00D52247">
        <w:t xml:space="preserve"> </w:t>
      </w:r>
      <w:r w:rsidR="00D52247" w:rsidRPr="00DA0071">
        <w:rPr>
          <w:sz w:val="24"/>
          <w:szCs w:val="24"/>
        </w:rPr>
        <w:t>Годовой объём закупок товаров, работ, услуг определяется постановлением Правительства Российской Федерации от 11.12.2014 № 1352 «Об особенностях участия СМСП в закупках товаров, работ, услуг отдельными видами юридических лиц» (далее — постановление Правительства РФ от 11.12.2014 № 1352).</w:t>
      </w:r>
    </w:p>
    <w:p w:rsidR="00090EF4" w:rsidRPr="00121DC5" w:rsidRDefault="00090EF4" w:rsidP="00090EF4">
      <w:pPr>
        <w:adjustRightInd w:val="0"/>
        <w:ind w:firstLine="567"/>
        <w:contextualSpacing/>
        <w:jc w:val="both"/>
        <w:rPr>
          <w:sz w:val="24"/>
          <w:szCs w:val="24"/>
        </w:rPr>
      </w:pPr>
      <w:r w:rsidRPr="00090EF4">
        <w:rPr>
          <w:sz w:val="24"/>
          <w:szCs w:val="24"/>
        </w:rPr>
        <w:t xml:space="preserve">19.1.3. Закупки, участниками которых могут являться только СМСП </w:t>
      </w:r>
      <w:r w:rsidRPr="00B06E35">
        <w:rPr>
          <w:sz w:val="24"/>
          <w:szCs w:val="24"/>
        </w:rPr>
        <w:t xml:space="preserve">и </w:t>
      </w:r>
      <w:proofErr w:type="spellStart"/>
      <w:r w:rsidRPr="00B06E35">
        <w:rPr>
          <w:sz w:val="24"/>
          <w:szCs w:val="24"/>
        </w:rPr>
        <w:t>самозанятые</w:t>
      </w:r>
      <w:proofErr w:type="spellEnd"/>
      <w:r w:rsidRPr="00B06E35">
        <w:rPr>
          <w:sz w:val="24"/>
          <w:szCs w:val="24"/>
        </w:rPr>
        <w:t>,</w:t>
      </w:r>
      <w:r w:rsidRPr="00090EF4">
        <w:rPr>
          <w:sz w:val="24"/>
          <w:szCs w:val="24"/>
        </w:rPr>
        <w:t xml:space="preserve"> проводятся, только если их предмет включен в утвержденный и размещенный в ЕИС и на сайте Предприятия перечень </w:t>
      </w:r>
      <w:r w:rsidRPr="00121DC5">
        <w:rPr>
          <w:sz w:val="24"/>
          <w:szCs w:val="24"/>
        </w:rPr>
        <w:t xml:space="preserve">товаров, работ, услуг, закупки которых осуществляются у </w:t>
      </w:r>
      <w:r w:rsidR="00D52247" w:rsidRPr="00121DC5">
        <w:rPr>
          <w:sz w:val="24"/>
          <w:szCs w:val="24"/>
        </w:rPr>
        <w:t>СМСП (</w:t>
      </w:r>
      <w:r w:rsidRPr="00121DC5">
        <w:rPr>
          <w:sz w:val="24"/>
          <w:szCs w:val="24"/>
        </w:rPr>
        <w:t>далее - перечень).</w:t>
      </w:r>
      <w:r w:rsidR="004B1E3F" w:rsidRPr="00121DC5">
        <w:rPr>
          <w:sz w:val="24"/>
          <w:szCs w:val="24"/>
        </w:rPr>
        <w:t xml:space="preserve"> Перечень составляется на основании Общероссийского классификатора продукции по видам экономической деятельности (ОКПД 2) и включает в себя наименование товаров, работ, услуг и соответствующий код (с обязательным указанием разделов, классов и подклассов, групп и подгрупп, видов продукции (услуг, работ), а также категорий и подкатегорий продукции (услуг, работ)). </w:t>
      </w:r>
      <w:bookmarkStart w:id="90" w:name="_Hlk163206937"/>
      <w:r w:rsidR="004B1E3F" w:rsidRPr="00121DC5">
        <w:rPr>
          <w:sz w:val="24"/>
          <w:szCs w:val="24"/>
        </w:rPr>
        <w:t>В утвержденный Предприятием перечень могут вноситься изменения.</w:t>
      </w:r>
      <w:bookmarkEnd w:id="90"/>
      <w:r w:rsidR="004B1E3F" w:rsidRPr="00121DC5">
        <w:rPr>
          <w:sz w:val="24"/>
          <w:szCs w:val="24"/>
        </w:rPr>
        <w:t xml:space="preserve"> Количество внесенных изменений не ограничено. В таком случае измененная редакция перечня также подлежит размещению в ЕИС и на сайте Заказчика.</w:t>
      </w:r>
    </w:p>
    <w:p w:rsidR="00090EF4" w:rsidRPr="00121DC5" w:rsidRDefault="00090EF4" w:rsidP="00090EF4">
      <w:pPr>
        <w:adjustRightInd w:val="0"/>
        <w:ind w:firstLine="567"/>
        <w:contextualSpacing/>
        <w:jc w:val="both"/>
        <w:rPr>
          <w:sz w:val="24"/>
          <w:szCs w:val="24"/>
        </w:rPr>
      </w:pPr>
      <w:r w:rsidRPr="00121DC5">
        <w:rPr>
          <w:sz w:val="24"/>
          <w:szCs w:val="24"/>
        </w:rPr>
        <w:t xml:space="preserve">19.1.4. </w:t>
      </w:r>
      <w:r w:rsidR="00C407B7" w:rsidRPr="00121DC5">
        <w:rPr>
          <w:sz w:val="24"/>
          <w:szCs w:val="24"/>
        </w:rPr>
        <w:t>Ограничение по начальной (максимальной) цене договора конкурентных закупок, участниками которых могут быть только субъекты малого и среднего предпринимательства устанавливаются</w:t>
      </w:r>
      <w:r w:rsidR="004B1E3F" w:rsidRPr="00121DC5">
        <w:rPr>
          <w:sz w:val="24"/>
          <w:szCs w:val="24"/>
        </w:rPr>
        <w:t xml:space="preserve"> ч. 3 ст. 3.4 Закона № 223-ФЗ.</w:t>
      </w:r>
    </w:p>
    <w:p w:rsidR="00DA0071" w:rsidRPr="00DA0071" w:rsidRDefault="00DA0071" w:rsidP="00DA0071">
      <w:pPr>
        <w:adjustRightInd w:val="0"/>
        <w:ind w:firstLine="567"/>
        <w:contextualSpacing/>
        <w:jc w:val="both"/>
        <w:rPr>
          <w:sz w:val="24"/>
          <w:szCs w:val="24"/>
        </w:rPr>
      </w:pPr>
      <w:r w:rsidRPr="00121DC5">
        <w:rPr>
          <w:sz w:val="24"/>
          <w:szCs w:val="24"/>
        </w:rPr>
        <w:t>19.1.5. (исключить)</w:t>
      </w:r>
    </w:p>
    <w:p w:rsidR="00DA0071" w:rsidRDefault="00DA0071" w:rsidP="00DA0071">
      <w:pPr>
        <w:adjustRightInd w:val="0"/>
        <w:ind w:firstLine="567"/>
        <w:contextualSpacing/>
        <w:jc w:val="both"/>
        <w:rPr>
          <w:sz w:val="24"/>
          <w:szCs w:val="24"/>
        </w:rPr>
      </w:pPr>
      <w:r w:rsidRPr="00DA0071">
        <w:rPr>
          <w:sz w:val="24"/>
          <w:szCs w:val="24"/>
        </w:rPr>
        <w:t>19.1.6. (исключить)</w:t>
      </w:r>
    </w:p>
    <w:p w:rsidR="00090EF4" w:rsidRPr="00090EF4" w:rsidRDefault="00090EF4" w:rsidP="004B1E3F">
      <w:pPr>
        <w:adjustRightInd w:val="0"/>
        <w:ind w:firstLine="567"/>
        <w:contextualSpacing/>
        <w:jc w:val="both"/>
        <w:rPr>
          <w:sz w:val="24"/>
          <w:szCs w:val="24"/>
        </w:rPr>
      </w:pPr>
      <w:r w:rsidRPr="00090EF4">
        <w:rPr>
          <w:sz w:val="24"/>
          <w:szCs w:val="24"/>
        </w:rPr>
        <w:t>19.1.7.</w:t>
      </w:r>
      <w:r w:rsidRPr="00B06E35">
        <w:rPr>
          <w:sz w:val="24"/>
          <w:szCs w:val="24"/>
        </w:rPr>
        <w:t xml:space="preserve"> При осуществлении закупки в соответствии с </w:t>
      </w:r>
      <w:proofErr w:type="spellStart"/>
      <w:r w:rsidRPr="00B06E35">
        <w:rPr>
          <w:sz w:val="24"/>
          <w:szCs w:val="24"/>
        </w:rPr>
        <w:t>пп</w:t>
      </w:r>
      <w:proofErr w:type="spellEnd"/>
      <w:r w:rsidRPr="00B06E35">
        <w:rPr>
          <w:sz w:val="24"/>
          <w:szCs w:val="24"/>
        </w:rPr>
        <w:t>. 2  п.19.1.2  настоящего Положения,  Предприятие  устанавливает требование о том,</w:t>
      </w:r>
      <w:r w:rsidR="00B06E35">
        <w:rPr>
          <w:sz w:val="24"/>
          <w:szCs w:val="24"/>
        </w:rPr>
        <w:t xml:space="preserve"> </w:t>
      </w:r>
      <w:r w:rsidRPr="00B06E35">
        <w:rPr>
          <w:sz w:val="24"/>
          <w:szCs w:val="24"/>
        </w:rPr>
        <w:t xml:space="preserve">что участник закупки должен являться СМСП или </w:t>
      </w:r>
      <w:proofErr w:type="spellStart"/>
      <w:r w:rsidRPr="00B06E35">
        <w:rPr>
          <w:sz w:val="24"/>
          <w:szCs w:val="24"/>
        </w:rPr>
        <w:t>самозанятым</w:t>
      </w:r>
      <w:proofErr w:type="spellEnd"/>
      <w:r w:rsidRPr="00B06E35">
        <w:rPr>
          <w:sz w:val="24"/>
          <w:szCs w:val="24"/>
        </w:rPr>
        <w:t>.</w:t>
      </w:r>
    </w:p>
    <w:p w:rsidR="00090EF4" w:rsidRPr="00090EF4" w:rsidRDefault="00090EF4" w:rsidP="004B1E3F">
      <w:pPr>
        <w:adjustRightInd w:val="0"/>
        <w:ind w:firstLine="567"/>
        <w:contextualSpacing/>
        <w:jc w:val="both"/>
        <w:rPr>
          <w:sz w:val="24"/>
          <w:szCs w:val="24"/>
        </w:rPr>
      </w:pPr>
      <w:r w:rsidRPr="00090EF4">
        <w:rPr>
          <w:sz w:val="24"/>
          <w:szCs w:val="24"/>
        </w:rPr>
        <w:t xml:space="preserve">19.1.8.  При осуществлении закупки в соответствии с </w:t>
      </w:r>
      <w:proofErr w:type="spellStart"/>
      <w:r w:rsidRPr="00090EF4">
        <w:rPr>
          <w:sz w:val="24"/>
          <w:szCs w:val="24"/>
        </w:rPr>
        <w:t>пп</w:t>
      </w:r>
      <w:proofErr w:type="spellEnd"/>
      <w:r w:rsidRPr="00090EF4">
        <w:rPr>
          <w:sz w:val="24"/>
          <w:szCs w:val="24"/>
        </w:rPr>
        <w:t xml:space="preserve">. 3 </w:t>
      </w:r>
      <w:r w:rsidR="00B06E35">
        <w:rPr>
          <w:sz w:val="24"/>
          <w:szCs w:val="24"/>
        </w:rPr>
        <w:t>п</w:t>
      </w:r>
      <w:r w:rsidRPr="00090EF4">
        <w:rPr>
          <w:sz w:val="24"/>
          <w:szCs w:val="24"/>
        </w:rPr>
        <w:t xml:space="preserve">.19.1.2  настоящего Положения Предприятие  устанавливает требование о том, что привлекаемый участником закупки субподрядчик (соисполнитель) должен быть из числа СМСП или </w:t>
      </w:r>
      <w:proofErr w:type="spellStart"/>
      <w:r w:rsidRPr="00090EF4">
        <w:rPr>
          <w:sz w:val="24"/>
          <w:szCs w:val="24"/>
        </w:rPr>
        <w:t>самозанятых</w:t>
      </w:r>
      <w:proofErr w:type="spellEnd"/>
      <w:r w:rsidRPr="00090EF4">
        <w:rPr>
          <w:sz w:val="24"/>
          <w:szCs w:val="24"/>
        </w:rPr>
        <w:t>.;</w:t>
      </w:r>
    </w:p>
    <w:p w:rsidR="00090EF4" w:rsidRPr="00090EF4" w:rsidRDefault="00090EF4" w:rsidP="004B1E3F">
      <w:pPr>
        <w:adjustRightInd w:val="0"/>
        <w:ind w:firstLine="567"/>
        <w:contextualSpacing/>
        <w:jc w:val="both"/>
        <w:rPr>
          <w:sz w:val="24"/>
          <w:szCs w:val="24"/>
        </w:rPr>
      </w:pPr>
      <w:r w:rsidRPr="00090EF4">
        <w:rPr>
          <w:sz w:val="24"/>
          <w:szCs w:val="24"/>
        </w:rPr>
        <w:lastRenderedPageBreak/>
        <w:t>19.1.9. (исключен)</w:t>
      </w:r>
    </w:p>
    <w:p w:rsidR="00090EF4" w:rsidRPr="00090EF4" w:rsidRDefault="00090EF4" w:rsidP="00090EF4">
      <w:pPr>
        <w:adjustRightInd w:val="0"/>
        <w:ind w:firstLine="567"/>
        <w:contextualSpacing/>
        <w:jc w:val="both"/>
        <w:rPr>
          <w:sz w:val="24"/>
          <w:szCs w:val="24"/>
        </w:rPr>
      </w:pPr>
      <w:r w:rsidRPr="00090EF4">
        <w:rPr>
          <w:sz w:val="24"/>
          <w:szCs w:val="24"/>
        </w:rPr>
        <w:t>19.1.10.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090EF4" w:rsidRPr="00090EF4" w:rsidRDefault="00090EF4" w:rsidP="00090EF4">
      <w:pPr>
        <w:adjustRightInd w:val="0"/>
        <w:ind w:firstLine="567"/>
        <w:contextualSpacing/>
        <w:jc w:val="both"/>
        <w:rPr>
          <w:sz w:val="24"/>
          <w:szCs w:val="24"/>
        </w:rPr>
      </w:pPr>
      <w:r w:rsidRPr="00090EF4">
        <w:rPr>
          <w:sz w:val="24"/>
          <w:szCs w:val="24"/>
        </w:rPr>
        <w:t>19.1.11. Протокол, составленный по итогам осуществления закупки у СМСП, должен соответствовать требованиям, указанным в ч. 14 ст. 3.2 Закона № 223-ФЗ.</w:t>
      </w:r>
    </w:p>
    <w:p w:rsidR="00090EF4" w:rsidRPr="00090EF4" w:rsidRDefault="00090EF4" w:rsidP="00090EF4">
      <w:pPr>
        <w:adjustRightInd w:val="0"/>
        <w:ind w:firstLine="567"/>
        <w:contextualSpacing/>
        <w:jc w:val="both"/>
        <w:rPr>
          <w:sz w:val="24"/>
          <w:szCs w:val="24"/>
        </w:rPr>
      </w:pPr>
      <w:r w:rsidRPr="00090EF4">
        <w:rPr>
          <w:sz w:val="24"/>
          <w:szCs w:val="24"/>
        </w:rPr>
        <w:t xml:space="preserve">19.1.12.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090EF4" w:rsidRPr="00090EF4" w:rsidRDefault="00090EF4" w:rsidP="00090EF4">
      <w:pPr>
        <w:adjustRightInd w:val="0"/>
        <w:ind w:firstLine="567"/>
        <w:contextualSpacing/>
        <w:jc w:val="both"/>
        <w:rPr>
          <w:sz w:val="24"/>
          <w:szCs w:val="24"/>
        </w:rPr>
      </w:pPr>
      <w:r w:rsidRPr="00090EF4">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p w:rsidR="00090EF4" w:rsidRDefault="00090EF4" w:rsidP="00090EF4">
      <w:pPr>
        <w:adjustRightInd w:val="0"/>
        <w:ind w:firstLine="567"/>
        <w:contextualSpacing/>
        <w:jc w:val="both"/>
        <w:rPr>
          <w:sz w:val="24"/>
          <w:szCs w:val="24"/>
        </w:rPr>
      </w:pPr>
      <w:r w:rsidRPr="00090EF4">
        <w:rPr>
          <w:sz w:val="24"/>
          <w:szCs w:val="24"/>
        </w:rPr>
        <w:t>19.1.13. При наличии разногласий по проекту договора, направленному Предприятию,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Предприятию с использованием программно-аппаратных средств электронной площадки. Предприятие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90EF4" w:rsidRPr="00E80996" w:rsidRDefault="00C407B7" w:rsidP="00E80996">
      <w:pPr>
        <w:adjustRightInd w:val="0"/>
        <w:ind w:firstLine="567"/>
        <w:contextualSpacing/>
        <w:jc w:val="both"/>
        <w:rPr>
          <w:sz w:val="24"/>
          <w:szCs w:val="24"/>
        </w:rPr>
      </w:pPr>
      <w:r w:rsidRPr="00DA0071">
        <w:rPr>
          <w:sz w:val="24"/>
          <w:szCs w:val="24"/>
        </w:rPr>
        <w:t>19.1.14. Иные особенности закупки у субъектов малого и среднего предпринимательства определяются статьей 3.4 Закона № 223 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w:t>
      </w:r>
    </w:p>
    <w:p w:rsidR="00E42EE0" w:rsidRPr="00F019C8" w:rsidRDefault="00E42EE0" w:rsidP="00B55713">
      <w:pPr>
        <w:adjustRightInd w:val="0"/>
        <w:ind w:firstLine="567"/>
        <w:contextualSpacing/>
        <w:jc w:val="center"/>
        <w:rPr>
          <w:rStyle w:val="FontStyle11"/>
          <w:b/>
          <w:sz w:val="24"/>
          <w:szCs w:val="24"/>
        </w:rPr>
      </w:pPr>
    </w:p>
    <w:p w:rsidR="00E42EE0" w:rsidRPr="00F019C8" w:rsidRDefault="00A1362F" w:rsidP="00B55713">
      <w:pPr>
        <w:adjustRightInd w:val="0"/>
        <w:ind w:firstLine="567"/>
        <w:contextualSpacing/>
        <w:jc w:val="center"/>
        <w:rPr>
          <w:rStyle w:val="FontStyle11"/>
          <w:b/>
          <w:sz w:val="24"/>
          <w:szCs w:val="24"/>
        </w:rPr>
      </w:pPr>
      <w:bookmarkStart w:id="91" w:name="Par1149"/>
      <w:bookmarkEnd w:id="91"/>
      <w:r w:rsidRPr="00F019C8">
        <w:rPr>
          <w:rStyle w:val="FontStyle11"/>
          <w:b/>
          <w:sz w:val="24"/>
          <w:szCs w:val="24"/>
        </w:rPr>
        <w:t>19</w:t>
      </w:r>
      <w:r w:rsidR="00E42EE0" w:rsidRPr="00F019C8">
        <w:rPr>
          <w:rStyle w:val="FontStyle11"/>
          <w:b/>
          <w:sz w:val="24"/>
          <w:szCs w:val="24"/>
        </w:rPr>
        <w:t>.2. Особенности проведения закупок,</w:t>
      </w:r>
    </w:p>
    <w:p w:rsidR="00E42EE0" w:rsidRDefault="00C407B7" w:rsidP="00B55713">
      <w:pPr>
        <w:adjustRightInd w:val="0"/>
        <w:ind w:firstLine="567"/>
        <w:contextualSpacing/>
        <w:jc w:val="center"/>
        <w:rPr>
          <w:rStyle w:val="FontStyle11"/>
          <w:b/>
          <w:sz w:val="24"/>
          <w:szCs w:val="24"/>
        </w:rPr>
      </w:pPr>
      <w:r w:rsidRPr="00F019C8">
        <w:rPr>
          <w:rStyle w:val="FontStyle11"/>
          <w:b/>
          <w:sz w:val="24"/>
          <w:szCs w:val="24"/>
        </w:rPr>
        <w:t>участниками,</w:t>
      </w:r>
      <w:r w:rsidR="00E42EE0" w:rsidRPr="00F019C8">
        <w:rPr>
          <w:rStyle w:val="FontStyle11"/>
          <w:b/>
          <w:sz w:val="24"/>
          <w:szCs w:val="24"/>
        </w:rPr>
        <w:t xml:space="preserve"> которых являются только СМСП</w:t>
      </w:r>
      <w:r w:rsidR="00B06E35" w:rsidRPr="00B06E35">
        <w:t xml:space="preserve"> </w:t>
      </w:r>
      <w:r w:rsidR="00B06E35">
        <w:rPr>
          <w:rStyle w:val="FontStyle11"/>
          <w:b/>
          <w:sz w:val="24"/>
          <w:szCs w:val="24"/>
        </w:rPr>
        <w:t xml:space="preserve">и </w:t>
      </w:r>
      <w:proofErr w:type="spellStart"/>
      <w:r w:rsidR="00B06E35">
        <w:rPr>
          <w:rStyle w:val="FontStyle11"/>
          <w:b/>
          <w:sz w:val="24"/>
          <w:szCs w:val="24"/>
        </w:rPr>
        <w:t>самозанятые</w:t>
      </w:r>
      <w:proofErr w:type="spellEnd"/>
      <w:r w:rsidR="00B06E35">
        <w:rPr>
          <w:rStyle w:val="FontStyle11"/>
          <w:b/>
          <w:sz w:val="24"/>
          <w:szCs w:val="24"/>
        </w:rPr>
        <w:t>.</w:t>
      </w:r>
    </w:p>
    <w:p w:rsidR="00B179E8" w:rsidRPr="00F019C8" w:rsidRDefault="00B179E8" w:rsidP="00B55713">
      <w:pPr>
        <w:adjustRightInd w:val="0"/>
        <w:ind w:firstLine="567"/>
        <w:contextualSpacing/>
        <w:jc w:val="center"/>
        <w:rPr>
          <w:rStyle w:val="FontStyle11"/>
          <w:b/>
          <w:sz w:val="24"/>
          <w:szCs w:val="24"/>
        </w:rPr>
      </w:pPr>
    </w:p>
    <w:p w:rsidR="004A196A" w:rsidRPr="004A196A" w:rsidRDefault="004A196A" w:rsidP="004A196A">
      <w:pPr>
        <w:adjustRightInd w:val="0"/>
        <w:ind w:firstLine="567"/>
        <w:contextualSpacing/>
        <w:jc w:val="both"/>
        <w:rPr>
          <w:sz w:val="24"/>
          <w:szCs w:val="24"/>
        </w:rPr>
      </w:pPr>
      <w:bookmarkStart w:id="92" w:name="Par1152"/>
      <w:bookmarkEnd w:id="92"/>
      <w:r w:rsidRPr="004A196A">
        <w:rPr>
          <w:sz w:val="24"/>
          <w:szCs w:val="24"/>
        </w:rPr>
        <w:t xml:space="preserve">19.2.1. При осуществлении закупки в соответствии с </w:t>
      </w:r>
      <w:proofErr w:type="spellStart"/>
      <w:r w:rsidRPr="004A196A">
        <w:rPr>
          <w:sz w:val="24"/>
          <w:szCs w:val="24"/>
        </w:rPr>
        <w:t>пп</w:t>
      </w:r>
      <w:proofErr w:type="spellEnd"/>
      <w:r w:rsidRPr="004A196A">
        <w:rPr>
          <w:sz w:val="24"/>
          <w:szCs w:val="24"/>
        </w:rPr>
        <w:t xml:space="preserve">. 2 п. 19.1.2 настоящего Положения в извещении и документации о закупке указывается, что участниками такой закупки могут быть только СМСП </w:t>
      </w:r>
      <w:r w:rsidR="00C407B7" w:rsidRPr="004A196A">
        <w:rPr>
          <w:sz w:val="24"/>
          <w:szCs w:val="24"/>
        </w:rPr>
        <w:t xml:space="preserve">и </w:t>
      </w:r>
      <w:proofErr w:type="spellStart"/>
      <w:r w:rsidR="00C407B7" w:rsidRPr="004A196A">
        <w:rPr>
          <w:sz w:val="24"/>
          <w:szCs w:val="24"/>
        </w:rPr>
        <w:t>самозанятые</w:t>
      </w:r>
      <w:proofErr w:type="spellEnd"/>
      <w:r w:rsidR="00C407B7" w:rsidRPr="004A196A">
        <w:rPr>
          <w:sz w:val="24"/>
          <w:szCs w:val="24"/>
        </w:rPr>
        <w:t>.</w:t>
      </w:r>
      <w:r w:rsidRPr="004A196A">
        <w:rPr>
          <w:sz w:val="24"/>
          <w:szCs w:val="24"/>
        </w:rPr>
        <w:t xml:space="preserve"> </w:t>
      </w:r>
    </w:p>
    <w:p w:rsidR="004A196A" w:rsidRPr="004A196A" w:rsidRDefault="004A196A" w:rsidP="004A196A">
      <w:pPr>
        <w:adjustRightInd w:val="0"/>
        <w:jc w:val="both"/>
        <w:rPr>
          <w:sz w:val="24"/>
          <w:szCs w:val="24"/>
        </w:rPr>
      </w:pPr>
      <w:r w:rsidRPr="004A196A">
        <w:rPr>
          <w:sz w:val="24"/>
          <w:szCs w:val="24"/>
        </w:rPr>
        <w:t xml:space="preserve">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A196A" w:rsidRPr="004A196A" w:rsidRDefault="004A196A" w:rsidP="00C407B7">
      <w:pPr>
        <w:adjustRightInd w:val="0"/>
        <w:ind w:firstLine="720"/>
        <w:jc w:val="both"/>
        <w:rPr>
          <w:sz w:val="24"/>
          <w:szCs w:val="24"/>
        </w:rPr>
      </w:pPr>
      <w:r w:rsidRPr="004A196A">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A196A" w:rsidRPr="004A196A" w:rsidRDefault="0035239E" w:rsidP="00C407B7">
      <w:pPr>
        <w:adjustRightInd w:val="0"/>
        <w:ind w:firstLine="720"/>
        <w:jc w:val="both"/>
        <w:rPr>
          <w:sz w:val="24"/>
          <w:szCs w:val="24"/>
        </w:rPr>
      </w:pPr>
      <w:r w:rsidRPr="009D28F5">
        <w:rPr>
          <w:sz w:val="24"/>
          <w:szCs w:val="24"/>
        </w:rPr>
        <w:t>19.2.2.</w:t>
      </w:r>
      <w:r w:rsidR="004A196A" w:rsidRPr="009D28F5">
        <w:rPr>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r w:rsidR="00C407B7">
        <w:rPr>
          <w:sz w:val="24"/>
          <w:szCs w:val="24"/>
        </w:rPr>
        <w:t>.</w:t>
      </w:r>
    </w:p>
    <w:p w:rsidR="002F19FF" w:rsidRPr="002F19FF" w:rsidRDefault="002F19FF" w:rsidP="002F19FF">
      <w:pPr>
        <w:adjustRightInd w:val="0"/>
        <w:ind w:firstLine="567"/>
        <w:contextualSpacing/>
        <w:jc w:val="both"/>
        <w:rPr>
          <w:sz w:val="24"/>
          <w:szCs w:val="24"/>
        </w:rPr>
      </w:pPr>
      <w:r w:rsidRPr="002F19FF">
        <w:rPr>
          <w:sz w:val="24"/>
          <w:szCs w:val="24"/>
        </w:rPr>
        <w:t xml:space="preserve">19.2.3. Предприятие при осуществлении закупки в соответствии с </w:t>
      </w:r>
      <w:proofErr w:type="spellStart"/>
      <w:r w:rsidRPr="002F19FF">
        <w:rPr>
          <w:sz w:val="24"/>
          <w:szCs w:val="24"/>
        </w:rPr>
        <w:t>пп</w:t>
      </w:r>
      <w:proofErr w:type="spellEnd"/>
      <w:r w:rsidRPr="002F19FF">
        <w:rPr>
          <w:sz w:val="24"/>
          <w:szCs w:val="24"/>
        </w:rPr>
        <w:t>. 2 п. 19.1.2 настоящего Положения размещает в ЕИС извещения о проведении:</w:t>
      </w:r>
    </w:p>
    <w:p w:rsidR="002F19FF" w:rsidRPr="002F19FF" w:rsidRDefault="002F19FF" w:rsidP="002F19FF">
      <w:pPr>
        <w:adjustRightInd w:val="0"/>
        <w:ind w:firstLine="567"/>
        <w:contextualSpacing/>
        <w:jc w:val="both"/>
        <w:rPr>
          <w:sz w:val="24"/>
          <w:szCs w:val="24"/>
        </w:rPr>
      </w:pPr>
      <w:r w:rsidRPr="002F19FF">
        <w:rPr>
          <w:sz w:val="24"/>
          <w:szCs w:val="24"/>
        </w:rPr>
        <w:t>1) конкурса в электронной форме:</w:t>
      </w:r>
    </w:p>
    <w:p w:rsidR="002F19FF" w:rsidRPr="002F19FF" w:rsidRDefault="002F19FF" w:rsidP="002F19FF">
      <w:pPr>
        <w:adjustRightInd w:val="0"/>
        <w:ind w:firstLine="567"/>
        <w:contextualSpacing/>
        <w:jc w:val="both"/>
        <w:rPr>
          <w:sz w:val="24"/>
          <w:szCs w:val="24"/>
        </w:rPr>
      </w:pPr>
      <w:r w:rsidRPr="002F19FF">
        <w:rPr>
          <w:sz w:val="24"/>
          <w:szCs w:val="24"/>
        </w:rPr>
        <w:t>а) не менее чем за 7 (семь) дней до даты окончания срока подачи заявок - если начальная (максимальная) цена договора не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б) за 15 дней до даты окончания срока подачи заявок - если начальная (максимальная) цена договора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2) аукциона в электронной форме:</w:t>
      </w:r>
    </w:p>
    <w:p w:rsidR="002F19FF" w:rsidRPr="002F19FF" w:rsidRDefault="002F19FF" w:rsidP="002F19FF">
      <w:pPr>
        <w:adjustRightInd w:val="0"/>
        <w:ind w:firstLine="567"/>
        <w:contextualSpacing/>
        <w:jc w:val="both"/>
        <w:rPr>
          <w:sz w:val="24"/>
          <w:szCs w:val="24"/>
        </w:rPr>
      </w:pPr>
      <w:r w:rsidRPr="002F19FF">
        <w:rPr>
          <w:sz w:val="24"/>
          <w:szCs w:val="24"/>
        </w:rPr>
        <w:lastRenderedPageBreak/>
        <w:t>а) не менее чем за 7 (семь) дней до даты окончания срока подачи заявок - если начальная (максимальная) цена договора не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б) за 15 дней до даты окончания срока подачи заявок - если начальная (максимальная) цена договора превышает 30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миллионов рублей;</w:t>
      </w:r>
    </w:p>
    <w:p w:rsidR="002F19FF" w:rsidRPr="002F19FF" w:rsidRDefault="002F19FF" w:rsidP="002F19FF">
      <w:pPr>
        <w:adjustRightInd w:val="0"/>
        <w:ind w:firstLine="567"/>
        <w:contextualSpacing/>
        <w:jc w:val="both"/>
        <w:rPr>
          <w:sz w:val="24"/>
          <w:szCs w:val="24"/>
        </w:rPr>
      </w:pPr>
      <w:r w:rsidRPr="002F19FF">
        <w:rPr>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w:t>
      </w:r>
      <w:r w:rsidRPr="00121DC5">
        <w:rPr>
          <w:sz w:val="24"/>
          <w:szCs w:val="24"/>
        </w:rPr>
        <w:t xml:space="preserve">превышать </w:t>
      </w:r>
      <w:r w:rsidR="00043FB4" w:rsidRPr="00121DC5">
        <w:rPr>
          <w:sz w:val="24"/>
          <w:szCs w:val="24"/>
        </w:rPr>
        <w:t xml:space="preserve">7 </w:t>
      </w:r>
      <w:r w:rsidRPr="00121DC5">
        <w:rPr>
          <w:sz w:val="24"/>
          <w:szCs w:val="24"/>
        </w:rPr>
        <w:t>(</w:t>
      </w:r>
      <w:r w:rsidR="00043FB4" w:rsidRPr="00121DC5">
        <w:rPr>
          <w:sz w:val="24"/>
          <w:szCs w:val="24"/>
        </w:rPr>
        <w:t>семь</w:t>
      </w:r>
      <w:r w:rsidRPr="00121DC5">
        <w:rPr>
          <w:sz w:val="24"/>
          <w:szCs w:val="24"/>
        </w:rPr>
        <w:t>) миллион рублей.</w:t>
      </w:r>
    </w:p>
    <w:p w:rsidR="002F19FF" w:rsidRPr="00C407B7" w:rsidRDefault="002F19FF" w:rsidP="00C407B7">
      <w:pPr>
        <w:adjustRightInd w:val="0"/>
        <w:jc w:val="both"/>
        <w:rPr>
          <w:bCs/>
          <w:sz w:val="24"/>
          <w:szCs w:val="24"/>
        </w:rPr>
      </w:pPr>
      <w:r w:rsidRPr="00C407B7">
        <w:rPr>
          <w:b/>
          <w:sz w:val="24"/>
          <w:szCs w:val="24"/>
        </w:rPr>
        <w:t xml:space="preserve">      </w:t>
      </w:r>
      <w:r w:rsidRPr="00C407B7">
        <w:rPr>
          <w:sz w:val="24"/>
          <w:szCs w:val="24"/>
        </w:rPr>
        <w:t xml:space="preserve">19.2.4. </w:t>
      </w:r>
      <w:r w:rsidRPr="00C407B7">
        <w:rPr>
          <w:bCs/>
          <w:sz w:val="24"/>
          <w:szCs w:val="24"/>
        </w:rPr>
        <w:t>В документации о конкурентной закупке Предприятие вправе установить обязанность представления следующих информации и документов:</w:t>
      </w:r>
    </w:p>
    <w:p w:rsidR="002F19FF" w:rsidRPr="00C407B7" w:rsidRDefault="002F19FF" w:rsidP="009178CC">
      <w:pPr>
        <w:adjustRightInd w:val="0"/>
        <w:ind w:firstLine="540"/>
        <w:jc w:val="both"/>
        <w:rPr>
          <w:bCs/>
          <w:sz w:val="24"/>
          <w:szCs w:val="24"/>
        </w:rPr>
      </w:pPr>
      <w:r w:rsidRPr="00C407B7">
        <w:rPr>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F19FF" w:rsidRPr="00C407B7" w:rsidRDefault="002F19FF" w:rsidP="009178CC">
      <w:pPr>
        <w:adjustRightInd w:val="0"/>
        <w:ind w:firstLine="540"/>
        <w:jc w:val="both"/>
        <w:rPr>
          <w:bCs/>
          <w:sz w:val="24"/>
          <w:szCs w:val="24"/>
        </w:rPr>
      </w:pPr>
      <w:r w:rsidRPr="00C407B7">
        <w:rPr>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F19FF" w:rsidRPr="00C407B7" w:rsidRDefault="002F19FF" w:rsidP="009178CC">
      <w:pPr>
        <w:adjustRightInd w:val="0"/>
        <w:ind w:firstLine="540"/>
        <w:jc w:val="both"/>
        <w:rPr>
          <w:bCs/>
          <w:sz w:val="24"/>
          <w:szCs w:val="24"/>
        </w:rPr>
      </w:pPr>
      <w:r w:rsidRPr="00C407B7">
        <w:rPr>
          <w:bCs/>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19FF" w:rsidRPr="00C407B7" w:rsidRDefault="002F19FF" w:rsidP="009178CC">
      <w:pPr>
        <w:adjustRightInd w:val="0"/>
        <w:ind w:firstLine="540"/>
        <w:jc w:val="both"/>
        <w:rPr>
          <w:bCs/>
          <w:sz w:val="24"/>
          <w:szCs w:val="24"/>
        </w:rPr>
      </w:pPr>
      <w:r w:rsidRPr="00C407B7">
        <w:rPr>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19FF" w:rsidRPr="00C407B7" w:rsidRDefault="002F19FF" w:rsidP="009178CC">
      <w:pPr>
        <w:adjustRightInd w:val="0"/>
        <w:ind w:firstLine="540"/>
        <w:jc w:val="both"/>
        <w:rPr>
          <w:bCs/>
          <w:sz w:val="24"/>
          <w:szCs w:val="24"/>
        </w:rPr>
      </w:pPr>
      <w:r w:rsidRPr="00C407B7">
        <w:rPr>
          <w:bCs/>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F19FF" w:rsidRPr="00C407B7" w:rsidRDefault="002F19FF" w:rsidP="009178CC">
      <w:pPr>
        <w:adjustRightInd w:val="0"/>
        <w:ind w:firstLine="540"/>
        <w:jc w:val="both"/>
        <w:rPr>
          <w:bCs/>
          <w:sz w:val="24"/>
          <w:szCs w:val="24"/>
        </w:rPr>
      </w:pPr>
      <w:r w:rsidRPr="00C407B7">
        <w:rPr>
          <w:bCs/>
          <w:sz w:val="24"/>
          <w:szCs w:val="24"/>
        </w:rPr>
        <w:t>а) индивидуальным предпринимателем, если участником такой закупки является индивидуальный предприниматель;</w:t>
      </w:r>
    </w:p>
    <w:p w:rsidR="002F19FF" w:rsidRPr="00C407B7" w:rsidRDefault="002F19FF" w:rsidP="009178CC">
      <w:pPr>
        <w:adjustRightInd w:val="0"/>
        <w:ind w:firstLine="540"/>
        <w:jc w:val="both"/>
        <w:rPr>
          <w:bCs/>
          <w:sz w:val="24"/>
          <w:szCs w:val="24"/>
        </w:rPr>
      </w:pPr>
      <w:r w:rsidRPr="00C407B7">
        <w:rPr>
          <w:bCs/>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19FF" w:rsidRPr="00C407B7" w:rsidRDefault="002F19FF" w:rsidP="009178CC">
      <w:pPr>
        <w:adjustRightInd w:val="0"/>
        <w:ind w:firstLine="540"/>
        <w:jc w:val="both"/>
        <w:rPr>
          <w:bCs/>
          <w:sz w:val="24"/>
          <w:szCs w:val="24"/>
        </w:rPr>
      </w:pPr>
      <w:proofErr w:type="gramStart"/>
      <w:r w:rsidRPr="00C407B7">
        <w:rPr>
          <w:bCs/>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C407B7">
          <w:rPr>
            <w:bCs/>
            <w:color w:val="0000FF"/>
            <w:sz w:val="24"/>
            <w:szCs w:val="24"/>
          </w:rPr>
          <w:t>подпунктом "е" пункта 9</w:t>
        </w:r>
      </w:hyperlink>
      <w:r w:rsidRPr="00C407B7">
        <w:rPr>
          <w:bCs/>
          <w:sz w:val="24"/>
          <w:szCs w:val="24"/>
        </w:rPr>
        <w:t xml:space="preserve"> настоящей части;</w:t>
      </w:r>
      <w:proofErr w:type="gramEnd"/>
    </w:p>
    <w:p w:rsidR="002F19FF" w:rsidRPr="00C407B7" w:rsidRDefault="002F19FF" w:rsidP="009178CC">
      <w:pPr>
        <w:adjustRightInd w:val="0"/>
        <w:ind w:firstLine="540"/>
        <w:jc w:val="both"/>
        <w:rPr>
          <w:bCs/>
          <w:sz w:val="24"/>
          <w:szCs w:val="24"/>
        </w:rPr>
      </w:pPr>
      <w:proofErr w:type="gramStart"/>
      <w:r w:rsidRPr="00C407B7">
        <w:rPr>
          <w:bCs/>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407B7">
        <w:rPr>
          <w:bCs/>
          <w:sz w:val="24"/>
          <w:szCs w:val="24"/>
        </w:rPr>
        <w:t xml:space="preserve"> </w:t>
      </w:r>
      <w:proofErr w:type="gramStart"/>
      <w:r w:rsidRPr="00C407B7">
        <w:rPr>
          <w:bCs/>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F19FF" w:rsidRPr="00C407B7" w:rsidRDefault="002F19FF" w:rsidP="009178CC">
      <w:pPr>
        <w:adjustRightInd w:val="0"/>
        <w:ind w:firstLine="540"/>
        <w:jc w:val="both"/>
        <w:rPr>
          <w:bCs/>
          <w:sz w:val="24"/>
          <w:szCs w:val="24"/>
        </w:rPr>
      </w:pPr>
      <w:r w:rsidRPr="00C407B7">
        <w:rPr>
          <w:bCs/>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w:t>
      </w:r>
      <w:r w:rsidRPr="00C407B7">
        <w:rPr>
          <w:bCs/>
          <w:sz w:val="24"/>
          <w:szCs w:val="24"/>
        </w:rPr>
        <w:lastRenderedPageBreak/>
        <w:t>требование предусмотрено извещением об осуществлении такой закупки, документацией о конкурентной закупке:</w:t>
      </w:r>
    </w:p>
    <w:p w:rsidR="002F19FF" w:rsidRPr="00C407B7" w:rsidRDefault="002F19FF" w:rsidP="009178CC">
      <w:pPr>
        <w:adjustRightInd w:val="0"/>
        <w:ind w:firstLine="540"/>
        <w:jc w:val="both"/>
        <w:rPr>
          <w:bCs/>
          <w:sz w:val="24"/>
          <w:szCs w:val="24"/>
        </w:rPr>
      </w:pPr>
      <w:r w:rsidRPr="00C407B7">
        <w:rPr>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C3F4C" w:rsidRPr="004B1E3F" w:rsidRDefault="002F19FF" w:rsidP="004B1E3F">
      <w:pPr>
        <w:adjustRightInd w:val="0"/>
        <w:ind w:firstLine="540"/>
        <w:jc w:val="both"/>
        <w:rPr>
          <w:sz w:val="24"/>
          <w:szCs w:val="24"/>
        </w:rPr>
      </w:pPr>
      <w:r w:rsidRPr="003A67CA">
        <w:rPr>
          <w:bCs/>
          <w:sz w:val="24"/>
          <w:szCs w:val="24"/>
        </w:rPr>
        <w:t xml:space="preserve">б) </w:t>
      </w:r>
      <w:r w:rsidR="009C3F4C" w:rsidRPr="003A67CA">
        <w:rPr>
          <w:sz w:val="24"/>
          <w:szCs w:val="24"/>
        </w:rPr>
        <w:t xml:space="preserve">независимая  гарантия или ее копия, если в </w:t>
      </w:r>
      <w:r w:rsidR="009C3F4C" w:rsidRPr="003F576F">
        <w:rPr>
          <w:sz w:val="24"/>
          <w:szCs w:val="24"/>
        </w:rPr>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F1297" w:rsidRPr="003F576F">
        <w:rPr>
          <w:sz w:val="24"/>
          <w:szCs w:val="24"/>
        </w:rPr>
        <w:t xml:space="preserve">независимая </w:t>
      </w:r>
      <w:r w:rsidR="009C3F4C" w:rsidRPr="003F576F">
        <w:rPr>
          <w:sz w:val="24"/>
          <w:szCs w:val="24"/>
        </w:rPr>
        <w:t xml:space="preserve"> гарантия;</w:t>
      </w:r>
    </w:p>
    <w:p w:rsidR="002F19FF" w:rsidRPr="00C407B7" w:rsidRDefault="002F19FF" w:rsidP="009178CC">
      <w:pPr>
        <w:adjustRightInd w:val="0"/>
        <w:ind w:firstLine="540"/>
        <w:jc w:val="both"/>
        <w:rPr>
          <w:bCs/>
          <w:sz w:val="24"/>
          <w:szCs w:val="24"/>
        </w:rPr>
      </w:pPr>
      <w:r w:rsidRPr="00C407B7">
        <w:rPr>
          <w:bCs/>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F19FF" w:rsidRPr="00C407B7" w:rsidRDefault="002F19FF" w:rsidP="009178CC">
      <w:pPr>
        <w:adjustRightInd w:val="0"/>
        <w:ind w:firstLine="540"/>
        <w:jc w:val="both"/>
        <w:rPr>
          <w:bCs/>
          <w:sz w:val="24"/>
          <w:szCs w:val="24"/>
        </w:rPr>
      </w:pPr>
      <w:r w:rsidRPr="00C407B7">
        <w:rPr>
          <w:bCs/>
          <w:sz w:val="24"/>
          <w:szCs w:val="24"/>
        </w:rPr>
        <w:t xml:space="preserve">а) </w:t>
      </w:r>
      <w:proofErr w:type="spellStart"/>
      <w:r w:rsidRPr="00C407B7">
        <w:rPr>
          <w:bCs/>
          <w:sz w:val="24"/>
          <w:szCs w:val="24"/>
        </w:rPr>
        <w:t>непроведение</w:t>
      </w:r>
      <w:proofErr w:type="spellEnd"/>
      <w:r w:rsidRPr="00C407B7">
        <w:rPr>
          <w:bCs/>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19FF" w:rsidRPr="00C407B7" w:rsidRDefault="002F19FF" w:rsidP="009178CC">
      <w:pPr>
        <w:adjustRightInd w:val="0"/>
        <w:ind w:firstLine="540"/>
        <w:jc w:val="both"/>
        <w:rPr>
          <w:bCs/>
          <w:sz w:val="24"/>
          <w:szCs w:val="24"/>
        </w:rPr>
      </w:pPr>
      <w:r w:rsidRPr="00C407B7">
        <w:rPr>
          <w:bCs/>
          <w:sz w:val="24"/>
          <w:szCs w:val="24"/>
        </w:rPr>
        <w:t xml:space="preserve">б) </w:t>
      </w:r>
      <w:proofErr w:type="spellStart"/>
      <w:r w:rsidRPr="00C407B7">
        <w:rPr>
          <w:bCs/>
          <w:sz w:val="24"/>
          <w:szCs w:val="24"/>
        </w:rPr>
        <w:t>неприостановление</w:t>
      </w:r>
      <w:proofErr w:type="spellEnd"/>
      <w:r w:rsidRPr="00C407B7">
        <w:rPr>
          <w:bCs/>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9" w:history="1">
        <w:r w:rsidRPr="00C407B7">
          <w:rPr>
            <w:bCs/>
            <w:color w:val="0000FF"/>
            <w:sz w:val="24"/>
            <w:szCs w:val="24"/>
          </w:rPr>
          <w:t>Кодексом</w:t>
        </w:r>
      </w:hyperlink>
      <w:r w:rsidRPr="00C407B7">
        <w:rPr>
          <w:bCs/>
          <w:sz w:val="24"/>
          <w:szCs w:val="24"/>
        </w:rPr>
        <w:t xml:space="preserve"> Российской Федерации об административных правонарушениях;</w:t>
      </w:r>
    </w:p>
    <w:p w:rsidR="002F19FF" w:rsidRPr="00C407B7" w:rsidRDefault="002F19FF" w:rsidP="009178CC">
      <w:pPr>
        <w:adjustRightInd w:val="0"/>
        <w:ind w:firstLine="540"/>
        <w:jc w:val="both"/>
        <w:rPr>
          <w:bCs/>
          <w:sz w:val="24"/>
          <w:szCs w:val="24"/>
        </w:rPr>
      </w:pPr>
      <w:proofErr w:type="gramStart"/>
      <w:r w:rsidRPr="00C407B7">
        <w:rPr>
          <w:bCs/>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C407B7">
          <w:rPr>
            <w:bCs/>
            <w:color w:val="0000FF"/>
            <w:sz w:val="24"/>
            <w:szCs w:val="24"/>
          </w:rPr>
          <w:t>законодательством</w:t>
        </w:r>
      </w:hyperlink>
      <w:r w:rsidRPr="00C407B7">
        <w:rPr>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407B7">
        <w:rPr>
          <w:bCs/>
          <w:sz w:val="24"/>
          <w:szCs w:val="24"/>
        </w:rPr>
        <w:t xml:space="preserve"> вступившее в законную силу решение суда о признании обязанности </w:t>
      </w:r>
      <w:proofErr w:type="gramStart"/>
      <w:r w:rsidRPr="00C407B7">
        <w:rPr>
          <w:bCs/>
          <w:sz w:val="24"/>
          <w:szCs w:val="24"/>
        </w:rPr>
        <w:t>заявителя</w:t>
      </w:r>
      <w:proofErr w:type="gramEnd"/>
      <w:r w:rsidRPr="00C407B7">
        <w:rPr>
          <w:bCs/>
          <w:sz w:val="24"/>
          <w:szCs w:val="24"/>
        </w:rPr>
        <w:t xml:space="preserve"> по уплате этих сумм исполненной или которые признаны безнадежными к взысканию в соответствии с </w:t>
      </w:r>
      <w:hyperlink r:id="rId31" w:history="1">
        <w:r w:rsidRPr="00C407B7">
          <w:rPr>
            <w:bCs/>
            <w:color w:val="0000FF"/>
            <w:sz w:val="24"/>
            <w:szCs w:val="24"/>
          </w:rPr>
          <w:t>законодательством</w:t>
        </w:r>
      </w:hyperlink>
      <w:r w:rsidRPr="00C407B7">
        <w:rPr>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F19FF" w:rsidRPr="00C407B7" w:rsidRDefault="002F19FF" w:rsidP="009178CC">
      <w:pPr>
        <w:adjustRightInd w:val="0"/>
        <w:ind w:firstLine="540"/>
        <w:jc w:val="both"/>
        <w:rPr>
          <w:bCs/>
          <w:sz w:val="24"/>
          <w:szCs w:val="24"/>
        </w:rPr>
      </w:pPr>
      <w:proofErr w:type="gramStart"/>
      <w:r w:rsidRPr="00C407B7">
        <w:rPr>
          <w:bCs/>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407B7">
        <w:rPr>
          <w:bCs/>
          <w:sz w:val="24"/>
          <w:szCs w:val="24"/>
        </w:rPr>
        <w:t xml:space="preserve">, </w:t>
      </w:r>
      <w:proofErr w:type="gramStart"/>
      <w:r w:rsidRPr="00C407B7">
        <w:rPr>
          <w:bCs/>
          <w:sz w:val="24"/>
          <w:szCs w:val="24"/>
        </w:rPr>
        <w:t xml:space="preserve">предусмотренные </w:t>
      </w:r>
      <w:hyperlink r:id="rId32" w:history="1">
        <w:r w:rsidRPr="00C407B7">
          <w:rPr>
            <w:bCs/>
            <w:sz w:val="24"/>
            <w:szCs w:val="24"/>
          </w:rPr>
          <w:t>статьями 289</w:t>
        </w:r>
      </w:hyperlink>
      <w:r w:rsidRPr="00C407B7">
        <w:rPr>
          <w:bCs/>
          <w:sz w:val="24"/>
          <w:szCs w:val="24"/>
        </w:rPr>
        <w:t xml:space="preserve">, </w:t>
      </w:r>
      <w:hyperlink r:id="rId33" w:history="1">
        <w:r w:rsidRPr="00C407B7">
          <w:rPr>
            <w:bCs/>
            <w:sz w:val="24"/>
            <w:szCs w:val="24"/>
          </w:rPr>
          <w:t>290</w:t>
        </w:r>
      </w:hyperlink>
      <w:r w:rsidRPr="00C407B7">
        <w:rPr>
          <w:bCs/>
          <w:sz w:val="24"/>
          <w:szCs w:val="24"/>
        </w:rPr>
        <w:t xml:space="preserve">, </w:t>
      </w:r>
      <w:hyperlink r:id="rId34" w:history="1">
        <w:r w:rsidRPr="00C407B7">
          <w:rPr>
            <w:bCs/>
            <w:sz w:val="24"/>
            <w:szCs w:val="24"/>
          </w:rPr>
          <w:t>291</w:t>
        </w:r>
      </w:hyperlink>
      <w:r w:rsidRPr="00C407B7">
        <w:rPr>
          <w:bCs/>
          <w:sz w:val="24"/>
          <w:szCs w:val="24"/>
        </w:rPr>
        <w:t xml:space="preserve">, </w:t>
      </w:r>
      <w:hyperlink r:id="rId35" w:history="1">
        <w:r w:rsidRPr="00C407B7">
          <w:rPr>
            <w:bCs/>
            <w:sz w:val="24"/>
            <w:szCs w:val="24"/>
          </w:rPr>
          <w:t>291.1</w:t>
        </w:r>
      </w:hyperlink>
      <w:r w:rsidRPr="00C407B7">
        <w:rPr>
          <w:bCs/>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2F19FF" w:rsidRPr="00C407B7" w:rsidRDefault="002F19FF" w:rsidP="009178CC">
      <w:pPr>
        <w:adjustRightInd w:val="0"/>
        <w:ind w:firstLine="540"/>
        <w:jc w:val="both"/>
        <w:rPr>
          <w:bCs/>
          <w:sz w:val="24"/>
          <w:szCs w:val="24"/>
        </w:rPr>
      </w:pPr>
      <w:r w:rsidRPr="00C407B7">
        <w:rPr>
          <w:bCs/>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C407B7">
          <w:rPr>
            <w:bCs/>
            <w:sz w:val="24"/>
            <w:szCs w:val="24"/>
          </w:rPr>
          <w:t>статьей 19.28</w:t>
        </w:r>
      </w:hyperlink>
      <w:r w:rsidRPr="00C407B7">
        <w:rPr>
          <w:bCs/>
          <w:sz w:val="24"/>
          <w:szCs w:val="24"/>
        </w:rPr>
        <w:t xml:space="preserve"> Кодекса Российской Федерации об административных правонарушениях;</w:t>
      </w:r>
    </w:p>
    <w:p w:rsidR="002F19FF" w:rsidRPr="00C407B7" w:rsidRDefault="002F19FF" w:rsidP="009178CC">
      <w:pPr>
        <w:adjustRightInd w:val="0"/>
        <w:ind w:firstLine="540"/>
        <w:jc w:val="both"/>
        <w:rPr>
          <w:bCs/>
          <w:sz w:val="24"/>
          <w:szCs w:val="24"/>
        </w:rPr>
      </w:pPr>
      <w:bookmarkStart w:id="93" w:name="Par19"/>
      <w:bookmarkEnd w:id="93"/>
      <w:proofErr w:type="gramStart"/>
      <w:r w:rsidRPr="00C407B7">
        <w:rPr>
          <w:bCs/>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w:t>
      </w:r>
      <w:r w:rsidRPr="00C407B7">
        <w:rPr>
          <w:bCs/>
          <w:sz w:val="24"/>
          <w:szCs w:val="24"/>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407B7">
        <w:rPr>
          <w:bCs/>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19FF" w:rsidRPr="00C407B7" w:rsidRDefault="002F19FF" w:rsidP="009178CC">
      <w:pPr>
        <w:adjustRightInd w:val="0"/>
        <w:ind w:firstLine="540"/>
        <w:jc w:val="both"/>
        <w:rPr>
          <w:bCs/>
          <w:sz w:val="24"/>
          <w:szCs w:val="24"/>
        </w:rPr>
      </w:pPr>
      <w:r w:rsidRPr="00C407B7">
        <w:rPr>
          <w:bCs/>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19FF" w:rsidRPr="00C407B7" w:rsidRDefault="002F19FF" w:rsidP="009178CC">
      <w:pPr>
        <w:adjustRightInd w:val="0"/>
        <w:ind w:firstLine="540"/>
        <w:jc w:val="both"/>
        <w:rPr>
          <w:bCs/>
          <w:sz w:val="24"/>
          <w:szCs w:val="24"/>
        </w:rPr>
      </w:pPr>
      <w:r w:rsidRPr="00C407B7">
        <w:rPr>
          <w:bCs/>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F19FF" w:rsidRPr="00C407B7" w:rsidRDefault="002F19FF" w:rsidP="009178CC">
      <w:pPr>
        <w:adjustRightInd w:val="0"/>
        <w:ind w:firstLine="540"/>
        <w:jc w:val="both"/>
        <w:rPr>
          <w:bCs/>
          <w:sz w:val="24"/>
          <w:szCs w:val="24"/>
        </w:rPr>
      </w:pPr>
      <w:r w:rsidRPr="00C407B7">
        <w:rPr>
          <w:bCs/>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F19FF" w:rsidRPr="00C407B7" w:rsidRDefault="002F19FF" w:rsidP="009178CC">
      <w:pPr>
        <w:adjustRightInd w:val="0"/>
        <w:ind w:firstLine="540"/>
        <w:jc w:val="both"/>
        <w:rPr>
          <w:bCs/>
          <w:sz w:val="24"/>
          <w:szCs w:val="24"/>
        </w:rPr>
      </w:pPr>
      <w:proofErr w:type="gramStart"/>
      <w:r w:rsidRPr="00C407B7">
        <w:rPr>
          <w:bCs/>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9178CC" w:rsidRPr="00C407B7">
        <w:rPr>
          <w:bCs/>
          <w:sz w:val="24"/>
          <w:szCs w:val="24"/>
        </w:rPr>
        <w:t>Федерации в случае, если</w:t>
      </w:r>
      <w:r w:rsidRPr="00C407B7">
        <w:rPr>
          <w:bCs/>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407B7">
        <w:rPr>
          <w:bCs/>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19FF" w:rsidRPr="00C407B7" w:rsidRDefault="002F19FF" w:rsidP="009178CC">
      <w:pPr>
        <w:adjustRightInd w:val="0"/>
        <w:ind w:firstLine="540"/>
        <w:jc w:val="both"/>
        <w:rPr>
          <w:bCs/>
          <w:sz w:val="24"/>
          <w:szCs w:val="24"/>
        </w:rPr>
      </w:pPr>
      <w:r w:rsidRPr="00C407B7">
        <w:rPr>
          <w:bCs/>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history="1">
        <w:r w:rsidRPr="00C407B7">
          <w:rPr>
            <w:bCs/>
            <w:sz w:val="24"/>
            <w:szCs w:val="24"/>
          </w:rPr>
          <w:t>пунктом 1 части 8 статьи 3</w:t>
        </w:r>
      </w:hyperlink>
      <w:r w:rsidRPr="00C407B7">
        <w:rPr>
          <w:bCs/>
          <w:sz w:val="24"/>
          <w:szCs w:val="24"/>
        </w:rPr>
        <w:t xml:space="preserve"> настоящего Федерального закона;</w:t>
      </w:r>
    </w:p>
    <w:p w:rsidR="002F19FF" w:rsidRDefault="002F19FF" w:rsidP="009178CC">
      <w:pPr>
        <w:adjustRightInd w:val="0"/>
        <w:ind w:firstLine="540"/>
        <w:jc w:val="both"/>
        <w:rPr>
          <w:bCs/>
          <w:sz w:val="24"/>
          <w:szCs w:val="24"/>
        </w:rPr>
      </w:pPr>
      <w:r w:rsidRPr="00C407B7">
        <w:rPr>
          <w:bCs/>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2F19FF" w:rsidRPr="00C407B7" w:rsidRDefault="002F19FF" w:rsidP="009178CC">
      <w:pPr>
        <w:adjustRightInd w:val="0"/>
        <w:ind w:firstLine="540"/>
        <w:jc w:val="both"/>
        <w:rPr>
          <w:bCs/>
          <w:sz w:val="24"/>
          <w:szCs w:val="24"/>
        </w:rPr>
      </w:pPr>
      <w:bookmarkStart w:id="94" w:name="Par27"/>
      <w:bookmarkEnd w:id="94"/>
      <w:r w:rsidRPr="00C407B7">
        <w:rPr>
          <w:bCs/>
          <w:sz w:val="24"/>
          <w:szCs w:val="24"/>
        </w:rPr>
        <w:t>19.2.5. В случае</w:t>
      </w:r>
      <w:proofErr w:type="gramStart"/>
      <w:r w:rsidRPr="00C407B7">
        <w:rPr>
          <w:bCs/>
          <w:sz w:val="24"/>
          <w:szCs w:val="24"/>
        </w:rPr>
        <w:t>,</w:t>
      </w:r>
      <w:proofErr w:type="gramEnd"/>
      <w:r w:rsidRPr="00C407B7">
        <w:rPr>
          <w:bCs/>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19FF" w:rsidRPr="00C407B7" w:rsidRDefault="002F19FF" w:rsidP="009178CC">
      <w:pPr>
        <w:adjustRightInd w:val="0"/>
        <w:ind w:firstLine="540"/>
        <w:jc w:val="both"/>
        <w:rPr>
          <w:bCs/>
          <w:sz w:val="24"/>
          <w:szCs w:val="24"/>
        </w:rPr>
      </w:pPr>
      <w:r w:rsidRPr="00C407B7">
        <w:rPr>
          <w:bCs/>
          <w:sz w:val="24"/>
          <w:szCs w:val="24"/>
        </w:rPr>
        <w:t xml:space="preserve">19.2.6.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Pr="00C407B7">
          <w:rPr>
            <w:bCs/>
            <w:sz w:val="24"/>
            <w:szCs w:val="24"/>
          </w:rPr>
          <w:t>пунктами 19.2.4</w:t>
        </w:r>
      </w:hyperlink>
      <w:r w:rsidRPr="00C407B7">
        <w:rPr>
          <w:bCs/>
          <w:sz w:val="24"/>
          <w:szCs w:val="24"/>
        </w:rPr>
        <w:t xml:space="preserve"> и </w:t>
      </w:r>
      <w:hyperlink w:anchor="Par27" w:history="1">
        <w:r w:rsidRPr="00C407B7">
          <w:rPr>
            <w:bCs/>
            <w:sz w:val="24"/>
            <w:szCs w:val="24"/>
          </w:rPr>
          <w:t>19.2</w:t>
        </w:r>
      </w:hyperlink>
      <w:r w:rsidRPr="00C407B7">
        <w:rPr>
          <w:bCs/>
          <w:sz w:val="24"/>
          <w:szCs w:val="24"/>
        </w:rPr>
        <w:t>.5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19.2.7. При проведен</w:t>
      </w:r>
      <w:proofErr w:type="gramStart"/>
      <w:r w:rsidRPr="00C407B7">
        <w:rPr>
          <w:bCs/>
          <w:sz w:val="24"/>
          <w:szCs w:val="24"/>
        </w:rPr>
        <w:t>ии ау</w:t>
      </w:r>
      <w:proofErr w:type="gramEnd"/>
      <w:r w:rsidRPr="00C407B7">
        <w:rPr>
          <w:bCs/>
          <w:sz w:val="24"/>
          <w:szCs w:val="24"/>
        </w:rPr>
        <w:t xml:space="preserve">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ar10" w:history="1">
        <w:r w:rsidRPr="00C407B7">
          <w:rPr>
            <w:bCs/>
            <w:sz w:val="24"/>
            <w:szCs w:val="24"/>
          </w:rPr>
          <w:t>19.2.5.</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bookmarkStart w:id="95" w:name="Par13"/>
      <w:bookmarkEnd w:id="95"/>
      <w:r w:rsidRPr="00C407B7">
        <w:rPr>
          <w:bCs/>
          <w:sz w:val="24"/>
          <w:szCs w:val="24"/>
        </w:rPr>
        <w:t xml:space="preserve">19.2.8.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C407B7">
        <w:rPr>
          <w:bCs/>
          <w:sz w:val="24"/>
          <w:szCs w:val="24"/>
        </w:rPr>
        <w:t xml:space="preserve">Первая часть данной заявки должна содержать информацию и документы, предусмотренные </w:t>
      </w:r>
      <w:hyperlink r:id="rId38" w:history="1">
        <w:r w:rsidRPr="00C407B7">
          <w:rPr>
            <w:bCs/>
            <w:sz w:val="24"/>
            <w:szCs w:val="24"/>
          </w:rPr>
          <w:t>пунктом 10 части 19.2.4</w:t>
        </w:r>
      </w:hyperlink>
      <w:r w:rsidRPr="00C407B7">
        <w:rPr>
          <w:bCs/>
          <w:sz w:val="24"/>
          <w:szCs w:val="24"/>
        </w:rPr>
        <w:t xml:space="preserve">, а также </w:t>
      </w:r>
      <w:hyperlink r:id="rId39" w:history="1">
        <w:r w:rsidRPr="00C407B7">
          <w:rPr>
            <w:bCs/>
            <w:sz w:val="24"/>
            <w:szCs w:val="24"/>
          </w:rPr>
          <w:t>частью 19.2</w:t>
        </w:r>
      </w:hyperlink>
      <w:r w:rsidRPr="00C407B7">
        <w:rPr>
          <w:bCs/>
          <w:sz w:val="24"/>
          <w:szCs w:val="24"/>
        </w:rPr>
        <w:t>.5 настоящего Положения в отношении критериев и порядка оценки и сопоставления заявок на участие в такой закупке</w:t>
      </w:r>
      <w:r w:rsidRPr="00C407B7">
        <w:rPr>
          <w:sz w:val="24"/>
          <w:szCs w:val="24"/>
        </w:rPr>
        <w:t>,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C407B7">
        <w:rPr>
          <w:sz w:val="24"/>
          <w:szCs w:val="24"/>
        </w:rPr>
        <w:t xml:space="preserve"> </w:t>
      </w:r>
      <w:proofErr w:type="gramStart"/>
      <w:r w:rsidRPr="00C407B7">
        <w:rPr>
          <w:sz w:val="24"/>
          <w:szCs w:val="24"/>
        </w:rPr>
        <w:t xml:space="preserve">Вторая часть </w:t>
      </w:r>
      <w:r w:rsidRPr="00C407B7">
        <w:rPr>
          <w:bCs/>
          <w:sz w:val="24"/>
          <w:szCs w:val="24"/>
        </w:rPr>
        <w:t xml:space="preserve">данной заявки должна содержать информацию и документы, предусмотренные </w:t>
      </w:r>
      <w:hyperlink r:id="rId40" w:history="1">
        <w:r w:rsidRPr="00C407B7">
          <w:rPr>
            <w:bCs/>
            <w:sz w:val="24"/>
            <w:szCs w:val="24"/>
          </w:rPr>
          <w:t>пунктами 1</w:t>
        </w:r>
      </w:hyperlink>
      <w:r w:rsidRPr="00C407B7">
        <w:rPr>
          <w:bCs/>
          <w:sz w:val="24"/>
          <w:szCs w:val="24"/>
        </w:rPr>
        <w:t xml:space="preserve"> - </w:t>
      </w:r>
      <w:hyperlink r:id="rId41" w:history="1">
        <w:r w:rsidRPr="00C407B7">
          <w:rPr>
            <w:bCs/>
            <w:sz w:val="24"/>
            <w:szCs w:val="24"/>
          </w:rPr>
          <w:t>9</w:t>
        </w:r>
      </w:hyperlink>
      <w:r w:rsidRPr="00C407B7">
        <w:rPr>
          <w:bCs/>
          <w:sz w:val="24"/>
          <w:szCs w:val="24"/>
        </w:rPr>
        <w:t xml:space="preserve">, </w:t>
      </w:r>
      <w:hyperlink r:id="rId42" w:history="1">
        <w:r w:rsidRPr="00C407B7">
          <w:rPr>
            <w:bCs/>
            <w:sz w:val="24"/>
            <w:szCs w:val="24"/>
          </w:rPr>
          <w:t>11</w:t>
        </w:r>
      </w:hyperlink>
      <w:r w:rsidRPr="00C407B7">
        <w:rPr>
          <w:bCs/>
          <w:sz w:val="24"/>
          <w:szCs w:val="24"/>
        </w:rPr>
        <w:t xml:space="preserve"> и 19.</w:t>
      </w:r>
      <w:hyperlink r:id="rId43" w:history="1">
        <w:r w:rsidRPr="00C407B7">
          <w:rPr>
            <w:bCs/>
            <w:sz w:val="24"/>
            <w:szCs w:val="24"/>
          </w:rPr>
          <w:t>2.4</w:t>
        </w:r>
      </w:hyperlink>
      <w:r w:rsidRPr="00C407B7">
        <w:rPr>
          <w:bCs/>
          <w:sz w:val="24"/>
          <w:szCs w:val="24"/>
        </w:rPr>
        <w:t xml:space="preserve">, а также </w:t>
      </w:r>
      <w:hyperlink r:id="rId44" w:history="1">
        <w:r w:rsidRPr="00C407B7">
          <w:rPr>
            <w:bCs/>
            <w:sz w:val="24"/>
            <w:szCs w:val="24"/>
          </w:rPr>
          <w:t>частью 19.2</w:t>
        </w:r>
      </w:hyperlink>
      <w:r w:rsidRPr="00C407B7">
        <w:rPr>
          <w:bCs/>
          <w:sz w:val="24"/>
          <w:szCs w:val="24"/>
        </w:rPr>
        <w:t xml:space="preserve">.5.настоящей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w:t>
      </w:r>
      <w:r w:rsidRPr="00C407B7">
        <w:rPr>
          <w:bCs/>
          <w:sz w:val="24"/>
          <w:szCs w:val="24"/>
        </w:rPr>
        <w:lastRenderedPageBreak/>
        <w:t>случае установления в документации о конкурентной закупке этих критериев</w:t>
      </w:r>
      <w:proofErr w:type="gramEnd"/>
      <w:r w:rsidRPr="00C407B7">
        <w:rPr>
          <w:bCs/>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45" w:history="1">
        <w:r w:rsidRPr="00C407B7">
          <w:rPr>
            <w:bCs/>
            <w:sz w:val="24"/>
            <w:szCs w:val="24"/>
          </w:rPr>
          <w:t>частью 19.2.4.</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 xml:space="preserve">19.2.9.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history="1">
        <w:r w:rsidRPr="00C407B7">
          <w:rPr>
            <w:bCs/>
            <w:sz w:val="24"/>
            <w:szCs w:val="24"/>
          </w:rPr>
          <w:t>пунктом 10 части 19.2.4.</w:t>
        </w:r>
      </w:hyperlink>
      <w:r w:rsidRPr="00C407B7">
        <w:rPr>
          <w:bCs/>
          <w:sz w:val="24"/>
          <w:szCs w:val="24"/>
        </w:rPr>
        <w:t xml:space="preserve"> настоящего  Положения. Вторая часть данной заявки должна содержать информацию и документы, предусмотренные </w:t>
      </w:r>
      <w:hyperlink r:id="rId47" w:history="1">
        <w:r w:rsidRPr="00C407B7">
          <w:rPr>
            <w:bCs/>
            <w:sz w:val="24"/>
            <w:szCs w:val="24"/>
          </w:rPr>
          <w:t>пунктами 1</w:t>
        </w:r>
      </w:hyperlink>
      <w:r w:rsidRPr="00C407B7">
        <w:rPr>
          <w:bCs/>
          <w:sz w:val="24"/>
          <w:szCs w:val="24"/>
        </w:rPr>
        <w:t xml:space="preserve"> - </w:t>
      </w:r>
      <w:hyperlink r:id="rId48" w:history="1">
        <w:r w:rsidRPr="00C407B7">
          <w:rPr>
            <w:bCs/>
            <w:sz w:val="24"/>
            <w:szCs w:val="24"/>
          </w:rPr>
          <w:t>9</w:t>
        </w:r>
      </w:hyperlink>
      <w:r w:rsidRPr="00C407B7">
        <w:rPr>
          <w:bCs/>
          <w:sz w:val="24"/>
          <w:szCs w:val="24"/>
        </w:rPr>
        <w:t xml:space="preserve">, </w:t>
      </w:r>
      <w:hyperlink r:id="rId49" w:history="1">
        <w:r w:rsidRPr="00C407B7">
          <w:rPr>
            <w:bCs/>
            <w:sz w:val="24"/>
            <w:szCs w:val="24"/>
          </w:rPr>
          <w:t>11</w:t>
        </w:r>
      </w:hyperlink>
      <w:r w:rsidRPr="00C407B7">
        <w:rPr>
          <w:bCs/>
          <w:sz w:val="24"/>
          <w:szCs w:val="24"/>
        </w:rPr>
        <w:t xml:space="preserve"> и 19.</w:t>
      </w:r>
      <w:hyperlink r:id="rId50" w:history="1">
        <w:r w:rsidRPr="00C407B7">
          <w:rPr>
            <w:bCs/>
            <w:sz w:val="24"/>
            <w:szCs w:val="24"/>
          </w:rPr>
          <w:t>2.4</w:t>
        </w:r>
      </w:hyperlink>
      <w:r w:rsidRPr="00C407B7">
        <w:rPr>
          <w:bCs/>
          <w:sz w:val="24"/>
          <w:szCs w:val="24"/>
        </w:rPr>
        <w:t xml:space="preserve"> настоящей статьи. При этом предусмотренные настоящей частью информация и документы должны содержаться </w:t>
      </w:r>
      <w:proofErr w:type="gramStart"/>
      <w:r w:rsidRPr="00C407B7">
        <w:rPr>
          <w:bCs/>
          <w:sz w:val="24"/>
          <w:szCs w:val="24"/>
        </w:rPr>
        <w:t>в заявке на участие в аукционе в электронной форме в случае</w:t>
      </w:r>
      <w:proofErr w:type="gramEnd"/>
      <w:r w:rsidRPr="00C407B7">
        <w:rPr>
          <w:bCs/>
          <w:sz w:val="24"/>
          <w:szCs w:val="24"/>
        </w:rPr>
        <w:t xml:space="preserve"> установления обязанности их представления в соответствии с </w:t>
      </w:r>
      <w:hyperlink r:id="rId51" w:history="1">
        <w:r w:rsidRPr="00C407B7">
          <w:rPr>
            <w:bCs/>
            <w:sz w:val="24"/>
            <w:szCs w:val="24"/>
          </w:rPr>
          <w:t>частью 19.2.4</w:t>
        </w:r>
      </w:hyperlink>
      <w:r w:rsidRPr="00C407B7">
        <w:rPr>
          <w:bCs/>
          <w:sz w:val="24"/>
          <w:szCs w:val="24"/>
        </w:rPr>
        <w:t xml:space="preserve"> настоящего Положения.</w:t>
      </w:r>
    </w:p>
    <w:p w:rsidR="002F19FF" w:rsidRPr="00C407B7" w:rsidRDefault="002F19FF" w:rsidP="009178CC">
      <w:pPr>
        <w:adjustRightInd w:val="0"/>
        <w:ind w:firstLine="540"/>
        <w:jc w:val="both"/>
        <w:rPr>
          <w:bCs/>
          <w:sz w:val="24"/>
          <w:szCs w:val="24"/>
        </w:rPr>
      </w:pPr>
      <w:r w:rsidRPr="00C407B7">
        <w:rPr>
          <w:bCs/>
          <w:sz w:val="24"/>
          <w:szCs w:val="24"/>
        </w:rPr>
        <w:t xml:space="preserve">19.2.10. Заявка на участие в запросе котировок в электронной форме должна содержать информацию и документы, предусмотренные </w:t>
      </w:r>
      <w:hyperlink r:id="rId52" w:history="1">
        <w:r w:rsidRPr="00C407B7">
          <w:rPr>
            <w:bCs/>
            <w:sz w:val="24"/>
            <w:szCs w:val="24"/>
          </w:rPr>
          <w:t>частью 19.2.4</w:t>
        </w:r>
      </w:hyperlink>
      <w:r w:rsidRPr="00C407B7">
        <w:rPr>
          <w:bCs/>
          <w:sz w:val="24"/>
          <w:szCs w:val="24"/>
        </w:rPr>
        <w:t xml:space="preserve"> настоящего Положения.</w:t>
      </w:r>
    </w:p>
    <w:p w:rsidR="009178CC" w:rsidRDefault="002F19FF" w:rsidP="009178CC">
      <w:pPr>
        <w:adjustRightInd w:val="0"/>
        <w:ind w:firstLine="540"/>
        <w:jc w:val="both"/>
        <w:rPr>
          <w:bCs/>
          <w:sz w:val="24"/>
          <w:szCs w:val="24"/>
        </w:rPr>
      </w:pPr>
      <w:r w:rsidRPr="00C407B7">
        <w:rPr>
          <w:bCs/>
          <w:sz w:val="24"/>
          <w:szCs w:val="24"/>
        </w:rPr>
        <w:t xml:space="preserve">19.2.11. Декларация, предусмотренная </w:t>
      </w:r>
      <w:hyperlink r:id="rId53" w:history="1">
        <w:r w:rsidRPr="00C407B7">
          <w:rPr>
            <w:bCs/>
            <w:sz w:val="24"/>
            <w:szCs w:val="24"/>
          </w:rPr>
          <w:t>пунктом 9 части 19.2.4</w:t>
        </w:r>
      </w:hyperlink>
      <w:r w:rsidRPr="00C407B7">
        <w:rPr>
          <w:bCs/>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C407B7">
        <w:rPr>
          <w:bCs/>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54" w:history="1">
        <w:r w:rsidRPr="00C407B7">
          <w:rPr>
            <w:bCs/>
            <w:sz w:val="24"/>
            <w:szCs w:val="24"/>
          </w:rPr>
          <w:t>части 19.2.4.</w:t>
        </w:r>
      </w:hyperlink>
      <w:r w:rsidRPr="00C407B7">
        <w:rPr>
          <w:bCs/>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5" w:history="1">
        <w:r w:rsidRPr="00C407B7">
          <w:rPr>
            <w:bCs/>
            <w:sz w:val="24"/>
            <w:szCs w:val="24"/>
          </w:rPr>
          <w:t>частью 18</w:t>
        </w:r>
      </w:hyperlink>
      <w:r w:rsidRPr="00C407B7">
        <w:rPr>
          <w:bCs/>
          <w:sz w:val="24"/>
          <w:szCs w:val="24"/>
        </w:rPr>
        <w:t xml:space="preserve"> настоящей статьи.</w:t>
      </w:r>
      <w:proofErr w:type="gramEnd"/>
    </w:p>
    <w:p w:rsidR="00830D5E" w:rsidRPr="00BC392E" w:rsidRDefault="002F19FF" w:rsidP="00830D5E">
      <w:pPr>
        <w:adjustRightInd w:val="0"/>
        <w:ind w:firstLine="540"/>
        <w:jc w:val="both"/>
        <w:rPr>
          <w:sz w:val="24"/>
          <w:szCs w:val="24"/>
        </w:rPr>
      </w:pPr>
      <w:r w:rsidRPr="00C407B7">
        <w:rPr>
          <w:bCs/>
          <w:sz w:val="24"/>
          <w:szCs w:val="24"/>
        </w:rPr>
        <w:t xml:space="preserve">19.2.12. </w:t>
      </w:r>
      <w:r w:rsidR="00830D5E" w:rsidRPr="005F78EF">
        <w:rPr>
          <w:bCs/>
          <w:sz w:val="24"/>
          <w:szCs w:val="24"/>
        </w:rPr>
        <w:t xml:space="preserve">Если в документации о закупке, осуществляемой в соответствии с 19.2. настоящего Положения, установлено требование к обеспечению заявки на участие в закупке, размер </w:t>
      </w:r>
      <w:r w:rsidR="00830D5E" w:rsidRPr="005F78EF">
        <w:rPr>
          <w:sz w:val="24"/>
          <w:szCs w:val="24"/>
        </w:rPr>
        <w:t>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w:t>
      </w:r>
      <w:r w:rsidR="00830D5E" w:rsidRPr="00BC392E">
        <w:rPr>
          <w:sz w:val="24"/>
          <w:szCs w:val="24"/>
        </w:rPr>
        <w:t>, а  с 01.07.2022 года</w:t>
      </w:r>
      <w:r w:rsidR="00830D5E" w:rsidRPr="00BC392E">
        <w:rPr>
          <w:sz w:val="28"/>
          <w:szCs w:val="24"/>
        </w:rPr>
        <w:t xml:space="preserve"> </w:t>
      </w:r>
      <w:r w:rsidR="00830D5E" w:rsidRPr="00BC392E">
        <w:rPr>
          <w:sz w:val="24"/>
          <w:szCs w:val="24"/>
        </w:rPr>
        <w:t>по его выбору путем внесения денежных средств  или путем предоставления  независимой гарантии.</w:t>
      </w:r>
    </w:p>
    <w:p w:rsidR="00F63239" w:rsidRPr="00BC392E" w:rsidRDefault="00830D5E" w:rsidP="00F63239">
      <w:pPr>
        <w:adjustRightInd w:val="0"/>
        <w:jc w:val="both"/>
        <w:rPr>
          <w:bCs/>
          <w:sz w:val="24"/>
          <w:szCs w:val="24"/>
        </w:rPr>
      </w:pPr>
      <w:r w:rsidRPr="00BC392E">
        <w:rPr>
          <w:bCs/>
          <w:sz w:val="24"/>
          <w:szCs w:val="24"/>
        </w:rPr>
        <w:t xml:space="preserve">     </w:t>
      </w:r>
      <w:r w:rsidR="00F63239" w:rsidRPr="00BC392E">
        <w:rPr>
          <w:bCs/>
          <w:sz w:val="24"/>
          <w:szCs w:val="24"/>
        </w:rPr>
        <w:t xml:space="preserve">Денежные средства, внесенные в качестве обеспечения заявки на участие в закупке, осуществляемой в соответствии с </w:t>
      </w:r>
      <w:proofErr w:type="spellStart"/>
      <w:r w:rsidR="00F63239" w:rsidRPr="00BC392E">
        <w:rPr>
          <w:bCs/>
          <w:sz w:val="24"/>
          <w:szCs w:val="24"/>
        </w:rPr>
        <w:t>пп</w:t>
      </w:r>
      <w:proofErr w:type="spellEnd"/>
      <w:r w:rsidR="00F63239" w:rsidRPr="00BC392E">
        <w:rPr>
          <w:bCs/>
          <w:sz w:val="24"/>
          <w:szCs w:val="24"/>
        </w:rPr>
        <w:t>. 2 п. 19.1.2 настоящего Положения  (участниками которых являются только субъекты малого и среднего предпринимательства) настоящего Положения, возвращаются:</w:t>
      </w:r>
    </w:p>
    <w:p w:rsidR="00F63239" w:rsidRPr="00BC392E" w:rsidRDefault="00F63239" w:rsidP="00F63239">
      <w:pPr>
        <w:adjustRightInd w:val="0"/>
        <w:jc w:val="both"/>
        <w:rPr>
          <w:bCs/>
          <w:sz w:val="24"/>
          <w:szCs w:val="24"/>
        </w:rPr>
      </w:pPr>
      <w:r w:rsidRPr="00BC392E">
        <w:rPr>
          <w:bCs/>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63239" w:rsidRPr="00BC392E" w:rsidRDefault="00F63239" w:rsidP="00F63239">
      <w:pPr>
        <w:adjustRightInd w:val="0"/>
        <w:jc w:val="both"/>
        <w:rPr>
          <w:bCs/>
          <w:sz w:val="24"/>
          <w:szCs w:val="24"/>
        </w:rPr>
      </w:pPr>
      <w:r w:rsidRPr="00BC392E">
        <w:rPr>
          <w:bCs/>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r w:rsidR="00830D5E" w:rsidRPr="00BC392E">
        <w:rPr>
          <w:bCs/>
          <w:sz w:val="24"/>
          <w:szCs w:val="24"/>
        </w:rPr>
        <w:t xml:space="preserve">      </w:t>
      </w:r>
    </w:p>
    <w:p w:rsidR="00830D5E" w:rsidRPr="00BC392E" w:rsidRDefault="00830D5E" w:rsidP="00F63239">
      <w:pPr>
        <w:adjustRightInd w:val="0"/>
        <w:ind w:firstLine="540"/>
        <w:jc w:val="both"/>
        <w:rPr>
          <w:bCs/>
          <w:sz w:val="24"/>
          <w:szCs w:val="24"/>
        </w:rPr>
      </w:pPr>
      <w:proofErr w:type="gramStart"/>
      <w:r w:rsidRPr="00BC392E">
        <w:rPr>
          <w:bCs/>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BC392E">
        <w:rPr>
          <w:bCs/>
          <w:sz w:val="24"/>
          <w:szCs w:val="24"/>
        </w:rPr>
        <w:t>непредоставления</w:t>
      </w:r>
      <w:proofErr w:type="spellEnd"/>
      <w:r w:rsidRPr="00BC392E">
        <w:rPr>
          <w:bCs/>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BC392E">
        <w:rPr>
          <w:bCs/>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A64E4" w:rsidRPr="00BC392E" w:rsidRDefault="002A64E4" w:rsidP="002A64E4">
      <w:pPr>
        <w:adjustRightInd w:val="0"/>
        <w:ind w:firstLine="540"/>
        <w:jc w:val="both"/>
        <w:rPr>
          <w:sz w:val="24"/>
          <w:szCs w:val="24"/>
        </w:rPr>
      </w:pPr>
      <w:r w:rsidRPr="00BC392E">
        <w:rPr>
          <w:sz w:val="24"/>
          <w:szCs w:val="24"/>
        </w:rPr>
        <w:t>19.2.12 (2)</w:t>
      </w:r>
      <w:r w:rsidR="007C160A">
        <w:rPr>
          <w:sz w:val="24"/>
          <w:szCs w:val="24"/>
        </w:rPr>
        <w:t>.</w:t>
      </w:r>
      <w:r w:rsidR="00E37DA2" w:rsidRPr="00BC392E">
        <w:rPr>
          <w:sz w:val="24"/>
          <w:szCs w:val="24"/>
        </w:rPr>
        <w:t xml:space="preserve"> </w:t>
      </w:r>
      <w:r w:rsidRPr="00BC392E">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A64E4" w:rsidRPr="00BC392E" w:rsidRDefault="002A64E4" w:rsidP="002A64E4">
      <w:pPr>
        <w:adjustRightInd w:val="0"/>
        <w:ind w:firstLine="540"/>
        <w:jc w:val="both"/>
        <w:rPr>
          <w:sz w:val="24"/>
          <w:szCs w:val="24"/>
        </w:rPr>
      </w:pPr>
      <w:r w:rsidRPr="00BC392E">
        <w:rPr>
          <w:sz w:val="24"/>
          <w:szCs w:val="24"/>
        </w:rPr>
        <w:lastRenderedPageBreak/>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64E4" w:rsidRPr="00BC392E" w:rsidRDefault="002A64E4" w:rsidP="002A64E4">
      <w:pPr>
        <w:adjustRightInd w:val="0"/>
        <w:ind w:firstLine="540"/>
        <w:jc w:val="both"/>
        <w:rPr>
          <w:sz w:val="24"/>
          <w:szCs w:val="24"/>
        </w:rPr>
      </w:pPr>
      <w:r w:rsidRPr="00BC392E">
        <w:rPr>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64E4" w:rsidRPr="00BC392E" w:rsidRDefault="002A64E4" w:rsidP="002A64E4">
      <w:pPr>
        <w:adjustRightInd w:val="0"/>
        <w:ind w:firstLine="540"/>
        <w:jc w:val="both"/>
        <w:rPr>
          <w:sz w:val="24"/>
          <w:szCs w:val="24"/>
        </w:rPr>
      </w:pPr>
      <w:r w:rsidRPr="00BC392E">
        <w:rPr>
          <w:sz w:val="24"/>
          <w:szCs w:val="24"/>
        </w:rPr>
        <w:t>3) независимая гарантия не может быть отозвана выдавшим ее гарантом;</w:t>
      </w:r>
    </w:p>
    <w:p w:rsidR="002A64E4" w:rsidRPr="00BC392E" w:rsidRDefault="002A64E4" w:rsidP="002A64E4">
      <w:pPr>
        <w:adjustRightInd w:val="0"/>
        <w:ind w:firstLine="540"/>
        <w:jc w:val="both"/>
        <w:rPr>
          <w:sz w:val="24"/>
          <w:szCs w:val="24"/>
        </w:rPr>
      </w:pPr>
      <w:r w:rsidRPr="00BC392E">
        <w:rPr>
          <w:sz w:val="24"/>
          <w:szCs w:val="24"/>
        </w:rPr>
        <w:t>4) независимая гарантия должна содержать:</w:t>
      </w:r>
    </w:p>
    <w:p w:rsidR="002A64E4" w:rsidRPr="00BC392E" w:rsidRDefault="002A64E4" w:rsidP="002A64E4">
      <w:pPr>
        <w:adjustRightInd w:val="0"/>
        <w:ind w:firstLine="540"/>
        <w:jc w:val="both"/>
        <w:rPr>
          <w:sz w:val="24"/>
          <w:szCs w:val="24"/>
        </w:rPr>
      </w:pPr>
      <w:r w:rsidRPr="00BC392E">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A64E4" w:rsidRPr="00BC392E" w:rsidRDefault="002A64E4" w:rsidP="002A64E4">
      <w:pPr>
        <w:adjustRightInd w:val="0"/>
        <w:ind w:firstLine="540"/>
        <w:jc w:val="both"/>
        <w:rPr>
          <w:sz w:val="24"/>
          <w:szCs w:val="24"/>
        </w:rPr>
      </w:pPr>
      <w:r w:rsidRPr="00BC392E">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2A64E4" w:rsidRPr="00BC392E" w:rsidRDefault="002A64E4" w:rsidP="002A64E4">
      <w:pPr>
        <w:adjustRightInd w:val="0"/>
        <w:ind w:firstLine="540"/>
        <w:jc w:val="both"/>
        <w:rPr>
          <w:sz w:val="24"/>
          <w:szCs w:val="24"/>
        </w:rPr>
      </w:pPr>
      <w:r w:rsidRPr="00BC392E">
        <w:rPr>
          <w:sz w:val="24"/>
          <w:szCs w:val="24"/>
        </w:rPr>
        <w:t xml:space="preserve">в) указание на срок действия независимой гарантии, который не может составлять менее одного месяца </w:t>
      </w:r>
      <w:proofErr w:type="gramStart"/>
      <w:r w:rsidRPr="00BC392E">
        <w:rPr>
          <w:sz w:val="24"/>
          <w:szCs w:val="24"/>
        </w:rPr>
        <w:t>с даты окончания</w:t>
      </w:r>
      <w:proofErr w:type="gramEnd"/>
      <w:r w:rsidRPr="00BC392E">
        <w:rPr>
          <w:sz w:val="24"/>
          <w:szCs w:val="24"/>
        </w:rPr>
        <w:t xml:space="preserve"> срока подачи заявок на участие в такой закупке.</w:t>
      </w:r>
    </w:p>
    <w:p w:rsidR="002A64E4" w:rsidRPr="00BC392E" w:rsidRDefault="007028B0" w:rsidP="002A64E4">
      <w:pPr>
        <w:adjustRightInd w:val="0"/>
        <w:ind w:firstLine="540"/>
        <w:jc w:val="both"/>
        <w:rPr>
          <w:sz w:val="24"/>
          <w:szCs w:val="24"/>
        </w:rPr>
      </w:pPr>
      <w:r w:rsidRPr="00BC392E">
        <w:rPr>
          <w:sz w:val="24"/>
          <w:szCs w:val="24"/>
        </w:rPr>
        <w:t xml:space="preserve">  </w:t>
      </w:r>
      <w:r w:rsidR="002A64E4" w:rsidRPr="00BC392E">
        <w:rPr>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DA5653" w:rsidRPr="00BC392E" w:rsidRDefault="002A64E4" w:rsidP="002A64E4">
      <w:pPr>
        <w:adjustRightInd w:val="0"/>
        <w:ind w:firstLine="540"/>
        <w:jc w:val="both"/>
        <w:rPr>
          <w:sz w:val="24"/>
          <w:szCs w:val="24"/>
        </w:rPr>
      </w:pPr>
      <w:r w:rsidRPr="00BC392E">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w:t>
      </w:r>
      <w:r w:rsidR="005F78EF" w:rsidRPr="00BC392E">
        <w:rPr>
          <w:sz w:val="24"/>
          <w:szCs w:val="24"/>
        </w:rPr>
        <w:t xml:space="preserve"> по такой независимой гарантии.</w:t>
      </w:r>
    </w:p>
    <w:p w:rsidR="007C160A" w:rsidRPr="0078700C" w:rsidRDefault="007C160A" w:rsidP="007C160A">
      <w:pPr>
        <w:adjustRightInd w:val="0"/>
        <w:ind w:firstLine="567"/>
        <w:contextualSpacing/>
        <w:jc w:val="both"/>
        <w:rPr>
          <w:sz w:val="24"/>
          <w:szCs w:val="24"/>
        </w:rPr>
      </w:pPr>
      <w:proofErr w:type="gramStart"/>
      <w:r w:rsidRPr="0078700C">
        <w:rPr>
          <w:sz w:val="24"/>
          <w:szCs w:val="24"/>
        </w:rPr>
        <w:t>19.2.12 (3) Независимая гарантия, предоставляемая в качестве обеспечения заявки на участие в закупке,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Pr="0078700C">
        <w:rPr>
          <w:sz w:val="24"/>
          <w:szCs w:val="24"/>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1 вышеуказанного Постановления.</w:t>
      </w:r>
    </w:p>
    <w:p w:rsidR="00DA5653" w:rsidRPr="0078700C" w:rsidRDefault="00DA5653" w:rsidP="009178CC">
      <w:pPr>
        <w:adjustRightInd w:val="0"/>
        <w:ind w:firstLine="540"/>
        <w:jc w:val="both"/>
        <w:rPr>
          <w:sz w:val="24"/>
          <w:szCs w:val="24"/>
        </w:rPr>
      </w:pPr>
    </w:p>
    <w:p w:rsidR="002F19FF" w:rsidRPr="00C407B7" w:rsidRDefault="002F19FF" w:rsidP="009178CC">
      <w:pPr>
        <w:adjustRightInd w:val="0"/>
        <w:ind w:firstLine="540"/>
        <w:jc w:val="both"/>
        <w:rPr>
          <w:bCs/>
          <w:sz w:val="24"/>
          <w:szCs w:val="24"/>
        </w:rPr>
      </w:pPr>
      <w:r w:rsidRPr="00C407B7">
        <w:rPr>
          <w:bCs/>
          <w:sz w:val="24"/>
          <w:szCs w:val="24"/>
        </w:rPr>
        <w:t xml:space="preserve">19.2.13. </w:t>
      </w:r>
      <w:proofErr w:type="gramStart"/>
      <w:r w:rsidRPr="00C407B7">
        <w:rPr>
          <w:bCs/>
          <w:sz w:val="24"/>
          <w:szCs w:val="24"/>
        </w:rPr>
        <w:t>В случае содержания в первой части заявки на участие в конкурсе в электронной форме</w:t>
      </w:r>
      <w:proofErr w:type="gramEnd"/>
      <w:r w:rsidRPr="00C407B7">
        <w:rPr>
          <w:bCs/>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F19FF" w:rsidRPr="00C407B7" w:rsidRDefault="002F19FF" w:rsidP="009178CC">
      <w:pPr>
        <w:adjustRightInd w:val="0"/>
        <w:jc w:val="both"/>
        <w:rPr>
          <w:bCs/>
          <w:sz w:val="24"/>
          <w:szCs w:val="24"/>
        </w:rPr>
      </w:pPr>
      <w:bookmarkStart w:id="96" w:name="Par0"/>
      <w:bookmarkEnd w:id="96"/>
      <w:r w:rsidRPr="00C407B7">
        <w:rPr>
          <w:bCs/>
          <w:sz w:val="24"/>
          <w:szCs w:val="24"/>
        </w:rPr>
        <w:t>19.2.14. Заказчик принимает решение об отказе в допуске к участию в закупке или об отказе от заключения договора, если:</w:t>
      </w:r>
    </w:p>
    <w:p w:rsidR="002F19FF" w:rsidRPr="00C407B7" w:rsidRDefault="002F19FF" w:rsidP="009178CC">
      <w:pPr>
        <w:adjustRightInd w:val="0"/>
        <w:jc w:val="both"/>
        <w:rPr>
          <w:bCs/>
          <w:sz w:val="24"/>
          <w:szCs w:val="24"/>
        </w:rPr>
      </w:pPr>
      <w:r w:rsidRPr="00C407B7">
        <w:rPr>
          <w:bCs/>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F19FF" w:rsidRPr="00C407B7" w:rsidRDefault="002F19FF" w:rsidP="009178CC">
      <w:pPr>
        <w:adjustRightInd w:val="0"/>
        <w:jc w:val="both"/>
        <w:rPr>
          <w:bCs/>
          <w:sz w:val="24"/>
          <w:szCs w:val="24"/>
        </w:rPr>
      </w:pPr>
      <w:r w:rsidRPr="00C407B7">
        <w:rPr>
          <w:bCs/>
          <w:sz w:val="24"/>
          <w:szCs w:val="24"/>
        </w:rPr>
        <w:t>2) информация об участнике закупки отсутствует в Реестре СМСП.</w:t>
      </w:r>
    </w:p>
    <w:p w:rsidR="002F19FF" w:rsidRPr="00C407B7" w:rsidRDefault="002F19FF" w:rsidP="00C407B7">
      <w:pPr>
        <w:adjustRightInd w:val="0"/>
        <w:jc w:val="both"/>
        <w:rPr>
          <w:bCs/>
          <w:sz w:val="24"/>
          <w:szCs w:val="24"/>
        </w:rPr>
      </w:pPr>
      <w:r w:rsidRPr="00C407B7">
        <w:rPr>
          <w:bCs/>
          <w:sz w:val="24"/>
          <w:szCs w:val="24"/>
        </w:rPr>
        <w:t>3)</w:t>
      </w:r>
      <w:r w:rsidR="009178CC" w:rsidRPr="00C407B7">
        <w:rPr>
          <w:bCs/>
          <w:sz w:val="24"/>
          <w:szCs w:val="24"/>
        </w:rPr>
        <w:t>несоответствие участника</w:t>
      </w:r>
      <w:r w:rsidRPr="00C407B7">
        <w:rPr>
          <w:bCs/>
          <w:sz w:val="24"/>
          <w:szCs w:val="24"/>
        </w:rPr>
        <w:t xml:space="preserve"> требованиям, перечисленным в п.10.1 настоящего Положения</w:t>
      </w:r>
      <w:r w:rsidR="009178CC">
        <w:rPr>
          <w:bCs/>
          <w:sz w:val="24"/>
          <w:szCs w:val="24"/>
        </w:rPr>
        <w:t>.</w:t>
      </w:r>
    </w:p>
    <w:p w:rsidR="002F19FF" w:rsidRPr="00C407B7" w:rsidRDefault="002F19FF" w:rsidP="00C407B7">
      <w:pPr>
        <w:adjustRightInd w:val="0"/>
        <w:ind w:firstLine="567"/>
        <w:contextualSpacing/>
        <w:jc w:val="both"/>
        <w:rPr>
          <w:bCs/>
          <w:sz w:val="24"/>
          <w:szCs w:val="24"/>
        </w:rPr>
      </w:pPr>
      <w:r w:rsidRPr="00C407B7">
        <w:rPr>
          <w:bCs/>
          <w:sz w:val="24"/>
          <w:szCs w:val="24"/>
        </w:rPr>
        <w:t>19.2.15.Заказчик вправе провести закупку в общем, если по окончании срока приема заявок на участие в закупке:</w:t>
      </w:r>
    </w:p>
    <w:p w:rsidR="002F19FF" w:rsidRPr="00C407B7" w:rsidRDefault="002F19FF" w:rsidP="00C407B7">
      <w:pPr>
        <w:adjustRightInd w:val="0"/>
        <w:ind w:firstLine="567"/>
        <w:contextualSpacing/>
        <w:jc w:val="both"/>
        <w:rPr>
          <w:bCs/>
          <w:sz w:val="24"/>
          <w:szCs w:val="24"/>
        </w:rPr>
      </w:pPr>
      <w:r w:rsidRPr="00C407B7">
        <w:rPr>
          <w:bCs/>
          <w:sz w:val="24"/>
          <w:szCs w:val="24"/>
        </w:rPr>
        <w:t xml:space="preserve">1) СМСП и </w:t>
      </w:r>
      <w:proofErr w:type="spellStart"/>
      <w:r w:rsidRPr="00C407B7">
        <w:rPr>
          <w:bCs/>
          <w:sz w:val="24"/>
          <w:szCs w:val="24"/>
        </w:rPr>
        <w:t>самозанятые</w:t>
      </w:r>
      <w:proofErr w:type="spellEnd"/>
      <w:r w:rsidRPr="00C407B7">
        <w:rPr>
          <w:bCs/>
          <w:sz w:val="24"/>
          <w:szCs w:val="24"/>
        </w:rPr>
        <w:t xml:space="preserve"> не подали заявки на участие в такой закупке;</w:t>
      </w:r>
    </w:p>
    <w:p w:rsidR="002F19FF" w:rsidRPr="00C407B7" w:rsidRDefault="002F19FF" w:rsidP="00C407B7">
      <w:pPr>
        <w:adjustRightInd w:val="0"/>
        <w:ind w:firstLine="567"/>
        <w:contextualSpacing/>
        <w:jc w:val="both"/>
        <w:rPr>
          <w:bCs/>
          <w:sz w:val="24"/>
          <w:szCs w:val="24"/>
        </w:rPr>
      </w:pPr>
      <w:r w:rsidRPr="00C407B7">
        <w:rPr>
          <w:bCs/>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2F19FF" w:rsidRDefault="002F19FF" w:rsidP="00C407B7">
      <w:pPr>
        <w:adjustRightInd w:val="0"/>
        <w:ind w:firstLine="567"/>
        <w:contextualSpacing/>
        <w:jc w:val="both"/>
        <w:rPr>
          <w:bCs/>
          <w:sz w:val="24"/>
          <w:szCs w:val="24"/>
        </w:rPr>
      </w:pPr>
      <w:r w:rsidRPr="00C407B7">
        <w:rPr>
          <w:bCs/>
          <w:sz w:val="24"/>
          <w:szCs w:val="24"/>
        </w:rPr>
        <w:lastRenderedPageBreak/>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4B1E3F" w:rsidRPr="00AD52AD" w:rsidRDefault="00115F15" w:rsidP="004B1E3F">
      <w:pPr>
        <w:adjustRightInd w:val="0"/>
        <w:ind w:firstLine="567"/>
        <w:jc w:val="both"/>
        <w:rPr>
          <w:rFonts w:eastAsiaTheme="minorHAnsi"/>
          <w:sz w:val="24"/>
          <w:szCs w:val="24"/>
          <w:lang w:eastAsia="en-US"/>
        </w:rPr>
      </w:pPr>
      <w:r w:rsidRPr="00BC392E">
        <w:rPr>
          <w:bCs/>
          <w:sz w:val="24"/>
          <w:szCs w:val="24"/>
        </w:rPr>
        <w:t>19.2.16</w:t>
      </w:r>
      <w:r w:rsidR="005F78EF" w:rsidRPr="00BC392E">
        <w:rPr>
          <w:bCs/>
          <w:sz w:val="24"/>
          <w:szCs w:val="24"/>
        </w:rPr>
        <w:t xml:space="preserve">. </w:t>
      </w:r>
      <w:r w:rsidR="005F78EF" w:rsidRPr="00BC392E">
        <w:t xml:space="preserve"> </w:t>
      </w:r>
      <w:proofErr w:type="gramStart"/>
      <w:r w:rsidR="00AE60F5" w:rsidRPr="00BC392E">
        <w:rPr>
          <w:rFonts w:eastAsiaTheme="minorHAnsi"/>
          <w:sz w:val="24"/>
          <w:szCs w:val="24"/>
          <w:lang w:eastAsia="en-US"/>
        </w:rPr>
        <w:t xml:space="preserve">При осуществлении закупки в соответствии с </w:t>
      </w:r>
      <w:proofErr w:type="spellStart"/>
      <w:r w:rsidR="00AE60F5" w:rsidRPr="00BC392E">
        <w:rPr>
          <w:rFonts w:eastAsiaTheme="minorHAnsi"/>
          <w:sz w:val="24"/>
          <w:szCs w:val="24"/>
          <w:lang w:eastAsia="en-US"/>
        </w:rPr>
        <w:t>пп</w:t>
      </w:r>
      <w:proofErr w:type="spellEnd"/>
      <w:r w:rsidR="00AE60F5" w:rsidRPr="00BC392E">
        <w:rPr>
          <w:rFonts w:eastAsiaTheme="minorHAnsi"/>
          <w:sz w:val="24"/>
          <w:szCs w:val="24"/>
          <w:lang w:eastAsia="en-US"/>
        </w:rPr>
        <w:t xml:space="preserve">. 2 п. 19.1.2 (участниками, которых являются только СМСП и </w:t>
      </w:r>
      <w:proofErr w:type="spellStart"/>
      <w:r w:rsidR="00AE60F5" w:rsidRPr="00BC392E">
        <w:rPr>
          <w:rFonts w:eastAsiaTheme="minorHAnsi"/>
          <w:sz w:val="24"/>
          <w:szCs w:val="24"/>
          <w:lang w:eastAsia="en-US"/>
        </w:rPr>
        <w:t>самозанятые</w:t>
      </w:r>
      <w:proofErr w:type="spellEnd"/>
      <w:r w:rsidR="00AE60F5" w:rsidRPr="00BC392E">
        <w:rPr>
          <w:rFonts w:eastAsiaTheme="minorHAnsi"/>
          <w:sz w:val="24"/>
          <w:szCs w:val="24"/>
          <w:lang w:eastAsia="en-US"/>
        </w:rPr>
        <w:t>),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w:t>
      </w:r>
      <w:r w:rsidR="00AE60F5" w:rsidRPr="00AD52AD">
        <w:rPr>
          <w:rFonts w:eastAsiaTheme="minorHAnsi"/>
          <w:sz w:val="24"/>
          <w:szCs w:val="24"/>
          <w:lang w:eastAsia="en-US"/>
        </w:rPr>
        <w:t>выполненной работы, оказанной услуги) по договору (отдельному</w:t>
      </w:r>
      <w:proofErr w:type="gramEnd"/>
      <w:r w:rsidR="00AE60F5" w:rsidRPr="00AD52AD">
        <w:rPr>
          <w:rFonts w:eastAsiaTheme="minorHAnsi"/>
          <w:sz w:val="24"/>
          <w:szCs w:val="24"/>
          <w:lang w:eastAsia="en-US"/>
        </w:rPr>
        <w:t xml:space="preserve"> этапу договора).</w:t>
      </w:r>
    </w:p>
    <w:p w:rsidR="00AD52AD" w:rsidRPr="006A0F25" w:rsidRDefault="00E37DA2" w:rsidP="00AD52AD">
      <w:pPr>
        <w:pStyle w:val="ConsPlusNormal"/>
        <w:tabs>
          <w:tab w:val="left" w:pos="1134"/>
          <w:tab w:val="left" w:pos="1418"/>
        </w:tabs>
        <w:ind w:firstLine="567"/>
        <w:jc w:val="both"/>
        <w:rPr>
          <w:rFonts w:ascii="Times New Roman" w:hAnsi="Times New Roman" w:cs="Times New Roman"/>
          <w:sz w:val="24"/>
          <w:szCs w:val="24"/>
        </w:rPr>
      </w:pPr>
      <w:r w:rsidRPr="006A0F25">
        <w:rPr>
          <w:rFonts w:ascii="Times New Roman" w:hAnsi="Times New Roman" w:cs="Times New Roman"/>
          <w:bCs/>
          <w:sz w:val="24"/>
          <w:szCs w:val="24"/>
        </w:rPr>
        <w:t>19.2.17.</w:t>
      </w:r>
      <w:r w:rsidRPr="006A0F25">
        <w:rPr>
          <w:rFonts w:ascii="Times New Roman" w:hAnsi="Times New Roman" w:cs="Times New Roman"/>
          <w:sz w:val="24"/>
          <w:szCs w:val="24"/>
        </w:rPr>
        <w:t xml:space="preserve"> </w:t>
      </w:r>
      <w:r w:rsidR="00AD52AD" w:rsidRPr="006A0F25">
        <w:rPr>
          <w:rFonts w:ascii="Times New Roman" w:hAnsi="Times New Roman" w:cs="Times New Roman"/>
          <w:sz w:val="24"/>
          <w:szCs w:val="24"/>
        </w:rPr>
        <w:t>Закупка у единственного поставщика (подрядчика, исполнителя) исключительно среди субъектов малого и среднего предпринимательства по принципу «электронного магазина» (далее – электронный магазин) – способ неконкурентной закупки, участниками которого могут быть только субъекты малого и среднего предпринимательства (далее – субъекты МСП), предусмотренный п. 20.1 Постановления №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19.2.18. Правила проведения закупки в электронном магазине регламентируются настоящим Положением о закупке, Законом № 223-ФЗ, Постановлением № 1352 и регламентом оператора электронной площадки.</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19.2.1</w:t>
      </w:r>
      <w:r w:rsidR="00240A81" w:rsidRPr="006A0F25">
        <w:rPr>
          <w:sz w:val="24"/>
          <w:szCs w:val="24"/>
        </w:rPr>
        <w:t>9</w:t>
      </w:r>
      <w:r w:rsidRPr="006A0F25">
        <w:rPr>
          <w:sz w:val="24"/>
          <w:szCs w:val="24"/>
        </w:rPr>
        <w:t>. 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 1352. При этом запрещается в рамках одного лота закупать товары (работы, услуги), включенные и не включенные в указанный перечень.</w:t>
      </w:r>
    </w:p>
    <w:p w:rsidR="00AD52AD" w:rsidRPr="006A0F25" w:rsidRDefault="00AD52AD" w:rsidP="00AD52AD">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20</w:t>
      </w:r>
      <w:r w:rsidRPr="006A0F25">
        <w:rPr>
          <w:sz w:val="24"/>
          <w:szCs w:val="24"/>
        </w:rPr>
        <w:t>. Закупка в электронном магазине осуществляется в электронной форме на электронной площадке, предусмотренной ч. 10 ст. 3.4 Закона № 223-ФЗ.</w:t>
      </w:r>
    </w:p>
    <w:p w:rsidR="00AD52AD" w:rsidRPr="006A0F25" w:rsidRDefault="00AD52AD" w:rsidP="00AD52AD">
      <w:pPr>
        <w:pStyle w:val="ConsPlusNormal"/>
        <w:tabs>
          <w:tab w:val="left" w:pos="1134"/>
        </w:tabs>
        <w:ind w:firstLine="567"/>
        <w:jc w:val="both"/>
        <w:rPr>
          <w:rFonts w:ascii="Times New Roman" w:hAnsi="Times New Roman" w:cs="Times New Roman"/>
          <w:sz w:val="24"/>
          <w:szCs w:val="24"/>
        </w:rPr>
      </w:pPr>
      <w:r w:rsidRPr="006A0F25">
        <w:rPr>
          <w:rFonts w:ascii="Times New Roman" w:hAnsi="Times New Roman" w:cs="Times New Roman"/>
          <w:sz w:val="24"/>
          <w:szCs w:val="24"/>
        </w:rPr>
        <w:t>19.2.</w:t>
      </w:r>
      <w:r w:rsidR="00240A81" w:rsidRPr="006A0F25">
        <w:rPr>
          <w:rFonts w:ascii="Times New Roman" w:hAnsi="Times New Roman" w:cs="Times New Roman"/>
          <w:sz w:val="24"/>
          <w:szCs w:val="24"/>
        </w:rPr>
        <w:t>21</w:t>
      </w:r>
      <w:r w:rsidRPr="006A0F25">
        <w:rPr>
          <w:rFonts w:ascii="Times New Roman" w:hAnsi="Times New Roman" w:cs="Times New Roman"/>
          <w:sz w:val="24"/>
          <w:szCs w:val="24"/>
        </w:rPr>
        <w:t>. При осуществлении закупки в электронном магазине заказчик составляет и размещает извещение об осуществлении закупки в электронном магазине.</w:t>
      </w:r>
    </w:p>
    <w:p w:rsidR="00E37DA2" w:rsidRPr="006A0F25" w:rsidRDefault="00AD52AD" w:rsidP="004B1E3F">
      <w:pPr>
        <w:adjustRightInd w:val="0"/>
        <w:ind w:firstLine="567"/>
        <w:contextualSpacing/>
        <w:jc w:val="both"/>
        <w:rPr>
          <w:rFonts w:eastAsiaTheme="minorHAnsi"/>
          <w:sz w:val="24"/>
          <w:szCs w:val="24"/>
          <w:lang w:eastAsia="en-US"/>
        </w:rPr>
      </w:pPr>
      <w:r w:rsidRPr="006A0F25">
        <w:rPr>
          <w:sz w:val="24"/>
          <w:szCs w:val="24"/>
        </w:rPr>
        <w:t>19.2.</w:t>
      </w:r>
      <w:r w:rsidR="00240A81" w:rsidRPr="006A0F25">
        <w:rPr>
          <w:sz w:val="24"/>
          <w:szCs w:val="24"/>
        </w:rPr>
        <w:t>22</w:t>
      </w:r>
      <w:r w:rsidRPr="006A0F25">
        <w:rPr>
          <w:sz w:val="24"/>
          <w:szCs w:val="24"/>
        </w:rPr>
        <w:t>.Неконкурентная закупка в электронном магазине исключительно среди субъектов МСП осуществляется в порядке, предусматривающем:</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б) цена договора, заключенного с применением такого способа закупки, не должна превышать 20 000 000 (двадцати миллионов) рублей с учетом НДС и иных видов налогов;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 и (или) предложение на опубликованное извещение о закупаемом товаре (работе, услуге) заказчика, если это предусмотрено функционалом электронной площадки.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AD52AD" w:rsidRPr="006A0F25" w:rsidRDefault="004B1E3F" w:rsidP="00AD52AD">
      <w:pPr>
        <w:widowControl w:val="0"/>
        <w:tabs>
          <w:tab w:val="left" w:pos="1134"/>
        </w:tabs>
        <w:adjustRightInd w:val="0"/>
        <w:ind w:firstLine="567"/>
        <w:jc w:val="both"/>
        <w:rPr>
          <w:sz w:val="24"/>
          <w:szCs w:val="24"/>
        </w:rPr>
      </w:pPr>
      <w:r w:rsidRPr="006A0F25">
        <w:rPr>
          <w:sz w:val="24"/>
          <w:szCs w:val="24"/>
        </w:rPr>
        <w:t xml:space="preserve">г) размещение заказчиком на электронной площадке информации о закупаемом товаре, работе, услуге (далее также – извещение для электронного магазина), требований </w:t>
      </w:r>
      <w:proofErr w:type="gramStart"/>
      <w:r w:rsidRPr="006A0F25">
        <w:rPr>
          <w:sz w:val="24"/>
          <w:szCs w:val="24"/>
        </w:rPr>
        <w:t>к</w:t>
      </w:r>
      <w:proofErr w:type="gramEnd"/>
      <w:r w:rsidRPr="006A0F25">
        <w:rPr>
          <w:sz w:val="24"/>
          <w:szCs w:val="24"/>
        </w:rPr>
        <w:t xml:space="preserve"> </w:t>
      </w:r>
      <w:proofErr w:type="gramStart"/>
      <w:r w:rsidRPr="006A0F25">
        <w:rPr>
          <w:sz w:val="24"/>
          <w:szCs w:val="24"/>
        </w:rPr>
        <w:t>таким</w:t>
      </w:r>
      <w:proofErr w:type="gramEnd"/>
      <w:r w:rsidRPr="006A0F25">
        <w:rPr>
          <w:sz w:val="24"/>
          <w:szCs w:val="24"/>
        </w:rPr>
        <w:t xml:space="preserve"> товару, работе, услуге, участнику закупки из числа субъектов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23</w:t>
      </w:r>
      <w:r w:rsidRPr="006A0F25">
        <w:rPr>
          <w:sz w:val="24"/>
          <w:szCs w:val="24"/>
        </w:rPr>
        <w:t xml:space="preserve">. </w:t>
      </w:r>
      <w:r w:rsidR="004B1E3F" w:rsidRPr="006A0F25">
        <w:rPr>
          <w:sz w:val="24"/>
          <w:szCs w:val="24"/>
        </w:rPr>
        <w:t>Информация о закупаемом товаре, работе, услуге, размещаемая заказчиком, может содержать в том числе:</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сроки поставки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xml:space="preserve">- количество (объем) необходимых к поставке товаров, выполнению работ, оказанию </w:t>
      </w:r>
      <w:r w:rsidRPr="006A0F25">
        <w:rPr>
          <w:sz w:val="24"/>
          <w:szCs w:val="24"/>
        </w:rPr>
        <w:lastRenderedPageBreak/>
        <w:t>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место (регион) поставки товара, выполнения работы, оказания услуги;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xml:space="preserve">- порядок сопоставления и критерии оценки, предусмотренные </w:t>
      </w:r>
      <w:r w:rsidRPr="006A0F25">
        <w:rPr>
          <w:color w:val="0000FF"/>
          <w:sz w:val="24"/>
          <w:szCs w:val="24"/>
        </w:rPr>
        <w:t xml:space="preserve">пунктом </w:t>
      </w:r>
      <w:r w:rsidR="00240A81" w:rsidRPr="006A0F25">
        <w:rPr>
          <w:color w:val="0000FF"/>
          <w:sz w:val="24"/>
          <w:szCs w:val="24"/>
        </w:rPr>
        <w:t>19.2.29</w:t>
      </w:r>
      <w:r w:rsidRPr="006A0F25">
        <w:rPr>
          <w:color w:val="0000FF"/>
          <w:sz w:val="24"/>
          <w:szCs w:val="24"/>
        </w:rPr>
        <w:t xml:space="preserve"> </w:t>
      </w:r>
      <w:r w:rsidRPr="006A0F25">
        <w:rPr>
          <w:sz w:val="24"/>
          <w:szCs w:val="24"/>
        </w:rPr>
        <w:t>настоящего раздела. Для каждого критерия оценки в извещении для электронного магазина устанавливается его значимость. Совокупная значимость выбранного (-ых) критерия (</w:t>
      </w:r>
      <w:proofErr w:type="gramStart"/>
      <w:r w:rsidRPr="006A0F25">
        <w:rPr>
          <w:sz w:val="24"/>
          <w:szCs w:val="24"/>
        </w:rPr>
        <w:t>ев</w:t>
      </w:r>
      <w:proofErr w:type="gramEnd"/>
      <w:r w:rsidRPr="006A0F25">
        <w:rPr>
          <w:sz w:val="24"/>
          <w:szCs w:val="24"/>
        </w:rPr>
        <w:t>) должна составлять 100 процентов. В рамках критерия могут выделяться показатели (подкритерии), раскрывающие содержание такого критерия. Значимость показателей (подкритериев) определяется в процентах. Сумма значимостей показателей (подкритериев) оценки заявок на участие в процедуре закупки, установленных в извещении для торгового портала, составляет 100 процентов. Порядок оценки заявок по установленным критериям, формулы расчета рейтинга заявки (при наличии) указываются в извещении для электронного магазина.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форму, сроки и порядок оплаты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порядок заключения договора и предоставления документов, необходимых для заключения договора и др.</w:t>
      </w:r>
    </w:p>
    <w:p w:rsidR="004B1E3F" w:rsidRPr="006A0F25" w:rsidRDefault="004B1E3F" w:rsidP="004B1E3F">
      <w:pPr>
        <w:widowControl w:val="0"/>
        <w:tabs>
          <w:tab w:val="left" w:pos="1134"/>
        </w:tabs>
        <w:adjustRightInd w:val="0"/>
        <w:ind w:firstLine="567"/>
        <w:jc w:val="both"/>
        <w:rPr>
          <w:sz w:val="24"/>
          <w:szCs w:val="24"/>
        </w:rPr>
      </w:pPr>
      <w:proofErr w:type="gramStart"/>
      <w:r w:rsidRPr="006A0F25">
        <w:rPr>
          <w:sz w:val="24"/>
          <w:szCs w:val="24"/>
        </w:rPr>
        <w:t>Извещение для электронного магазина может содержать любые требования к подготовке заявки участником (помимо прямо установленных настоящим разделом), которые вытекают из других требований заказчика и направлены на получение Заказчиком информации, необходимой для рассмотрения, оценки и сопоставления заявок, а также для заключения договора.</w:t>
      </w:r>
      <w:proofErr w:type="gramEnd"/>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24</w:t>
      </w:r>
      <w:r w:rsidRPr="006A0F25">
        <w:rPr>
          <w:sz w:val="24"/>
          <w:szCs w:val="24"/>
        </w:rPr>
        <w:t xml:space="preserve">. </w:t>
      </w:r>
      <w:r w:rsidR="004B1E3F" w:rsidRPr="006A0F25">
        <w:rPr>
          <w:sz w:val="24"/>
          <w:szCs w:val="24"/>
        </w:rPr>
        <w:t>В извещении об осуществлении закупки в электронном магазине должно быть указано, что участниками такой закупки могут быть только субъекты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25</w:t>
      </w:r>
      <w:r w:rsidRPr="006A0F25">
        <w:rPr>
          <w:sz w:val="24"/>
          <w:szCs w:val="24"/>
        </w:rPr>
        <w:t xml:space="preserve">. </w:t>
      </w:r>
      <w:r w:rsidR="004B1E3F" w:rsidRPr="006A0F25">
        <w:rPr>
          <w:sz w:val="24"/>
          <w:szCs w:val="24"/>
        </w:rPr>
        <w:t>При проведении неконкурентной закупки у субъектов МСП Заказчик вправе не размещать в единой информационной системе извещение о закупке, проект договора, протоколы, а также иную информацию, предусмотренную ст. 4 ч. 5 Федерального закона № 223-ФЗ.</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26</w:t>
      </w:r>
      <w:r w:rsidRPr="006A0F25">
        <w:rPr>
          <w:sz w:val="24"/>
          <w:szCs w:val="24"/>
        </w:rPr>
        <w:t xml:space="preserve">. </w:t>
      </w:r>
      <w:r w:rsidR="004B1E3F" w:rsidRPr="006A0F25">
        <w:rPr>
          <w:sz w:val="24"/>
          <w:szCs w:val="24"/>
        </w:rPr>
        <w:t>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27</w:t>
      </w:r>
      <w:r w:rsidRPr="006A0F25">
        <w:rPr>
          <w:sz w:val="24"/>
          <w:szCs w:val="24"/>
        </w:rPr>
        <w:t xml:space="preserve">. </w:t>
      </w:r>
      <w:r w:rsidR="004B1E3F" w:rsidRPr="006A0F25">
        <w:rPr>
          <w:sz w:val="24"/>
          <w:szCs w:val="24"/>
        </w:rPr>
        <w:t xml:space="preserve"> Требования к товарам (работам, услугам), устанавливаемые Заказчиком при проведении закупки в электронном магазине, могут включать:</w:t>
      </w:r>
    </w:p>
    <w:p w:rsidR="004B1E3F" w:rsidRPr="006A0F25" w:rsidRDefault="004B1E3F" w:rsidP="004B1E3F">
      <w:pPr>
        <w:widowControl w:val="0"/>
        <w:tabs>
          <w:tab w:val="left" w:pos="1134"/>
        </w:tabs>
        <w:adjustRightInd w:val="0"/>
        <w:ind w:firstLine="567"/>
        <w:jc w:val="both"/>
        <w:rPr>
          <w:sz w:val="24"/>
          <w:szCs w:val="24"/>
        </w:rPr>
      </w:pPr>
      <w:proofErr w:type="gramStart"/>
      <w:r w:rsidRPr="006A0F25">
        <w:rPr>
          <w:sz w:val="24"/>
          <w:szCs w:val="24"/>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roofErr w:type="gramEnd"/>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указание на товарные знаки, знаки обслуживания, фирменные наименования, патенты, полезные модели, промышленные образцы, производителя товара, страну происхождения товара.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указание на наличие сведений о закупаемых товарах в реестрах, предусмотренных п. 2 постановления Правительства Российской Федерации от 03.12.2020 № 2013 «О минимальной доле закупок товаров российского происхождения».</w:t>
      </w:r>
    </w:p>
    <w:p w:rsidR="004B1E3F" w:rsidRPr="006A0F25" w:rsidRDefault="00AD52AD" w:rsidP="004B1E3F">
      <w:pPr>
        <w:widowControl w:val="0"/>
        <w:tabs>
          <w:tab w:val="left" w:pos="1134"/>
        </w:tabs>
        <w:adjustRightInd w:val="0"/>
        <w:ind w:firstLine="567"/>
        <w:jc w:val="both"/>
        <w:rPr>
          <w:sz w:val="24"/>
          <w:szCs w:val="24"/>
        </w:rPr>
      </w:pPr>
      <w:bookmarkStart w:id="97" w:name="_Hlk162534730"/>
      <w:r w:rsidRPr="006A0F25">
        <w:rPr>
          <w:sz w:val="24"/>
          <w:szCs w:val="24"/>
        </w:rPr>
        <w:t>19.2.</w:t>
      </w:r>
      <w:r w:rsidR="00240A81" w:rsidRPr="006A0F25">
        <w:rPr>
          <w:sz w:val="24"/>
          <w:szCs w:val="24"/>
        </w:rPr>
        <w:t>2</w:t>
      </w:r>
      <w:r w:rsidRPr="006A0F25">
        <w:rPr>
          <w:sz w:val="24"/>
          <w:szCs w:val="24"/>
        </w:rPr>
        <w:t xml:space="preserve">8. </w:t>
      </w:r>
      <w:r w:rsidR="004B1E3F" w:rsidRPr="006A0F25">
        <w:rPr>
          <w:sz w:val="24"/>
          <w:szCs w:val="24"/>
        </w:rPr>
        <w:t>Заказчик при проведении закупки в электронном магазине вправе установить следующие требования к участникам:</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опыта поставки аналогичных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квалифицированного персонала;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наличии материально-технических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об отсутствии фактов неисполнения, ненадлежащего исполнения обязательств перед Заказчиком и/или третьими лицами;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29</w:t>
      </w:r>
      <w:r w:rsidRPr="006A0F25">
        <w:rPr>
          <w:sz w:val="24"/>
          <w:szCs w:val="24"/>
        </w:rPr>
        <w:t xml:space="preserve">. </w:t>
      </w:r>
      <w:r w:rsidR="004B1E3F" w:rsidRPr="006A0F25">
        <w:rPr>
          <w:sz w:val="24"/>
          <w:szCs w:val="24"/>
        </w:rPr>
        <w:t xml:space="preserve">Критериями оценки заявок могут быть: </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1) цена договора или цена единицы товара, работы, услуги;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2) расходы на эксплуатацию и ремонт товаров, использование результатов работ;</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3) качественные, функциональные и экологические характеристики объекта закупки;</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4) квалификация участников закупки, в том числе:</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lastRenderedPageBreak/>
        <w:t>- наличие финансовых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наличие на праве собственности или ином праве оборудования и других материальных ресурсов;</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опыт работы, связанный с предметом договора;</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 деловая репутация;</w:t>
      </w:r>
    </w:p>
    <w:p w:rsidR="004B1E3F" w:rsidRPr="006A0F25" w:rsidRDefault="00024274" w:rsidP="004B1E3F">
      <w:pPr>
        <w:widowControl w:val="0"/>
        <w:tabs>
          <w:tab w:val="left" w:pos="1134"/>
        </w:tabs>
        <w:adjustRightInd w:val="0"/>
        <w:ind w:firstLine="567"/>
        <w:jc w:val="both"/>
        <w:rPr>
          <w:sz w:val="24"/>
          <w:szCs w:val="24"/>
        </w:rPr>
      </w:pPr>
      <w:r w:rsidRPr="006A0F25">
        <w:rPr>
          <w:sz w:val="24"/>
          <w:szCs w:val="24"/>
        </w:rPr>
        <w:t>-</w:t>
      </w:r>
      <w:r w:rsidR="004B1E3F" w:rsidRPr="006A0F25">
        <w:rPr>
          <w:sz w:val="24"/>
          <w:szCs w:val="24"/>
        </w:rPr>
        <w:t xml:space="preserve">обеспеченность кадровыми ресурсами (количество и (или) квалификация); </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5) сроки (периоды) поставки товаров, выполнения работ, оказания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6) срок предоставления гарантии качества товаров, работ, услуг;</w:t>
      </w:r>
    </w:p>
    <w:p w:rsidR="004B1E3F" w:rsidRPr="006A0F25" w:rsidRDefault="004B1E3F" w:rsidP="004B1E3F">
      <w:pPr>
        <w:widowControl w:val="0"/>
        <w:tabs>
          <w:tab w:val="left" w:pos="1134"/>
        </w:tabs>
        <w:adjustRightInd w:val="0"/>
        <w:ind w:firstLine="567"/>
        <w:jc w:val="both"/>
        <w:rPr>
          <w:sz w:val="24"/>
          <w:szCs w:val="24"/>
        </w:rPr>
      </w:pPr>
      <w:r w:rsidRPr="006A0F25">
        <w:rPr>
          <w:sz w:val="24"/>
          <w:szCs w:val="24"/>
        </w:rPr>
        <w:t>7) объем предоставления гарантии качества товаров, работ, услуг.</w:t>
      </w:r>
    </w:p>
    <w:bookmarkEnd w:id="97"/>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30</w:t>
      </w:r>
      <w:r w:rsidRPr="006A0F25">
        <w:rPr>
          <w:sz w:val="24"/>
          <w:szCs w:val="24"/>
        </w:rPr>
        <w:t xml:space="preserve">. </w:t>
      </w:r>
      <w:r w:rsidR="004B1E3F" w:rsidRPr="006A0F25">
        <w:rPr>
          <w:sz w:val="24"/>
          <w:szCs w:val="24"/>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31</w:t>
      </w:r>
      <w:r w:rsidRPr="006A0F25">
        <w:rPr>
          <w:sz w:val="24"/>
          <w:szCs w:val="24"/>
        </w:rPr>
        <w:t xml:space="preserve">. </w:t>
      </w:r>
      <w:r w:rsidR="004B1E3F" w:rsidRPr="006A0F25">
        <w:rPr>
          <w:sz w:val="24"/>
          <w:szCs w:val="24"/>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32</w:t>
      </w:r>
      <w:r w:rsidRPr="006A0F25">
        <w:rPr>
          <w:sz w:val="24"/>
          <w:szCs w:val="24"/>
        </w:rPr>
        <w:t xml:space="preserve">. </w:t>
      </w:r>
      <w:r w:rsidR="004B1E3F" w:rsidRPr="006A0F25">
        <w:rPr>
          <w:sz w:val="24"/>
          <w:szCs w:val="24"/>
        </w:rPr>
        <w:t xml:space="preserve">По результатам рассмотрения предварительных предложений заказчик формирует протокол проведения закупки в электронном магазине. </w:t>
      </w:r>
    </w:p>
    <w:p w:rsidR="004B1E3F" w:rsidRPr="006A0F25" w:rsidRDefault="00AD52AD" w:rsidP="004B1E3F">
      <w:pPr>
        <w:widowControl w:val="0"/>
        <w:tabs>
          <w:tab w:val="left" w:pos="1134"/>
        </w:tabs>
        <w:adjustRightInd w:val="0"/>
        <w:ind w:firstLine="567"/>
        <w:jc w:val="both"/>
        <w:rPr>
          <w:sz w:val="24"/>
          <w:szCs w:val="24"/>
        </w:rPr>
      </w:pPr>
      <w:bookmarkStart w:id="98" w:name="_Hlk162534793"/>
      <w:bookmarkStart w:id="99" w:name="_Hlk162534800"/>
      <w:r w:rsidRPr="006A0F25">
        <w:rPr>
          <w:sz w:val="24"/>
          <w:szCs w:val="24"/>
        </w:rPr>
        <w:t>19.2.</w:t>
      </w:r>
      <w:r w:rsidR="00240A81" w:rsidRPr="006A0F25">
        <w:rPr>
          <w:sz w:val="24"/>
          <w:szCs w:val="24"/>
        </w:rPr>
        <w:t>33</w:t>
      </w:r>
      <w:r w:rsidRPr="006A0F25">
        <w:rPr>
          <w:sz w:val="24"/>
          <w:szCs w:val="24"/>
        </w:rPr>
        <w:t xml:space="preserve">. </w:t>
      </w:r>
      <w:r w:rsidR="004B1E3F" w:rsidRPr="006A0F25">
        <w:rPr>
          <w:sz w:val="24"/>
          <w:szCs w:val="24"/>
        </w:rPr>
        <w:t xml:space="preserve">Протокол </w:t>
      </w:r>
      <w:bookmarkEnd w:id="98"/>
      <w:r w:rsidR="004B1E3F" w:rsidRPr="006A0F25">
        <w:rPr>
          <w:sz w:val="24"/>
          <w:szCs w:val="24"/>
        </w:rPr>
        <w:t>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 223-ФЗ.</w:t>
      </w:r>
      <w:bookmarkEnd w:id="99"/>
    </w:p>
    <w:p w:rsidR="004B1E3F" w:rsidRPr="006A0F25" w:rsidRDefault="00AD52AD" w:rsidP="004B1E3F">
      <w:pPr>
        <w:widowControl w:val="0"/>
        <w:tabs>
          <w:tab w:val="left" w:pos="1134"/>
        </w:tabs>
        <w:adjustRightInd w:val="0"/>
        <w:ind w:firstLine="567"/>
        <w:jc w:val="both"/>
        <w:rPr>
          <w:sz w:val="24"/>
          <w:szCs w:val="24"/>
        </w:rPr>
      </w:pPr>
      <w:bookmarkStart w:id="100" w:name="_Hlk162534850"/>
      <w:r w:rsidRPr="006A0F25">
        <w:rPr>
          <w:sz w:val="24"/>
          <w:szCs w:val="24"/>
        </w:rPr>
        <w:t>19.2.</w:t>
      </w:r>
      <w:r w:rsidR="00240A81" w:rsidRPr="006A0F25">
        <w:rPr>
          <w:sz w:val="24"/>
          <w:szCs w:val="24"/>
        </w:rPr>
        <w:t>34</w:t>
      </w:r>
      <w:r w:rsidRPr="006A0F25">
        <w:rPr>
          <w:sz w:val="24"/>
          <w:szCs w:val="24"/>
        </w:rPr>
        <w:t xml:space="preserve">. </w:t>
      </w:r>
      <w:r w:rsidR="004B1E3F" w:rsidRPr="006A0F25">
        <w:rPr>
          <w:sz w:val="24"/>
          <w:szCs w:val="24"/>
        </w:rPr>
        <w:t xml:space="preserve">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bookmarkEnd w:id="100"/>
    </w:p>
    <w:p w:rsidR="004B1E3F" w:rsidRPr="006A0F25" w:rsidRDefault="00AD52AD" w:rsidP="004B1E3F">
      <w:pPr>
        <w:widowControl w:val="0"/>
        <w:tabs>
          <w:tab w:val="left" w:pos="1134"/>
        </w:tabs>
        <w:adjustRightInd w:val="0"/>
        <w:ind w:firstLine="567"/>
        <w:jc w:val="both"/>
        <w:rPr>
          <w:sz w:val="24"/>
          <w:szCs w:val="24"/>
        </w:rPr>
      </w:pPr>
      <w:bookmarkStart w:id="101" w:name="_Hlk162534885"/>
      <w:r w:rsidRPr="006A0F25">
        <w:rPr>
          <w:sz w:val="24"/>
          <w:szCs w:val="24"/>
        </w:rPr>
        <w:t>19.2.</w:t>
      </w:r>
      <w:r w:rsidR="00240A81" w:rsidRPr="006A0F25">
        <w:rPr>
          <w:sz w:val="24"/>
          <w:szCs w:val="24"/>
        </w:rPr>
        <w:t>35</w:t>
      </w:r>
      <w:r w:rsidRPr="006A0F25">
        <w:rPr>
          <w:sz w:val="24"/>
          <w:szCs w:val="24"/>
        </w:rPr>
        <w:t xml:space="preserve">. </w:t>
      </w:r>
      <w:r w:rsidR="004B1E3F" w:rsidRPr="006A0F25">
        <w:rPr>
          <w:sz w:val="24"/>
          <w:szCs w:val="24"/>
        </w:rPr>
        <w:t>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bookmarkEnd w:id="101"/>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36</w:t>
      </w:r>
      <w:r w:rsidRPr="006A0F25">
        <w:rPr>
          <w:sz w:val="24"/>
          <w:szCs w:val="24"/>
        </w:rPr>
        <w:t xml:space="preserve">. </w:t>
      </w:r>
      <w:r w:rsidR="004B1E3F" w:rsidRPr="006A0F25">
        <w:rPr>
          <w:sz w:val="24"/>
          <w:szCs w:val="24"/>
        </w:rPr>
        <w:t>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rsidR="004B1E3F" w:rsidRPr="006A0F25" w:rsidRDefault="00AD52AD" w:rsidP="004B1E3F">
      <w:pPr>
        <w:widowControl w:val="0"/>
        <w:tabs>
          <w:tab w:val="left" w:pos="1134"/>
        </w:tabs>
        <w:adjustRightInd w:val="0"/>
        <w:ind w:firstLine="567"/>
        <w:jc w:val="both"/>
        <w:rPr>
          <w:sz w:val="24"/>
          <w:szCs w:val="24"/>
        </w:rPr>
      </w:pPr>
      <w:bookmarkStart w:id="102" w:name="_Hlk162535050"/>
      <w:r w:rsidRPr="006A0F25">
        <w:rPr>
          <w:sz w:val="24"/>
          <w:szCs w:val="24"/>
        </w:rPr>
        <w:t>19.2.</w:t>
      </w:r>
      <w:r w:rsidR="00240A81" w:rsidRPr="006A0F25">
        <w:rPr>
          <w:sz w:val="24"/>
          <w:szCs w:val="24"/>
        </w:rPr>
        <w:t>37</w:t>
      </w:r>
      <w:r w:rsidRPr="006A0F25">
        <w:rPr>
          <w:sz w:val="24"/>
          <w:szCs w:val="24"/>
        </w:rPr>
        <w:t xml:space="preserve">. </w:t>
      </w:r>
      <w:r w:rsidR="004B1E3F" w:rsidRPr="006A0F25">
        <w:rPr>
          <w:sz w:val="24"/>
          <w:szCs w:val="24"/>
        </w:rPr>
        <w:t>Срок заключения договора по итогам проведения не торговых процедур закупки у субъектов МСП должен составлять не более 20 дней со дня принятия заказчиком решения о заключении такого договора</w:t>
      </w:r>
      <w:bookmarkEnd w:id="102"/>
      <w:r w:rsidR="004B1E3F" w:rsidRPr="006A0F25">
        <w:rPr>
          <w:sz w:val="24"/>
          <w:szCs w:val="24"/>
        </w:rPr>
        <w:t xml:space="preserve">. </w:t>
      </w:r>
    </w:p>
    <w:p w:rsidR="004B1E3F" w:rsidRPr="006A0F25" w:rsidRDefault="00AD52AD" w:rsidP="004B1E3F">
      <w:pPr>
        <w:widowControl w:val="0"/>
        <w:tabs>
          <w:tab w:val="left" w:pos="1134"/>
        </w:tabs>
        <w:adjustRightInd w:val="0"/>
        <w:ind w:firstLine="567"/>
        <w:jc w:val="both"/>
        <w:rPr>
          <w:sz w:val="24"/>
          <w:szCs w:val="24"/>
        </w:rPr>
      </w:pPr>
      <w:bookmarkStart w:id="103" w:name="_Hlk162535034"/>
      <w:r w:rsidRPr="006A0F25">
        <w:rPr>
          <w:sz w:val="24"/>
          <w:szCs w:val="24"/>
        </w:rPr>
        <w:t>19.2.</w:t>
      </w:r>
      <w:r w:rsidR="00240A81" w:rsidRPr="006A0F25">
        <w:rPr>
          <w:sz w:val="24"/>
          <w:szCs w:val="24"/>
        </w:rPr>
        <w:t>38</w:t>
      </w:r>
      <w:r w:rsidRPr="006A0F25">
        <w:rPr>
          <w:sz w:val="24"/>
          <w:szCs w:val="24"/>
        </w:rPr>
        <w:t xml:space="preserve">. </w:t>
      </w:r>
      <w:r w:rsidR="004B1E3F" w:rsidRPr="006A0F25">
        <w:rPr>
          <w:sz w:val="24"/>
          <w:szCs w:val="24"/>
        </w:rPr>
        <w:t>В случае</w:t>
      </w:r>
      <w:proofErr w:type="gramStart"/>
      <w:r w:rsidR="004B1E3F" w:rsidRPr="006A0F25">
        <w:rPr>
          <w:sz w:val="24"/>
          <w:szCs w:val="24"/>
        </w:rPr>
        <w:t>,</w:t>
      </w:r>
      <w:proofErr w:type="gramEnd"/>
      <w:r w:rsidR="004B1E3F" w:rsidRPr="006A0F25">
        <w:rPr>
          <w:sz w:val="24"/>
          <w:szCs w:val="24"/>
        </w:rPr>
        <w:t xml:space="preserve">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bookmarkEnd w:id="103"/>
    </w:p>
    <w:p w:rsidR="004B1E3F" w:rsidRPr="006A0F25" w:rsidRDefault="00AD52AD" w:rsidP="004B1E3F">
      <w:pPr>
        <w:widowControl w:val="0"/>
        <w:tabs>
          <w:tab w:val="left" w:pos="1134"/>
        </w:tabs>
        <w:adjustRightInd w:val="0"/>
        <w:ind w:firstLine="567"/>
        <w:jc w:val="both"/>
        <w:rPr>
          <w:sz w:val="24"/>
          <w:szCs w:val="24"/>
        </w:rPr>
      </w:pPr>
      <w:r w:rsidRPr="006A0F25">
        <w:rPr>
          <w:sz w:val="24"/>
          <w:szCs w:val="24"/>
        </w:rPr>
        <w:t>19.2.</w:t>
      </w:r>
      <w:r w:rsidR="00240A81" w:rsidRPr="006A0F25">
        <w:rPr>
          <w:sz w:val="24"/>
          <w:szCs w:val="24"/>
        </w:rPr>
        <w:t>39</w:t>
      </w:r>
      <w:r w:rsidRPr="006A0F25">
        <w:rPr>
          <w:sz w:val="24"/>
          <w:szCs w:val="24"/>
        </w:rPr>
        <w:t xml:space="preserve">. </w:t>
      </w:r>
      <w:r w:rsidR="004B1E3F" w:rsidRPr="006A0F25">
        <w:rPr>
          <w:sz w:val="24"/>
          <w:szCs w:val="24"/>
        </w:rPr>
        <w:t xml:space="preserve">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предусмотренные </w:t>
      </w:r>
      <w:r w:rsidR="004B1E3F" w:rsidRPr="006A0F25">
        <w:rPr>
          <w:color w:val="0000FF"/>
          <w:sz w:val="24"/>
          <w:szCs w:val="24"/>
        </w:rPr>
        <w:t xml:space="preserve">пунктом </w:t>
      </w:r>
      <w:r w:rsidR="00240A81" w:rsidRPr="006A0F25">
        <w:rPr>
          <w:color w:val="0000FF"/>
          <w:sz w:val="24"/>
          <w:szCs w:val="24"/>
        </w:rPr>
        <w:t>19.2.37</w:t>
      </w:r>
      <w:r w:rsidR="004B1E3F" w:rsidRPr="006A0F25">
        <w:rPr>
          <w:color w:val="0000FF"/>
          <w:sz w:val="24"/>
          <w:szCs w:val="24"/>
        </w:rPr>
        <w:t xml:space="preserve"> </w:t>
      </w:r>
      <w:r w:rsidR="004B1E3F" w:rsidRPr="006A0F25">
        <w:rPr>
          <w:sz w:val="24"/>
          <w:szCs w:val="24"/>
        </w:rPr>
        <w:t>настоящего раздела, не подписал договор.</w:t>
      </w:r>
    </w:p>
    <w:p w:rsidR="004B1E3F" w:rsidRPr="006A0F25" w:rsidRDefault="00AD52AD" w:rsidP="004B1E3F">
      <w:pPr>
        <w:widowControl w:val="0"/>
        <w:tabs>
          <w:tab w:val="left" w:pos="1134"/>
        </w:tabs>
        <w:adjustRightInd w:val="0"/>
        <w:ind w:firstLine="567"/>
        <w:jc w:val="both"/>
        <w:rPr>
          <w:sz w:val="24"/>
          <w:szCs w:val="24"/>
        </w:rPr>
      </w:pPr>
      <w:bookmarkStart w:id="104" w:name="_Hlk162535092"/>
      <w:r w:rsidRPr="006A0F25">
        <w:rPr>
          <w:sz w:val="24"/>
          <w:szCs w:val="24"/>
        </w:rPr>
        <w:t>19.2.</w:t>
      </w:r>
      <w:r w:rsidR="00240A81" w:rsidRPr="006A0F25">
        <w:rPr>
          <w:sz w:val="24"/>
          <w:szCs w:val="24"/>
        </w:rPr>
        <w:t>40</w:t>
      </w:r>
      <w:r w:rsidRPr="006A0F25">
        <w:rPr>
          <w:sz w:val="24"/>
          <w:szCs w:val="24"/>
        </w:rPr>
        <w:t xml:space="preserve">. </w:t>
      </w:r>
      <w:r w:rsidR="004B1E3F" w:rsidRPr="006A0F25">
        <w:rPr>
          <w:sz w:val="24"/>
          <w:szCs w:val="24"/>
        </w:rPr>
        <w:t>Договоры, заключенные в результате закупки, предусмотренной настоящей статьей     включаются в информацию о годовом объеме закупки, которую заказчики обязаны осуществить у субъектов МСП.</w:t>
      </w:r>
      <w:bookmarkEnd w:id="104"/>
    </w:p>
    <w:p w:rsidR="004B1E3F" w:rsidRPr="006A0F25" w:rsidRDefault="00AD52AD" w:rsidP="004B1E3F">
      <w:pPr>
        <w:widowControl w:val="0"/>
        <w:tabs>
          <w:tab w:val="left" w:pos="1134"/>
        </w:tabs>
        <w:adjustRightInd w:val="0"/>
        <w:ind w:firstLine="567"/>
        <w:jc w:val="both"/>
        <w:rPr>
          <w:sz w:val="24"/>
          <w:szCs w:val="24"/>
        </w:rPr>
      </w:pPr>
      <w:bookmarkStart w:id="105" w:name="_Hlk162535129"/>
      <w:r w:rsidRPr="006A0F25">
        <w:rPr>
          <w:sz w:val="24"/>
          <w:szCs w:val="24"/>
        </w:rPr>
        <w:t>19.2.</w:t>
      </w:r>
      <w:r w:rsidR="00240A81" w:rsidRPr="006A0F25">
        <w:rPr>
          <w:sz w:val="24"/>
          <w:szCs w:val="24"/>
        </w:rPr>
        <w:t>41</w:t>
      </w:r>
      <w:r w:rsidRPr="006A0F25">
        <w:rPr>
          <w:sz w:val="24"/>
          <w:szCs w:val="24"/>
        </w:rPr>
        <w:t xml:space="preserve">. </w:t>
      </w:r>
      <w:r w:rsidR="004B1E3F" w:rsidRPr="006A0F25">
        <w:rPr>
          <w:sz w:val="24"/>
          <w:szCs w:val="24"/>
        </w:rPr>
        <w:t xml:space="preserve">Условия и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для подачи предложений </w:t>
      </w:r>
      <w:r w:rsidRPr="006A0F25">
        <w:rPr>
          <w:sz w:val="24"/>
          <w:szCs w:val="24"/>
        </w:rPr>
        <w:t xml:space="preserve">Участником закупки </w:t>
      </w:r>
      <w:r w:rsidR="004B1E3F" w:rsidRPr="006A0F25">
        <w:rPr>
          <w:sz w:val="24"/>
          <w:szCs w:val="24"/>
        </w:rPr>
        <w:t xml:space="preserve">определяется в соответствии с регламентом электронной площадки и не должен быть менее 2 рабочих дня до дня окончания срока подачи предложений участниками закупки. Время для </w:t>
      </w:r>
      <w:r w:rsidR="004B1E3F" w:rsidRPr="006A0F25">
        <w:rPr>
          <w:sz w:val="24"/>
          <w:szCs w:val="24"/>
        </w:rPr>
        <w:lastRenderedPageBreak/>
        <w:t xml:space="preserve">подачи предложений </w:t>
      </w:r>
      <w:r w:rsidRPr="006A0F25">
        <w:rPr>
          <w:sz w:val="24"/>
          <w:szCs w:val="24"/>
        </w:rPr>
        <w:t xml:space="preserve">Участником закупки </w:t>
      </w:r>
      <w:r w:rsidR="004B1E3F" w:rsidRPr="006A0F25">
        <w:rPr>
          <w:sz w:val="24"/>
          <w:szCs w:val="24"/>
        </w:rPr>
        <w:t>устанавливается в рабочие часы Заказчика.</w:t>
      </w:r>
      <w:bookmarkEnd w:id="105"/>
    </w:p>
    <w:p w:rsidR="004B1E3F" w:rsidRPr="004B1E3F" w:rsidRDefault="00AD52AD" w:rsidP="004B1E3F">
      <w:pPr>
        <w:widowControl w:val="0"/>
        <w:tabs>
          <w:tab w:val="left" w:pos="1134"/>
        </w:tabs>
        <w:adjustRightInd w:val="0"/>
        <w:ind w:firstLine="567"/>
        <w:jc w:val="both"/>
        <w:rPr>
          <w:sz w:val="24"/>
          <w:szCs w:val="24"/>
        </w:rPr>
      </w:pPr>
      <w:bookmarkStart w:id="106" w:name="_Hlk162535322"/>
      <w:r w:rsidRPr="006A0F25">
        <w:rPr>
          <w:sz w:val="24"/>
          <w:szCs w:val="24"/>
        </w:rPr>
        <w:t>19.2.</w:t>
      </w:r>
      <w:r w:rsidR="00240A81" w:rsidRPr="006A0F25">
        <w:rPr>
          <w:sz w:val="24"/>
          <w:szCs w:val="24"/>
        </w:rPr>
        <w:t>42</w:t>
      </w:r>
      <w:r w:rsidRPr="006A0F25">
        <w:rPr>
          <w:sz w:val="24"/>
          <w:szCs w:val="24"/>
        </w:rPr>
        <w:t xml:space="preserve">. </w:t>
      </w:r>
      <w:r w:rsidR="004B1E3F" w:rsidRPr="006A0F25">
        <w:rPr>
          <w:sz w:val="24"/>
          <w:szCs w:val="24"/>
        </w:rPr>
        <w:t>В случае</w:t>
      </w:r>
      <w:proofErr w:type="gramStart"/>
      <w:r w:rsidR="004B1E3F" w:rsidRPr="006A0F25">
        <w:rPr>
          <w:sz w:val="24"/>
          <w:szCs w:val="24"/>
        </w:rPr>
        <w:t>,</w:t>
      </w:r>
      <w:proofErr w:type="gramEnd"/>
      <w:r w:rsidR="004B1E3F" w:rsidRPr="006A0F25">
        <w:rPr>
          <w:sz w:val="24"/>
          <w:szCs w:val="24"/>
        </w:rPr>
        <w:t xml:space="preserve"> если порядок осуществления закупки с использованием электронного магазина не соответствует порядку проведения такой закупки, предусмотренному регламентом, утвержденным оператором электронного магазина, применяется   порядок,   предусмотренный   таким   регламентом,  в части, не противоречащей Закону № 223-ФЗ и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РФ от 11.12.2014 г. № 1352.</w:t>
      </w:r>
      <w:bookmarkEnd w:id="106"/>
    </w:p>
    <w:p w:rsidR="00115F15" w:rsidRDefault="00115F15" w:rsidP="00AE60F5">
      <w:pPr>
        <w:adjustRightInd w:val="0"/>
        <w:ind w:firstLine="567"/>
        <w:contextualSpacing/>
        <w:rPr>
          <w:bCs/>
          <w:sz w:val="24"/>
          <w:szCs w:val="24"/>
        </w:rPr>
      </w:pPr>
    </w:p>
    <w:p w:rsidR="00115F15" w:rsidRPr="00C407B7" w:rsidRDefault="00115F15" w:rsidP="00C407B7">
      <w:pPr>
        <w:adjustRightInd w:val="0"/>
        <w:ind w:firstLine="567"/>
        <w:contextualSpacing/>
        <w:jc w:val="both"/>
        <w:rPr>
          <w:bCs/>
          <w:sz w:val="24"/>
          <w:szCs w:val="24"/>
        </w:rPr>
      </w:pPr>
    </w:p>
    <w:p w:rsidR="00C23F52" w:rsidRPr="00C23F52" w:rsidRDefault="00C23F52" w:rsidP="00C23F52">
      <w:pPr>
        <w:adjustRightInd w:val="0"/>
        <w:ind w:firstLine="567"/>
        <w:contextualSpacing/>
        <w:jc w:val="center"/>
        <w:rPr>
          <w:b/>
          <w:sz w:val="24"/>
          <w:szCs w:val="24"/>
        </w:rPr>
      </w:pPr>
      <w:r w:rsidRPr="00C23F52">
        <w:rPr>
          <w:b/>
          <w:sz w:val="24"/>
          <w:szCs w:val="24"/>
        </w:rPr>
        <w:t>19.3. Особенности проведения закупок с требованием</w:t>
      </w:r>
    </w:p>
    <w:p w:rsidR="00C23F52" w:rsidRPr="00C23F52" w:rsidRDefault="00C23F52" w:rsidP="00C23F52">
      <w:pPr>
        <w:adjustRightInd w:val="0"/>
        <w:ind w:firstLine="567"/>
        <w:contextualSpacing/>
        <w:jc w:val="center"/>
        <w:rPr>
          <w:b/>
          <w:sz w:val="24"/>
          <w:szCs w:val="24"/>
        </w:rPr>
      </w:pPr>
      <w:r w:rsidRPr="00C23F52">
        <w:rPr>
          <w:b/>
          <w:sz w:val="24"/>
          <w:szCs w:val="24"/>
        </w:rPr>
        <w:t>о привлечении субподрядчиков (соисполнителей) из числа СМСП (</w:t>
      </w:r>
      <w:proofErr w:type="spellStart"/>
      <w:r w:rsidRPr="00C23F52">
        <w:rPr>
          <w:b/>
          <w:sz w:val="24"/>
          <w:szCs w:val="24"/>
        </w:rPr>
        <w:t>самозанятых</w:t>
      </w:r>
      <w:proofErr w:type="spellEnd"/>
      <w:r w:rsidRPr="00C23F52">
        <w:rPr>
          <w:b/>
          <w:sz w:val="24"/>
          <w:szCs w:val="24"/>
        </w:rPr>
        <w:t>)</w:t>
      </w:r>
    </w:p>
    <w:p w:rsidR="00C23F52" w:rsidRDefault="00C23F52" w:rsidP="00C23F52">
      <w:pPr>
        <w:adjustRightInd w:val="0"/>
        <w:ind w:firstLine="567"/>
        <w:contextualSpacing/>
        <w:jc w:val="both"/>
        <w:rPr>
          <w:sz w:val="24"/>
          <w:szCs w:val="24"/>
        </w:rPr>
      </w:pPr>
    </w:p>
    <w:p w:rsidR="00C23F52" w:rsidRPr="00C23F52" w:rsidRDefault="00C23F52" w:rsidP="00C23F52">
      <w:pPr>
        <w:adjustRightInd w:val="0"/>
        <w:ind w:firstLine="567"/>
        <w:contextualSpacing/>
        <w:jc w:val="both"/>
        <w:rPr>
          <w:sz w:val="24"/>
          <w:szCs w:val="24"/>
        </w:rPr>
      </w:pPr>
      <w:r w:rsidRPr="00C23F52">
        <w:rPr>
          <w:sz w:val="24"/>
          <w:szCs w:val="24"/>
        </w:rPr>
        <w:t xml:space="preserve">19.3.1. При осуществлении закупки в соответствии с </w:t>
      </w:r>
      <w:proofErr w:type="spellStart"/>
      <w:r w:rsidRPr="00C23F52">
        <w:rPr>
          <w:sz w:val="24"/>
          <w:szCs w:val="24"/>
        </w:rPr>
        <w:t>пп</w:t>
      </w:r>
      <w:proofErr w:type="spellEnd"/>
      <w:r w:rsidRPr="00C23F52">
        <w:rPr>
          <w:sz w:val="24"/>
          <w:szCs w:val="24"/>
        </w:rPr>
        <w:t>. 3 п. 19.1.2 настоящего Положения Предприятие устанавливает:</w:t>
      </w:r>
    </w:p>
    <w:p w:rsidR="00C23F52" w:rsidRPr="00C23F52" w:rsidRDefault="00C23F52" w:rsidP="00C23F52">
      <w:pPr>
        <w:adjustRightInd w:val="0"/>
        <w:ind w:firstLine="567"/>
        <w:contextualSpacing/>
        <w:jc w:val="both"/>
        <w:rPr>
          <w:sz w:val="24"/>
          <w:szCs w:val="24"/>
        </w:rPr>
      </w:pPr>
      <w:r w:rsidRPr="00C23F52">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EC2224">
        <w:rPr>
          <w:sz w:val="24"/>
          <w:szCs w:val="24"/>
        </w:rPr>
        <w:t xml:space="preserve"> </w:t>
      </w:r>
      <w:r w:rsidRPr="00C23F52">
        <w:rPr>
          <w:sz w:val="24"/>
          <w:szCs w:val="24"/>
        </w:rPr>
        <w:t>(</w:t>
      </w:r>
      <w:proofErr w:type="spellStart"/>
      <w:r w:rsidRPr="00C23F52">
        <w:rPr>
          <w:sz w:val="24"/>
          <w:szCs w:val="24"/>
        </w:rPr>
        <w:t>самозанятых</w:t>
      </w:r>
      <w:proofErr w:type="spellEnd"/>
      <w:r w:rsidRPr="00C23F52">
        <w:rPr>
          <w:sz w:val="24"/>
          <w:szCs w:val="24"/>
        </w:rPr>
        <w:t>);</w:t>
      </w:r>
    </w:p>
    <w:p w:rsidR="00C23F52" w:rsidRPr="00C23F52" w:rsidRDefault="00C23F52" w:rsidP="00AD52AD">
      <w:pPr>
        <w:adjustRightInd w:val="0"/>
        <w:ind w:firstLine="567"/>
        <w:contextualSpacing/>
        <w:jc w:val="both"/>
        <w:rPr>
          <w:sz w:val="24"/>
          <w:szCs w:val="24"/>
        </w:rPr>
      </w:pPr>
      <w:r w:rsidRPr="00C23F52">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C23F52">
        <w:rPr>
          <w:sz w:val="24"/>
          <w:szCs w:val="24"/>
        </w:rPr>
        <w:t>самозанятых</w:t>
      </w:r>
      <w:proofErr w:type="spellEnd"/>
      <w:r w:rsidRPr="00C23F52">
        <w:rPr>
          <w:sz w:val="24"/>
          <w:szCs w:val="24"/>
        </w:rPr>
        <w:t>)</w:t>
      </w:r>
      <w:proofErr w:type="gramStart"/>
      <w:r w:rsidRPr="00C23F52">
        <w:rPr>
          <w:sz w:val="24"/>
          <w:szCs w:val="24"/>
        </w:rPr>
        <w:t xml:space="preserve"> ,</w:t>
      </w:r>
      <w:proofErr w:type="gramEnd"/>
      <w:r w:rsidRPr="00C23F52">
        <w:rPr>
          <w:sz w:val="24"/>
          <w:szCs w:val="24"/>
        </w:rPr>
        <w:t xml:space="preserve"> а также требования к такому плану в соответствии с п. 30 Положения об особенностях участия СМСП в закупке.</w:t>
      </w:r>
    </w:p>
    <w:p w:rsidR="00C23F52" w:rsidRPr="00C23F52" w:rsidRDefault="00C23F52" w:rsidP="00AD52AD">
      <w:pPr>
        <w:adjustRightInd w:val="0"/>
        <w:contextualSpacing/>
        <w:jc w:val="both"/>
        <w:rPr>
          <w:sz w:val="24"/>
          <w:szCs w:val="24"/>
        </w:rPr>
      </w:pPr>
      <w:r w:rsidRPr="00C23F52">
        <w:rPr>
          <w:sz w:val="24"/>
          <w:szCs w:val="24"/>
        </w:rPr>
        <w:t xml:space="preserve">        19.3.2.План привлечения субподрядчиков (соисполнителей) из числа субъектов малого и среднего предпринимательства содержит следующие сведения:</w:t>
      </w:r>
    </w:p>
    <w:p w:rsidR="00C23F52" w:rsidRPr="00C23F52" w:rsidRDefault="00C23F52" w:rsidP="00AD52AD">
      <w:pPr>
        <w:adjustRightInd w:val="0"/>
        <w:spacing w:before="240"/>
        <w:ind w:firstLine="540"/>
        <w:contextualSpacing/>
        <w:jc w:val="both"/>
        <w:rPr>
          <w:sz w:val="24"/>
          <w:szCs w:val="24"/>
        </w:rPr>
      </w:pPr>
      <w:proofErr w:type="gramStart"/>
      <w:r w:rsidRPr="00C23F52">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C23F52" w:rsidRPr="00C23F52" w:rsidRDefault="00C23F52" w:rsidP="00AD52AD">
      <w:pPr>
        <w:adjustRightInd w:val="0"/>
        <w:spacing w:before="240"/>
        <w:ind w:firstLine="540"/>
        <w:contextualSpacing/>
        <w:jc w:val="both"/>
        <w:rPr>
          <w:sz w:val="24"/>
          <w:szCs w:val="24"/>
        </w:rPr>
      </w:pPr>
      <w:r w:rsidRPr="00C23F52">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23F52" w:rsidRPr="00C23F52" w:rsidRDefault="00C23F52" w:rsidP="00AD52AD">
      <w:pPr>
        <w:adjustRightInd w:val="0"/>
        <w:spacing w:before="240"/>
        <w:ind w:firstLine="540"/>
        <w:contextualSpacing/>
        <w:jc w:val="both"/>
        <w:rPr>
          <w:sz w:val="24"/>
          <w:szCs w:val="24"/>
        </w:rPr>
      </w:pPr>
      <w:r w:rsidRPr="00C23F52">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23F52" w:rsidRPr="00C23F52" w:rsidRDefault="00C23F52" w:rsidP="00AD52AD">
      <w:pPr>
        <w:adjustRightInd w:val="0"/>
        <w:spacing w:before="240"/>
        <w:ind w:firstLine="540"/>
        <w:contextualSpacing/>
        <w:jc w:val="both"/>
        <w:rPr>
          <w:sz w:val="24"/>
          <w:szCs w:val="24"/>
        </w:rPr>
      </w:pPr>
      <w:r w:rsidRPr="00C23F52">
        <w:rPr>
          <w:sz w:val="24"/>
          <w:szCs w:val="24"/>
        </w:rPr>
        <w:t>г) цена договора, заключаемого с субъектом малого и среднего предпринимательства - субподрядчиком (соисполнителем).</w:t>
      </w:r>
    </w:p>
    <w:p w:rsidR="00C23F52" w:rsidRPr="00C23F52" w:rsidRDefault="00C23F52" w:rsidP="00AD52AD">
      <w:pPr>
        <w:adjustRightInd w:val="0"/>
        <w:ind w:firstLine="540"/>
        <w:contextualSpacing/>
        <w:jc w:val="both"/>
        <w:rPr>
          <w:sz w:val="24"/>
          <w:szCs w:val="24"/>
        </w:rPr>
      </w:pPr>
      <w:r w:rsidRPr="00C23F52">
        <w:rPr>
          <w:sz w:val="24"/>
          <w:szCs w:val="24"/>
        </w:rPr>
        <w:t xml:space="preserve">19.3.3.Привлечение к исполнению договора, заключенного по результатам закупки, осуществляемой в соответствии </w:t>
      </w:r>
      <w:r w:rsidR="00900777" w:rsidRPr="00900777">
        <w:rPr>
          <w:sz w:val="24"/>
          <w:szCs w:val="24"/>
        </w:rPr>
        <w:t xml:space="preserve">с </w:t>
      </w:r>
      <w:proofErr w:type="spellStart"/>
      <w:r w:rsidR="00900777" w:rsidRPr="00900777">
        <w:rPr>
          <w:sz w:val="24"/>
          <w:szCs w:val="24"/>
        </w:rPr>
        <w:t>пп</w:t>
      </w:r>
      <w:proofErr w:type="spellEnd"/>
      <w:r w:rsidR="00900777" w:rsidRPr="00900777">
        <w:rPr>
          <w:sz w:val="24"/>
          <w:szCs w:val="24"/>
        </w:rPr>
        <w:t xml:space="preserve">. 3 п. 19.1.2 </w:t>
      </w:r>
      <w:r w:rsidRPr="00C23F52">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23F52" w:rsidRPr="00C23F52" w:rsidRDefault="00C23F52" w:rsidP="00AD52AD">
      <w:pPr>
        <w:adjustRightInd w:val="0"/>
        <w:spacing w:before="240"/>
        <w:ind w:firstLine="540"/>
        <w:contextualSpacing/>
        <w:jc w:val="both"/>
        <w:rPr>
          <w:sz w:val="24"/>
          <w:szCs w:val="24"/>
        </w:rPr>
      </w:pPr>
      <w:r w:rsidRPr="00BC392E">
        <w:rPr>
          <w:sz w:val="24"/>
          <w:szCs w:val="24"/>
        </w:rPr>
        <w:t>19.3.4.</w:t>
      </w:r>
      <w:r w:rsidR="00AF5DA0" w:rsidRPr="00BC392E">
        <w:rPr>
          <w:sz w:val="24"/>
          <w:szCs w:val="24"/>
        </w:rPr>
        <w:t xml:space="preserve"> </w:t>
      </w:r>
      <w:proofErr w:type="gramStart"/>
      <w:r w:rsidRPr="00BC392E">
        <w:rPr>
          <w:sz w:val="24"/>
          <w:szCs w:val="24"/>
        </w:rPr>
        <w:t xml:space="preserve">В документацию о закупке, осуществляемой в соответствии </w:t>
      </w:r>
      <w:r w:rsidR="00900777" w:rsidRPr="00BC392E">
        <w:rPr>
          <w:sz w:val="24"/>
          <w:szCs w:val="24"/>
        </w:rPr>
        <w:t xml:space="preserve">с </w:t>
      </w:r>
      <w:proofErr w:type="spellStart"/>
      <w:r w:rsidR="00900777" w:rsidRPr="00BC392E">
        <w:rPr>
          <w:sz w:val="24"/>
          <w:szCs w:val="24"/>
        </w:rPr>
        <w:t>пп</w:t>
      </w:r>
      <w:proofErr w:type="spellEnd"/>
      <w:r w:rsidR="00900777" w:rsidRPr="00BC392E">
        <w:rPr>
          <w:sz w:val="24"/>
          <w:szCs w:val="24"/>
        </w:rPr>
        <w:t xml:space="preserve">. 3 п. 19.1.2 </w:t>
      </w:r>
      <w:r w:rsidRPr="00BC392E">
        <w:rPr>
          <w:sz w:val="24"/>
          <w:szCs w:val="24"/>
        </w:rP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484F9B" w:rsidRPr="00BC392E">
        <w:rPr>
          <w:sz w:val="24"/>
          <w:szCs w:val="24"/>
        </w:rPr>
        <w:t xml:space="preserve">7 </w:t>
      </w:r>
      <w:r w:rsidRPr="00BC392E">
        <w:rPr>
          <w:sz w:val="24"/>
          <w:szCs w:val="24"/>
        </w:rPr>
        <w:t>рабочих</w:t>
      </w:r>
      <w:proofErr w:type="gramEnd"/>
      <w:r w:rsidRPr="00BC392E">
        <w:rPr>
          <w:sz w:val="24"/>
          <w:szCs w:val="24"/>
        </w:rPr>
        <w:t xml:space="preserve">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23F52" w:rsidRPr="00C23F52" w:rsidRDefault="00C23F52" w:rsidP="00AD52AD">
      <w:pPr>
        <w:adjustRightInd w:val="0"/>
        <w:spacing w:before="240"/>
        <w:ind w:firstLine="540"/>
        <w:contextualSpacing/>
        <w:jc w:val="both"/>
        <w:rPr>
          <w:sz w:val="24"/>
          <w:szCs w:val="24"/>
        </w:rPr>
      </w:pPr>
      <w:r w:rsidRPr="00C23F52">
        <w:rPr>
          <w:sz w:val="24"/>
          <w:szCs w:val="24"/>
        </w:rPr>
        <w:t>19.3.</w:t>
      </w:r>
      <w:r>
        <w:rPr>
          <w:sz w:val="24"/>
          <w:szCs w:val="24"/>
        </w:rPr>
        <w:t>5</w:t>
      </w:r>
      <w:r w:rsidRPr="00C23F52">
        <w:rPr>
          <w:sz w:val="24"/>
          <w:szCs w:val="24"/>
        </w:rPr>
        <w:t xml:space="preserve">. </w:t>
      </w:r>
      <w:proofErr w:type="gramStart"/>
      <w:r w:rsidRPr="00C23F52">
        <w:rPr>
          <w:sz w:val="24"/>
          <w:szCs w:val="24"/>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w:t>
      </w:r>
      <w:r w:rsidRPr="00C23F52">
        <w:rPr>
          <w:sz w:val="24"/>
          <w:szCs w:val="24"/>
        </w:rPr>
        <w:lastRenderedPageBreak/>
        <w:t>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C23F52">
        <w:rPr>
          <w:sz w:val="24"/>
          <w:szCs w:val="24"/>
        </w:rPr>
        <w:t>, подрядчиком) в счет исполненных обязательств, в случае если договор субподряда был частично исполнен.</w:t>
      </w:r>
    </w:p>
    <w:p w:rsidR="00E42EE0" w:rsidRPr="00C23F52" w:rsidRDefault="00E42EE0" w:rsidP="00AD52AD">
      <w:pPr>
        <w:adjustRightInd w:val="0"/>
        <w:contextualSpacing/>
        <w:jc w:val="both"/>
      </w:pPr>
      <w:bookmarkStart w:id="107" w:name="Par1164"/>
      <w:bookmarkEnd w:id="107"/>
    </w:p>
    <w:p w:rsidR="000B0EB0" w:rsidRPr="000B0EB0" w:rsidRDefault="000B0EB0" w:rsidP="000B0EB0">
      <w:pPr>
        <w:adjustRightInd w:val="0"/>
        <w:ind w:firstLine="567"/>
        <w:contextualSpacing/>
        <w:jc w:val="center"/>
        <w:rPr>
          <w:rStyle w:val="FontStyle11"/>
          <w:b/>
          <w:sz w:val="24"/>
          <w:szCs w:val="24"/>
        </w:rPr>
      </w:pPr>
      <w:bookmarkStart w:id="108" w:name="Par1178"/>
      <w:bookmarkEnd w:id="108"/>
      <w:r w:rsidRPr="000B0EB0">
        <w:rPr>
          <w:rStyle w:val="FontStyle11"/>
          <w:b/>
          <w:sz w:val="24"/>
          <w:szCs w:val="24"/>
        </w:rPr>
        <w:t>19.4. Особенности заключения</w:t>
      </w:r>
    </w:p>
    <w:p w:rsidR="00E42EE0" w:rsidRPr="00F019C8" w:rsidRDefault="000B0EB0" w:rsidP="000B0EB0">
      <w:pPr>
        <w:adjustRightInd w:val="0"/>
        <w:ind w:firstLine="567"/>
        <w:contextualSpacing/>
        <w:jc w:val="center"/>
        <w:rPr>
          <w:rStyle w:val="FontStyle11"/>
          <w:sz w:val="24"/>
          <w:szCs w:val="24"/>
        </w:rPr>
      </w:pPr>
      <w:r w:rsidRPr="000B0EB0">
        <w:rPr>
          <w:rStyle w:val="FontStyle11"/>
          <w:b/>
          <w:sz w:val="24"/>
          <w:szCs w:val="24"/>
        </w:rPr>
        <w:t>и исполнения договора при закупках у СМСП (</w:t>
      </w:r>
      <w:proofErr w:type="spellStart"/>
      <w:r w:rsidRPr="000B0EB0">
        <w:rPr>
          <w:rStyle w:val="FontStyle11"/>
          <w:b/>
          <w:sz w:val="24"/>
          <w:szCs w:val="24"/>
        </w:rPr>
        <w:t>самозанятых</w:t>
      </w:r>
      <w:proofErr w:type="spellEnd"/>
      <w:r w:rsidRPr="000B0EB0">
        <w:rPr>
          <w:rStyle w:val="FontStyle11"/>
          <w:b/>
          <w:sz w:val="24"/>
          <w:szCs w:val="24"/>
        </w:rPr>
        <w:t>)</w:t>
      </w:r>
    </w:p>
    <w:p w:rsidR="005E5ED0" w:rsidRDefault="005E5ED0" w:rsidP="005E5ED0">
      <w:pPr>
        <w:adjustRightInd w:val="0"/>
        <w:ind w:firstLine="567"/>
        <w:contextualSpacing/>
        <w:jc w:val="both"/>
        <w:rPr>
          <w:sz w:val="24"/>
          <w:szCs w:val="24"/>
        </w:rPr>
      </w:pPr>
    </w:p>
    <w:p w:rsidR="00FD0A27" w:rsidRPr="00BC392E" w:rsidRDefault="00FD0A27" w:rsidP="00FD0A27">
      <w:pPr>
        <w:adjustRightInd w:val="0"/>
        <w:jc w:val="both"/>
        <w:rPr>
          <w:rFonts w:eastAsiaTheme="minorHAnsi"/>
          <w:sz w:val="24"/>
          <w:szCs w:val="24"/>
          <w:lang w:eastAsia="en-US"/>
        </w:rPr>
      </w:pPr>
      <w:r w:rsidRPr="00BC392E">
        <w:rPr>
          <w:sz w:val="24"/>
          <w:szCs w:val="24"/>
        </w:rPr>
        <w:t xml:space="preserve">19.4.1. </w:t>
      </w:r>
      <w:proofErr w:type="gramStart"/>
      <w:r w:rsidRPr="00BC392E">
        <w:rPr>
          <w:sz w:val="24"/>
          <w:szCs w:val="24"/>
        </w:rPr>
        <w:t xml:space="preserve">При осуществлении закупки в соответствии с подпунктами  1 и 2 пункта  19.1.2  настоящего Положения </w:t>
      </w:r>
      <w:r w:rsidRPr="00BC392E">
        <w:rPr>
          <w:rFonts w:eastAsiaTheme="minorHAnsi"/>
          <w:sz w:val="24"/>
          <w:szCs w:val="24"/>
          <w:lang w:eastAsia="en-US"/>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FD0A27" w:rsidRPr="00BC392E" w:rsidRDefault="00FD0A27" w:rsidP="00FD0A27">
      <w:pPr>
        <w:adjustRightInd w:val="0"/>
        <w:ind w:firstLine="567"/>
        <w:contextualSpacing/>
        <w:jc w:val="both"/>
        <w:rPr>
          <w:sz w:val="24"/>
          <w:szCs w:val="24"/>
        </w:rPr>
      </w:pPr>
      <w:r w:rsidRPr="00BC392E">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FD0A27" w:rsidRPr="00BC392E" w:rsidRDefault="00FD0A27" w:rsidP="00FD0A27">
      <w:pPr>
        <w:adjustRightInd w:val="0"/>
        <w:ind w:firstLine="567"/>
        <w:contextualSpacing/>
        <w:jc w:val="both"/>
        <w:rPr>
          <w:sz w:val="24"/>
          <w:szCs w:val="24"/>
        </w:rPr>
      </w:pPr>
      <w:r w:rsidRPr="00BC392E">
        <w:rPr>
          <w:sz w:val="24"/>
          <w:szCs w:val="24"/>
        </w:rPr>
        <w:t xml:space="preserve">Если в документации о закупке, осуществляемой в соответствии в соответствии с </w:t>
      </w:r>
      <w:proofErr w:type="spellStart"/>
      <w:r w:rsidRPr="00BC392E">
        <w:rPr>
          <w:sz w:val="24"/>
          <w:szCs w:val="24"/>
        </w:rPr>
        <w:t>пп</w:t>
      </w:r>
      <w:proofErr w:type="spellEnd"/>
      <w:r w:rsidRPr="00BC392E">
        <w:rPr>
          <w:sz w:val="24"/>
          <w:szCs w:val="24"/>
        </w:rPr>
        <w:t>. 2 п. 19.1.2 настоящего Положения, установлено требование к обеспечению исполнения договора, размер такого обеспечения:</w:t>
      </w:r>
    </w:p>
    <w:p w:rsidR="00FD0A27" w:rsidRPr="00BC392E" w:rsidRDefault="00FD0A27" w:rsidP="00FD0A27">
      <w:pPr>
        <w:adjustRightInd w:val="0"/>
        <w:ind w:firstLine="567"/>
        <w:contextualSpacing/>
        <w:jc w:val="both"/>
        <w:rPr>
          <w:sz w:val="24"/>
          <w:szCs w:val="24"/>
        </w:rPr>
      </w:pPr>
      <w:r w:rsidRPr="00BC392E">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FD0A27" w:rsidRPr="00BC392E" w:rsidRDefault="00FD0A27" w:rsidP="00FD0A27">
      <w:pPr>
        <w:adjustRightInd w:val="0"/>
        <w:ind w:firstLine="567"/>
        <w:contextualSpacing/>
        <w:jc w:val="both"/>
        <w:rPr>
          <w:sz w:val="24"/>
          <w:szCs w:val="24"/>
        </w:rPr>
      </w:pPr>
      <w:r w:rsidRPr="00BC392E">
        <w:rPr>
          <w:sz w:val="24"/>
          <w:szCs w:val="24"/>
        </w:rPr>
        <w:t>б) устанавливается в размере аванса, если договором предусмотрена выплата аванса.</w:t>
      </w:r>
    </w:p>
    <w:p w:rsidR="00FD0A27" w:rsidRPr="00183B7F" w:rsidRDefault="00FD0A27" w:rsidP="00FD0A27">
      <w:pPr>
        <w:adjustRightInd w:val="0"/>
        <w:ind w:firstLine="567"/>
        <w:contextualSpacing/>
        <w:jc w:val="both"/>
        <w:rPr>
          <w:sz w:val="24"/>
          <w:szCs w:val="24"/>
          <w:highlight w:val="yellow"/>
        </w:rPr>
      </w:pPr>
      <w:proofErr w:type="gramStart"/>
      <w:r w:rsidRPr="00183B7F">
        <w:rPr>
          <w:sz w:val="24"/>
          <w:szCs w:val="24"/>
          <w:highlight w:val="yellow"/>
        </w:rPr>
        <w:t>При осуществлении закупки в соответствии подпунктом  2 пункта  19.1.2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закупка, а  с  1.07.2022 года путем внесения денежных</w:t>
      </w:r>
      <w:proofErr w:type="gramEnd"/>
      <w:r w:rsidRPr="00183B7F">
        <w:rPr>
          <w:sz w:val="24"/>
          <w:szCs w:val="24"/>
          <w:highlight w:val="yellow"/>
        </w:rPr>
        <w:t xml:space="preserve"> средств на указанный в документации счет, в виде независимой  гарантии или иным способом,</w:t>
      </w:r>
    </w:p>
    <w:p w:rsidR="00FD0A27" w:rsidRPr="00FD0A27" w:rsidRDefault="00FD0A27" w:rsidP="00AD52AD">
      <w:pPr>
        <w:adjustRightInd w:val="0"/>
        <w:contextualSpacing/>
        <w:jc w:val="both"/>
        <w:rPr>
          <w:rFonts w:eastAsiaTheme="minorHAnsi"/>
          <w:sz w:val="24"/>
          <w:szCs w:val="24"/>
          <w:lang w:eastAsia="en-US"/>
        </w:rPr>
      </w:pPr>
      <w:r w:rsidRPr="00183B7F">
        <w:rPr>
          <w:rFonts w:eastAsiaTheme="minorHAnsi"/>
          <w:sz w:val="24"/>
          <w:szCs w:val="24"/>
          <w:highlight w:val="yellow"/>
          <w:lang w:eastAsia="en-US"/>
        </w:rPr>
        <w:t xml:space="preserve">         В отношении независимой гарантии, предоставляемой</w:t>
      </w:r>
      <w:r w:rsidRPr="00FD0A27">
        <w:rPr>
          <w:rFonts w:eastAsiaTheme="minorHAnsi"/>
          <w:sz w:val="24"/>
          <w:szCs w:val="24"/>
          <w:lang w:eastAsia="en-US"/>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56" w:history="1">
        <w:r w:rsidRPr="00FD0A27">
          <w:rPr>
            <w:rFonts w:eastAsiaTheme="minorHAnsi"/>
            <w:sz w:val="24"/>
            <w:szCs w:val="24"/>
            <w:lang w:eastAsia="en-US"/>
          </w:rPr>
          <w:t>пунктов 1</w:t>
        </w:r>
      </w:hyperlink>
      <w:r w:rsidRPr="00FD0A27">
        <w:rPr>
          <w:rFonts w:eastAsiaTheme="minorHAnsi"/>
          <w:sz w:val="24"/>
          <w:szCs w:val="24"/>
          <w:lang w:eastAsia="en-US"/>
        </w:rPr>
        <w:t xml:space="preserve"> - </w:t>
      </w:r>
      <w:hyperlink r:id="rId57" w:history="1">
        <w:r w:rsidRPr="00FD0A27">
          <w:rPr>
            <w:rFonts w:eastAsiaTheme="minorHAnsi"/>
            <w:sz w:val="24"/>
            <w:szCs w:val="24"/>
            <w:lang w:eastAsia="en-US"/>
          </w:rPr>
          <w:t>3</w:t>
        </w:r>
      </w:hyperlink>
      <w:r w:rsidRPr="00FD0A27">
        <w:rPr>
          <w:rFonts w:eastAsiaTheme="minorHAnsi"/>
          <w:sz w:val="24"/>
          <w:szCs w:val="24"/>
          <w:lang w:eastAsia="en-US"/>
        </w:rPr>
        <w:t xml:space="preserve">, </w:t>
      </w:r>
      <w:hyperlink r:id="rId58" w:history="1">
        <w:r w:rsidRPr="00FD0A27">
          <w:rPr>
            <w:rFonts w:eastAsiaTheme="minorHAnsi"/>
            <w:sz w:val="24"/>
            <w:szCs w:val="24"/>
            <w:lang w:eastAsia="en-US"/>
          </w:rPr>
          <w:t>подпунктов "а"</w:t>
        </w:r>
      </w:hyperlink>
      <w:r w:rsidRPr="00FD0A27">
        <w:rPr>
          <w:rFonts w:eastAsiaTheme="minorHAnsi"/>
          <w:sz w:val="24"/>
          <w:szCs w:val="24"/>
          <w:lang w:eastAsia="en-US"/>
        </w:rPr>
        <w:t xml:space="preserve"> и </w:t>
      </w:r>
      <w:hyperlink r:id="rId59" w:history="1">
        <w:r w:rsidRPr="00FD0A27">
          <w:rPr>
            <w:rFonts w:eastAsiaTheme="minorHAnsi"/>
            <w:sz w:val="24"/>
            <w:szCs w:val="24"/>
            <w:lang w:eastAsia="en-US"/>
          </w:rPr>
          <w:t>"б" пункта 4 части 14.1</w:t>
        </w:r>
      </w:hyperlink>
      <w:r w:rsidRPr="00FD0A27">
        <w:rPr>
          <w:rFonts w:eastAsiaTheme="minorHAnsi"/>
          <w:sz w:val="24"/>
          <w:szCs w:val="24"/>
          <w:lang w:eastAsia="en-US"/>
        </w:rPr>
        <w:t xml:space="preserve">, </w:t>
      </w:r>
      <w:hyperlink r:id="rId60" w:history="1">
        <w:r w:rsidRPr="00FD0A27">
          <w:rPr>
            <w:rFonts w:eastAsiaTheme="minorHAnsi"/>
            <w:sz w:val="24"/>
            <w:szCs w:val="24"/>
            <w:lang w:eastAsia="en-US"/>
          </w:rPr>
          <w:t>частей 14.2</w:t>
        </w:r>
      </w:hyperlink>
      <w:r w:rsidRPr="00FD0A27">
        <w:rPr>
          <w:rFonts w:eastAsiaTheme="minorHAnsi"/>
          <w:sz w:val="24"/>
          <w:szCs w:val="24"/>
          <w:lang w:eastAsia="en-US"/>
        </w:rPr>
        <w:t xml:space="preserve"> и </w:t>
      </w:r>
      <w:hyperlink r:id="rId61" w:history="1">
        <w:r w:rsidRPr="00FD0A27">
          <w:rPr>
            <w:rFonts w:eastAsiaTheme="minorHAnsi"/>
            <w:sz w:val="24"/>
            <w:szCs w:val="24"/>
            <w:lang w:eastAsia="en-US"/>
          </w:rPr>
          <w:t>14.3</w:t>
        </w:r>
      </w:hyperlink>
      <w:r w:rsidRPr="00FD0A27">
        <w:rPr>
          <w:rFonts w:eastAsiaTheme="minorHAnsi"/>
          <w:sz w:val="24"/>
          <w:szCs w:val="24"/>
          <w:lang w:eastAsia="en-US"/>
        </w:rPr>
        <w:t xml:space="preserve"> статьи 3.4. 223-ФЗ. При этом такая независимая гарантия:</w:t>
      </w:r>
    </w:p>
    <w:p w:rsidR="00FD0A27" w:rsidRPr="00FD0A27" w:rsidRDefault="00FD0A27" w:rsidP="00AD52AD">
      <w:pPr>
        <w:adjustRightInd w:val="0"/>
        <w:spacing w:before="260"/>
        <w:ind w:firstLine="540"/>
        <w:contextualSpacing/>
        <w:jc w:val="both"/>
        <w:rPr>
          <w:rFonts w:eastAsiaTheme="minorHAnsi"/>
          <w:sz w:val="24"/>
          <w:szCs w:val="24"/>
          <w:lang w:eastAsia="en-US"/>
        </w:rPr>
      </w:pPr>
      <w:r w:rsidRPr="00FD0A27">
        <w:rPr>
          <w:rFonts w:eastAsiaTheme="minorHAnsi"/>
          <w:sz w:val="24"/>
          <w:szCs w:val="24"/>
          <w:lang w:eastAsia="en-US"/>
        </w:rPr>
        <w:t xml:space="preserve">1) должна содержать указание на срок ее действия, который не может составлять менее одного месяца </w:t>
      </w:r>
      <w:proofErr w:type="gramStart"/>
      <w:r w:rsidRPr="00FD0A27">
        <w:rPr>
          <w:rFonts w:eastAsiaTheme="minorHAnsi"/>
          <w:sz w:val="24"/>
          <w:szCs w:val="24"/>
          <w:lang w:eastAsia="en-US"/>
        </w:rPr>
        <w:t xml:space="preserve">с даты </w:t>
      </w:r>
      <w:r w:rsidR="00AD52AD" w:rsidRPr="00FD0A27">
        <w:rPr>
          <w:rFonts w:eastAsiaTheme="minorHAnsi"/>
          <w:sz w:val="24"/>
          <w:szCs w:val="24"/>
          <w:lang w:eastAsia="en-US"/>
        </w:rPr>
        <w:t>окончания</w:t>
      </w:r>
      <w:proofErr w:type="gramEnd"/>
      <w:r w:rsidR="00AD52AD" w:rsidRPr="00FD0A27">
        <w:rPr>
          <w:rFonts w:eastAsiaTheme="minorHAnsi"/>
          <w:sz w:val="24"/>
          <w:szCs w:val="24"/>
          <w:lang w:eastAsia="en-US"/>
        </w:rPr>
        <w:t>,</w:t>
      </w:r>
      <w:r w:rsidRPr="00FD0A27">
        <w:rPr>
          <w:rFonts w:eastAsiaTheme="minorHAnsi"/>
          <w:sz w:val="24"/>
          <w:szCs w:val="24"/>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D0A27" w:rsidRDefault="00FD0A27" w:rsidP="00AD52AD">
      <w:pPr>
        <w:adjustRightInd w:val="0"/>
        <w:spacing w:before="260"/>
        <w:ind w:firstLine="540"/>
        <w:contextualSpacing/>
        <w:jc w:val="both"/>
        <w:rPr>
          <w:rFonts w:eastAsiaTheme="minorHAnsi"/>
          <w:sz w:val="24"/>
          <w:szCs w:val="24"/>
          <w:lang w:eastAsia="en-US"/>
        </w:rPr>
      </w:pPr>
      <w:r w:rsidRPr="00FD0A27">
        <w:rPr>
          <w:rFonts w:eastAsiaTheme="minorHAnsi"/>
          <w:sz w:val="24"/>
          <w:szCs w:val="24"/>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126F0" w:rsidRPr="003C0E48" w:rsidRDefault="00E87F86" w:rsidP="00AD52AD">
      <w:pPr>
        <w:ind w:firstLine="567"/>
        <w:contextualSpacing/>
        <w:jc w:val="both"/>
        <w:rPr>
          <w:sz w:val="24"/>
          <w:szCs w:val="24"/>
        </w:rPr>
      </w:pPr>
      <w:proofErr w:type="gramStart"/>
      <w:r w:rsidRPr="003C0E48">
        <w:rPr>
          <w:sz w:val="24"/>
          <w:szCs w:val="24"/>
        </w:rPr>
        <w:t>19.4.1.(2)</w:t>
      </w:r>
      <w:r w:rsidR="00A126F0" w:rsidRPr="003C0E48">
        <w:rPr>
          <w:sz w:val="24"/>
          <w:szCs w:val="24"/>
        </w:rPr>
        <w:t>Независимая гарантия, предоставляемая в качестве обеспечения исполнения договора, должна быть составлена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w:t>
      </w:r>
      <w:proofErr w:type="gramEnd"/>
      <w:r w:rsidR="00A126F0" w:rsidRPr="003C0E48">
        <w:rPr>
          <w:sz w:val="24"/>
          <w:szCs w:val="24"/>
        </w:rPr>
        <w:t xml:space="preserve"> по результатам такой закупки, а также о внесении изменений в некоторые акты Правительства Российской Федерации" и по типовой форме согласно приложению N 3 вышеуказанного Постановления.</w:t>
      </w:r>
    </w:p>
    <w:p w:rsidR="005E5ED0" w:rsidRPr="005E5ED0" w:rsidRDefault="005E5ED0" w:rsidP="00AD52AD">
      <w:pPr>
        <w:adjustRightInd w:val="0"/>
        <w:ind w:firstLine="567"/>
        <w:contextualSpacing/>
        <w:jc w:val="both"/>
        <w:rPr>
          <w:sz w:val="24"/>
          <w:szCs w:val="24"/>
        </w:rPr>
      </w:pPr>
      <w:r w:rsidRPr="003C0E48">
        <w:rPr>
          <w:sz w:val="24"/>
          <w:szCs w:val="24"/>
        </w:rPr>
        <w:t xml:space="preserve">19.4.2. При осуществлении </w:t>
      </w:r>
      <w:r w:rsidRPr="005E5ED0">
        <w:rPr>
          <w:sz w:val="24"/>
          <w:szCs w:val="24"/>
        </w:rPr>
        <w:t>закупки в соответствии с п. 19.3 настоящего Положения в договор включаются следующие условия:</w:t>
      </w:r>
    </w:p>
    <w:p w:rsidR="005E5ED0" w:rsidRPr="005E5ED0" w:rsidRDefault="005E5ED0" w:rsidP="005E5ED0">
      <w:pPr>
        <w:adjustRightInd w:val="0"/>
        <w:ind w:firstLine="567"/>
        <w:contextualSpacing/>
        <w:jc w:val="both"/>
        <w:rPr>
          <w:sz w:val="24"/>
          <w:szCs w:val="24"/>
        </w:rPr>
      </w:pPr>
      <w:r w:rsidRPr="005E5ED0">
        <w:rPr>
          <w:sz w:val="24"/>
          <w:szCs w:val="24"/>
        </w:rPr>
        <w:lastRenderedPageBreak/>
        <w:t>1) об обязательном привлечении к исполнению договора субподрядчиков (соисполнителей) из числа СМСП</w:t>
      </w:r>
      <w:r>
        <w:rPr>
          <w:sz w:val="24"/>
          <w:szCs w:val="24"/>
        </w:rPr>
        <w:t xml:space="preserve"> </w:t>
      </w:r>
      <w:r w:rsidRPr="005E5ED0">
        <w:rPr>
          <w:sz w:val="24"/>
          <w:szCs w:val="24"/>
        </w:rPr>
        <w:t>(</w:t>
      </w:r>
      <w:proofErr w:type="spellStart"/>
      <w:r w:rsidRPr="005E5ED0">
        <w:rPr>
          <w:sz w:val="24"/>
          <w:szCs w:val="24"/>
        </w:rPr>
        <w:t>самозанятых</w:t>
      </w:r>
      <w:proofErr w:type="spellEnd"/>
      <w:r w:rsidRPr="005E5ED0">
        <w:rPr>
          <w:sz w:val="24"/>
          <w:szCs w:val="24"/>
        </w:rPr>
        <w:t>) и ответственности поставщика (исполнителя, подрядчика) за неисполнение такого условия;</w:t>
      </w:r>
    </w:p>
    <w:p w:rsidR="005E5ED0" w:rsidRPr="005E5ED0" w:rsidRDefault="005E5ED0" w:rsidP="005E5ED0">
      <w:pPr>
        <w:adjustRightInd w:val="0"/>
        <w:ind w:firstLine="567"/>
        <w:contextualSpacing/>
        <w:jc w:val="both"/>
        <w:rPr>
          <w:sz w:val="24"/>
          <w:szCs w:val="24"/>
        </w:rPr>
      </w:pPr>
      <w:r w:rsidRPr="005E5ED0">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должен составлять </w:t>
      </w:r>
      <w:r w:rsidRPr="009D1271">
        <w:rPr>
          <w:sz w:val="24"/>
          <w:szCs w:val="24"/>
        </w:rPr>
        <w:t xml:space="preserve">не более </w:t>
      </w:r>
      <w:r w:rsidR="00FD0A27" w:rsidRPr="009D1271">
        <w:rPr>
          <w:sz w:val="24"/>
          <w:szCs w:val="24"/>
        </w:rPr>
        <w:t>7</w:t>
      </w:r>
      <w:r w:rsidRPr="009D1271">
        <w:rPr>
          <w:sz w:val="24"/>
          <w:szCs w:val="24"/>
        </w:rPr>
        <w:t xml:space="preserve"> рабочих </w:t>
      </w:r>
      <w:r w:rsidRPr="005E5ED0">
        <w:rPr>
          <w:sz w:val="24"/>
          <w:szCs w:val="24"/>
        </w:rPr>
        <w:t>дней со дня подписания Заказчиком документа о приемке по договору (отдельному этапу договора;</w:t>
      </w:r>
    </w:p>
    <w:p w:rsidR="005E5ED0" w:rsidRPr="005E5ED0" w:rsidRDefault="005E5ED0" w:rsidP="005E5ED0">
      <w:pPr>
        <w:adjustRightInd w:val="0"/>
        <w:ind w:firstLine="567"/>
        <w:contextualSpacing/>
        <w:jc w:val="both"/>
        <w:rPr>
          <w:sz w:val="24"/>
          <w:szCs w:val="24"/>
        </w:rPr>
      </w:pPr>
      <w:proofErr w:type="gramStart"/>
      <w:r w:rsidRPr="005E5ED0">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Предприятием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0B0EB0" w:rsidRPr="005E5ED0" w:rsidRDefault="000B0EB0" w:rsidP="000B0EB0">
      <w:pPr>
        <w:adjustRightInd w:val="0"/>
        <w:ind w:firstLine="567"/>
        <w:contextualSpacing/>
        <w:jc w:val="both"/>
        <w:rPr>
          <w:szCs w:val="24"/>
        </w:rPr>
      </w:pPr>
    </w:p>
    <w:p w:rsidR="000B0EB0" w:rsidRDefault="000B0EB0" w:rsidP="00B55713">
      <w:pPr>
        <w:adjustRightInd w:val="0"/>
        <w:ind w:firstLine="567"/>
        <w:contextualSpacing/>
        <w:jc w:val="center"/>
        <w:rPr>
          <w:b/>
          <w:sz w:val="24"/>
          <w:szCs w:val="24"/>
        </w:rPr>
      </w:pPr>
    </w:p>
    <w:p w:rsidR="00E42EE0" w:rsidRPr="00F019C8" w:rsidRDefault="00D35B74" w:rsidP="00B55713">
      <w:pPr>
        <w:adjustRightInd w:val="0"/>
        <w:ind w:firstLine="567"/>
        <w:contextualSpacing/>
        <w:jc w:val="center"/>
        <w:rPr>
          <w:b/>
          <w:sz w:val="24"/>
          <w:szCs w:val="24"/>
        </w:rPr>
      </w:pPr>
      <w:r w:rsidRPr="00F019C8">
        <w:rPr>
          <w:b/>
          <w:sz w:val="24"/>
          <w:szCs w:val="24"/>
        </w:rPr>
        <w:t>20</w:t>
      </w:r>
      <w:r w:rsidR="00E42EE0" w:rsidRPr="00F019C8">
        <w:rPr>
          <w:b/>
          <w:sz w:val="24"/>
          <w:szCs w:val="24"/>
        </w:rPr>
        <w:t>. Закрытые закупки</w:t>
      </w:r>
    </w:p>
    <w:p w:rsidR="00126DA4" w:rsidRPr="00F019C8" w:rsidRDefault="00126DA4" w:rsidP="00B55713">
      <w:pPr>
        <w:adjustRightInd w:val="0"/>
        <w:ind w:firstLine="567"/>
        <w:contextualSpacing/>
        <w:jc w:val="both"/>
        <w:rPr>
          <w:sz w:val="24"/>
          <w:szCs w:val="24"/>
        </w:rPr>
      </w:pPr>
    </w:p>
    <w:p w:rsidR="00C335E8" w:rsidRPr="00166E76" w:rsidRDefault="00C335E8" w:rsidP="00C335E8">
      <w:pPr>
        <w:adjustRightInd w:val="0"/>
        <w:ind w:firstLine="567"/>
        <w:contextualSpacing/>
        <w:jc w:val="both"/>
        <w:rPr>
          <w:sz w:val="24"/>
          <w:szCs w:val="24"/>
        </w:rPr>
      </w:pPr>
      <w:r w:rsidRPr="00166E76">
        <w:rPr>
          <w:sz w:val="24"/>
          <w:szCs w:val="24"/>
        </w:rPr>
        <w:t>20.1.Закрытая конкурентная закупка (закрытая закупка) проводится в следующих случаях:</w:t>
      </w:r>
    </w:p>
    <w:p w:rsidR="00C335E8" w:rsidRPr="00166E76" w:rsidRDefault="00C335E8" w:rsidP="00C335E8">
      <w:pPr>
        <w:adjustRightInd w:val="0"/>
        <w:ind w:firstLine="567"/>
        <w:contextualSpacing/>
        <w:jc w:val="both"/>
        <w:rPr>
          <w:sz w:val="24"/>
          <w:szCs w:val="24"/>
        </w:rPr>
      </w:pPr>
      <w:r w:rsidRPr="00166E76">
        <w:rPr>
          <w:sz w:val="24"/>
          <w:szCs w:val="24"/>
        </w:rPr>
        <w:t>- сведения о такой закупке составляют государственную тайну;</w:t>
      </w:r>
    </w:p>
    <w:p w:rsidR="00C335E8" w:rsidRPr="00166E76" w:rsidRDefault="00C335E8" w:rsidP="00C335E8">
      <w:pPr>
        <w:adjustRightInd w:val="0"/>
        <w:ind w:firstLine="567"/>
        <w:contextualSpacing/>
        <w:jc w:val="both"/>
        <w:rPr>
          <w:sz w:val="24"/>
          <w:szCs w:val="24"/>
        </w:rPr>
      </w:pPr>
      <w:r w:rsidRPr="006A0F25">
        <w:rPr>
          <w:sz w:val="24"/>
          <w:szCs w:val="24"/>
        </w:rPr>
        <w:t>-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166E76">
        <w:rPr>
          <w:sz w:val="24"/>
          <w:szCs w:val="24"/>
        </w:rPr>
        <w:t xml:space="preserve"> </w:t>
      </w:r>
    </w:p>
    <w:p w:rsidR="00C335E8" w:rsidRPr="00166E76" w:rsidRDefault="00C335E8" w:rsidP="00C335E8">
      <w:pPr>
        <w:adjustRightInd w:val="0"/>
        <w:ind w:firstLine="567"/>
        <w:contextualSpacing/>
        <w:jc w:val="both"/>
        <w:rPr>
          <w:sz w:val="24"/>
          <w:szCs w:val="24"/>
        </w:rPr>
      </w:pPr>
      <w:r w:rsidRPr="00166E76">
        <w:rPr>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w:t>
      </w:r>
      <w:hyperlink r:id="rId62" w:history="1">
        <w:r w:rsidRPr="00166E76">
          <w:rPr>
            <w:sz w:val="24"/>
            <w:szCs w:val="24"/>
          </w:rPr>
          <w:t>пунктом 2</w:t>
        </w:r>
      </w:hyperlink>
      <w:r w:rsidRPr="00166E76">
        <w:rPr>
          <w:sz w:val="24"/>
          <w:szCs w:val="24"/>
        </w:rPr>
        <w:t xml:space="preserve"> или </w:t>
      </w:r>
      <w:hyperlink r:id="rId63" w:history="1">
        <w:r w:rsidRPr="00166E76">
          <w:rPr>
            <w:sz w:val="24"/>
            <w:szCs w:val="24"/>
          </w:rPr>
          <w:t>3 части 8 статьи 3.1</w:t>
        </w:r>
      </w:hyperlink>
      <w:r w:rsidRPr="00166E76">
        <w:rPr>
          <w:sz w:val="24"/>
          <w:szCs w:val="24"/>
        </w:rPr>
        <w:t xml:space="preserve"> Федерального закона ФЗ-223;</w:t>
      </w:r>
    </w:p>
    <w:p w:rsidR="00C335E8" w:rsidRDefault="00C335E8" w:rsidP="00C335E8">
      <w:pPr>
        <w:adjustRightInd w:val="0"/>
        <w:ind w:firstLine="567"/>
        <w:contextualSpacing/>
        <w:jc w:val="both"/>
        <w:rPr>
          <w:sz w:val="24"/>
          <w:szCs w:val="24"/>
        </w:rPr>
      </w:pPr>
      <w:r w:rsidRPr="00166E76">
        <w:rPr>
          <w:sz w:val="24"/>
          <w:szCs w:val="24"/>
        </w:rPr>
        <w:t xml:space="preserve">-если закупка проводится в случаях, определенных Правительством Российской Федерации в соответствии с </w:t>
      </w:r>
      <w:hyperlink r:id="rId64" w:history="1">
        <w:r w:rsidRPr="00166E76">
          <w:rPr>
            <w:sz w:val="24"/>
            <w:szCs w:val="24"/>
          </w:rPr>
          <w:t>частью 16 статьи 4</w:t>
        </w:r>
      </w:hyperlink>
      <w:r w:rsidRPr="00166E76">
        <w:rPr>
          <w:sz w:val="24"/>
          <w:szCs w:val="24"/>
        </w:rPr>
        <w:t xml:space="preserve"> Федерального закона ФЗ-223.</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.2</w:t>
      </w:r>
      <w:r w:rsidR="00126DA4" w:rsidRPr="00F019C8">
        <w:rPr>
          <w:sz w:val="24"/>
          <w:szCs w:val="24"/>
        </w:rPr>
        <w:t>.</w:t>
      </w:r>
      <w:r w:rsidR="00E42EE0" w:rsidRPr="00F019C8">
        <w:rPr>
          <w:sz w:val="24"/>
          <w:szCs w:val="24"/>
        </w:rPr>
        <w:t xml:space="preserve"> Закрытая конкурентная закупка осуществляется следующими способами:</w:t>
      </w:r>
    </w:p>
    <w:p w:rsidR="00E42EE0" w:rsidRPr="00F019C8" w:rsidRDefault="00E42EE0" w:rsidP="00B55713">
      <w:pPr>
        <w:adjustRightInd w:val="0"/>
        <w:ind w:firstLine="567"/>
        <w:contextualSpacing/>
        <w:jc w:val="both"/>
        <w:rPr>
          <w:sz w:val="24"/>
          <w:szCs w:val="24"/>
        </w:rPr>
      </w:pPr>
      <w:r w:rsidRPr="00F019C8">
        <w:rPr>
          <w:sz w:val="24"/>
          <w:szCs w:val="24"/>
        </w:rPr>
        <w:t>- закрытый конкурс;</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аукцион; </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запрос котировок; </w:t>
      </w:r>
    </w:p>
    <w:p w:rsidR="00E42EE0" w:rsidRPr="00F019C8" w:rsidRDefault="00E42EE0" w:rsidP="00B55713">
      <w:pPr>
        <w:adjustRightInd w:val="0"/>
        <w:ind w:firstLine="567"/>
        <w:contextualSpacing/>
        <w:jc w:val="both"/>
        <w:rPr>
          <w:sz w:val="24"/>
          <w:szCs w:val="24"/>
        </w:rPr>
      </w:pPr>
      <w:r w:rsidRPr="00F019C8">
        <w:rPr>
          <w:sz w:val="24"/>
          <w:szCs w:val="24"/>
        </w:rPr>
        <w:t xml:space="preserve">- закрытый запрос предложений. </w:t>
      </w:r>
    </w:p>
    <w:p w:rsidR="00E42EE0" w:rsidRPr="00F019C8" w:rsidRDefault="00E42EE0" w:rsidP="00B55713">
      <w:pPr>
        <w:adjustRightInd w:val="0"/>
        <w:ind w:firstLine="567"/>
        <w:contextualSpacing/>
        <w:jc w:val="both"/>
        <w:rPr>
          <w:sz w:val="24"/>
          <w:szCs w:val="24"/>
        </w:rPr>
      </w:pPr>
      <w:r w:rsidRPr="00F019C8">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F019C8">
        <w:rPr>
          <w:sz w:val="24"/>
          <w:szCs w:val="24"/>
        </w:rPr>
        <w:t>и</w:t>
      </w:r>
      <w:r w:rsidRPr="00F019C8">
        <w:rPr>
          <w:sz w:val="24"/>
          <w:szCs w:val="24"/>
        </w:rPr>
        <w:t xml:space="preserve"> и соглашением, заключенным между ним и </w:t>
      </w:r>
      <w:r w:rsidR="00E54DC9" w:rsidRPr="00F019C8">
        <w:rPr>
          <w:sz w:val="24"/>
          <w:szCs w:val="24"/>
        </w:rPr>
        <w:t>Предприятием</w:t>
      </w:r>
      <w:r w:rsidRPr="00F019C8">
        <w:rPr>
          <w:sz w:val="24"/>
          <w:szCs w:val="24"/>
        </w:rPr>
        <w:t>.</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.3. Порядок проведения закрытой конкурентной закупки регулируется положениями ст. ст. 3.2, 3.5 Закона </w:t>
      </w:r>
      <w:r w:rsidR="000E0273" w:rsidRPr="00F019C8">
        <w:rPr>
          <w:sz w:val="24"/>
          <w:szCs w:val="24"/>
        </w:rPr>
        <w:t>№</w:t>
      </w:r>
      <w:r w:rsidR="00E42EE0" w:rsidRPr="00F019C8">
        <w:rPr>
          <w:sz w:val="24"/>
          <w:szCs w:val="24"/>
        </w:rPr>
        <w:t xml:space="preserve"> 223-ФЗ и настоящим Положением.</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.4. Информация о закрытой конкурентной закупк</w:t>
      </w:r>
      <w:r w:rsidR="00126DA4" w:rsidRPr="00F019C8">
        <w:rPr>
          <w:sz w:val="24"/>
          <w:szCs w:val="24"/>
        </w:rPr>
        <w:t>е</w:t>
      </w:r>
      <w:r w:rsidR="00E42EE0" w:rsidRPr="00F019C8">
        <w:rPr>
          <w:sz w:val="24"/>
          <w:szCs w:val="24"/>
        </w:rPr>
        <w:t xml:space="preserve"> не размещается в ЕИС. </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.5. Приглашения принять участие в закрытой конкурентной закупке с приложением документации о закупке направляется </w:t>
      </w:r>
      <w:r w:rsidRPr="00F019C8">
        <w:rPr>
          <w:sz w:val="24"/>
          <w:szCs w:val="24"/>
        </w:rPr>
        <w:t>Предприятием</w:t>
      </w:r>
      <w:r w:rsidR="00E42EE0" w:rsidRPr="00F019C8">
        <w:rPr>
          <w:sz w:val="24"/>
          <w:szCs w:val="24"/>
        </w:rPr>
        <w:t xml:space="preserve"> двум и более лицам, которые способны осуществить поставки товаров, выполнение работ, оказание услуг, являющи</w:t>
      </w:r>
      <w:r w:rsidR="00126DA4" w:rsidRPr="00F019C8">
        <w:rPr>
          <w:sz w:val="24"/>
          <w:szCs w:val="24"/>
        </w:rPr>
        <w:t>е</w:t>
      </w:r>
      <w:r w:rsidR="00E42EE0" w:rsidRPr="00F019C8">
        <w:rPr>
          <w:sz w:val="24"/>
          <w:szCs w:val="24"/>
        </w:rPr>
        <w:t xml:space="preserve">ся предметом закрытой конкурентной закупки, в сроки, указанные в п. п. </w:t>
      </w:r>
      <w:r w:rsidR="00396E5C" w:rsidRPr="00F019C8">
        <w:rPr>
          <w:sz w:val="24"/>
          <w:szCs w:val="24"/>
        </w:rPr>
        <w:t>13.1.3, 14.1.3, 15.1.5, 16.1.5</w:t>
      </w:r>
      <w:r w:rsidR="00E42EE0" w:rsidRPr="00F019C8">
        <w:rPr>
          <w:sz w:val="24"/>
          <w:szCs w:val="24"/>
        </w:rPr>
        <w:t xml:space="preserve"> настоящего Положения.</w:t>
      </w:r>
    </w:p>
    <w:p w:rsidR="00E42EE0" w:rsidRPr="00F019C8" w:rsidRDefault="00E54DC9" w:rsidP="00B55713">
      <w:pPr>
        <w:adjustRightInd w:val="0"/>
        <w:ind w:firstLine="567"/>
        <w:contextualSpacing/>
        <w:jc w:val="both"/>
        <w:rPr>
          <w:sz w:val="24"/>
          <w:szCs w:val="24"/>
        </w:rPr>
      </w:pPr>
      <w:r w:rsidRPr="00F019C8">
        <w:rPr>
          <w:sz w:val="24"/>
          <w:szCs w:val="24"/>
        </w:rPr>
        <w:t>20</w:t>
      </w:r>
      <w:r w:rsidR="00E42EE0" w:rsidRPr="00F019C8">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E0273" w:rsidRPr="00F019C8">
        <w:rPr>
          <w:sz w:val="24"/>
          <w:szCs w:val="24"/>
        </w:rPr>
        <w:t>№</w:t>
      </w:r>
      <w:r w:rsidR="00E42EE0" w:rsidRPr="00F019C8">
        <w:rPr>
          <w:sz w:val="24"/>
          <w:szCs w:val="24"/>
        </w:rPr>
        <w:t xml:space="preserve"> 223-ФЗ, и в порядке, определенном в документации о закрытой конкурентной закупк</w:t>
      </w:r>
      <w:r w:rsidR="00F10D8A" w:rsidRPr="00F019C8">
        <w:rPr>
          <w:sz w:val="24"/>
          <w:szCs w:val="24"/>
        </w:rPr>
        <w:t>е</w:t>
      </w:r>
      <w:r w:rsidR="00E42EE0" w:rsidRPr="00F019C8">
        <w:rPr>
          <w:sz w:val="24"/>
          <w:szCs w:val="24"/>
        </w:rPr>
        <w:t>.</w:t>
      </w:r>
    </w:p>
    <w:p w:rsidR="00E42EE0" w:rsidRDefault="00E54DC9" w:rsidP="00B55713">
      <w:pPr>
        <w:adjustRightInd w:val="0"/>
        <w:ind w:firstLine="567"/>
        <w:contextualSpacing/>
        <w:jc w:val="both"/>
        <w:rPr>
          <w:sz w:val="24"/>
          <w:szCs w:val="24"/>
        </w:rPr>
      </w:pPr>
      <w:r w:rsidRPr="00F019C8">
        <w:rPr>
          <w:sz w:val="24"/>
          <w:szCs w:val="24"/>
        </w:rPr>
        <w:lastRenderedPageBreak/>
        <w:t>20</w:t>
      </w:r>
      <w:r w:rsidR="00E42EE0" w:rsidRPr="00F019C8">
        <w:rPr>
          <w:sz w:val="24"/>
          <w:szCs w:val="24"/>
        </w:rPr>
        <w:t xml:space="preserve">.7. </w:t>
      </w:r>
      <w:r w:rsidR="00F10D8A" w:rsidRPr="00F019C8">
        <w:rPr>
          <w:sz w:val="24"/>
          <w:szCs w:val="24"/>
        </w:rPr>
        <w:t xml:space="preserve">Для </w:t>
      </w:r>
      <w:r w:rsidR="00E42EE0" w:rsidRPr="00F019C8">
        <w:rPr>
          <w:sz w:val="24"/>
          <w:szCs w:val="24"/>
        </w:rPr>
        <w:t>участи</w:t>
      </w:r>
      <w:r w:rsidR="00F10D8A" w:rsidRPr="00F019C8">
        <w:rPr>
          <w:sz w:val="24"/>
          <w:szCs w:val="24"/>
        </w:rPr>
        <w:t>я</w:t>
      </w:r>
      <w:r w:rsidR="00E42EE0" w:rsidRPr="00F019C8">
        <w:rPr>
          <w:sz w:val="24"/>
          <w:szCs w:val="24"/>
        </w:rPr>
        <w:t xml:space="preserve"> в закрытой конкурентной закупк</w:t>
      </w:r>
      <w:r w:rsidR="00F10D8A" w:rsidRPr="00F019C8">
        <w:rPr>
          <w:sz w:val="24"/>
          <w:szCs w:val="24"/>
        </w:rPr>
        <w:t>е</w:t>
      </w:r>
      <w:r w:rsidR="00E42EE0" w:rsidRPr="00F019C8">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11186F" w:rsidRPr="00F019C8" w:rsidRDefault="0011186F" w:rsidP="00B55713">
      <w:pPr>
        <w:adjustRightInd w:val="0"/>
        <w:ind w:firstLine="567"/>
        <w:contextualSpacing/>
        <w:jc w:val="both"/>
        <w:rPr>
          <w:sz w:val="24"/>
          <w:szCs w:val="24"/>
        </w:rPr>
      </w:pPr>
    </w:p>
    <w:p w:rsidR="0011186F" w:rsidRPr="006A0F25" w:rsidRDefault="0011186F" w:rsidP="0011186F">
      <w:pPr>
        <w:tabs>
          <w:tab w:val="left" w:pos="993"/>
        </w:tabs>
        <w:autoSpaceDE/>
        <w:autoSpaceDN/>
        <w:ind w:firstLine="567"/>
        <w:contextualSpacing/>
        <w:jc w:val="center"/>
        <w:rPr>
          <w:b/>
          <w:bCs/>
          <w:sz w:val="24"/>
          <w:szCs w:val="24"/>
        </w:rPr>
      </w:pPr>
      <w:bookmarkStart w:id="109" w:name="Par1187"/>
      <w:bookmarkStart w:id="110" w:name="_Hlk110182432"/>
      <w:bookmarkStart w:id="111" w:name="_Hlk115127224"/>
      <w:bookmarkEnd w:id="109"/>
      <w:r w:rsidRPr="006A0F25">
        <w:rPr>
          <w:b/>
          <w:bCs/>
          <w:sz w:val="24"/>
          <w:szCs w:val="24"/>
        </w:rPr>
        <w:t>21.</w:t>
      </w:r>
      <w:r w:rsidRPr="006A0F25">
        <w:rPr>
          <w:b/>
          <w:bCs/>
          <w:sz w:val="24"/>
          <w:szCs w:val="24"/>
        </w:rPr>
        <w:tab/>
      </w:r>
      <w:bookmarkStart w:id="112" w:name="_Hlk163209054"/>
      <w:r w:rsidRPr="006A0F25">
        <w:rPr>
          <w:b/>
          <w:bCs/>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12"/>
    </w:p>
    <w:p w:rsidR="0011186F" w:rsidRPr="006A0F25" w:rsidRDefault="0011186F" w:rsidP="0011186F">
      <w:pPr>
        <w:tabs>
          <w:tab w:val="left" w:pos="993"/>
        </w:tabs>
        <w:autoSpaceDE/>
        <w:autoSpaceDN/>
        <w:ind w:firstLine="567"/>
        <w:contextualSpacing/>
        <w:jc w:val="both"/>
        <w:rPr>
          <w:sz w:val="24"/>
          <w:szCs w:val="24"/>
        </w:rPr>
      </w:pP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21.1.</w:t>
      </w:r>
      <w:r w:rsidRPr="006A0F25">
        <w:rPr>
          <w:sz w:val="24"/>
          <w:szCs w:val="24"/>
        </w:rPr>
        <w:tab/>
      </w:r>
      <w:proofErr w:type="gramStart"/>
      <w:r w:rsidRPr="006A0F25">
        <w:rPr>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 223-ФЗ юридическим лицам, от имени которых заключен договор.</w:t>
      </w:r>
      <w:proofErr w:type="gramEnd"/>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21.2.</w:t>
      </w:r>
      <w:r w:rsidRPr="006A0F25">
        <w:rPr>
          <w:sz w:val="24"/>
          <w:szCs w:val="24"/>
        </w:rPr>
        <w:tab/>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6A0F25">
        <w:rPr>
          <w:sz w:val="24"/>
          <w:szCs w:val="24"/>
        </w:rPr>
        <w:t>,</w:t>
      </w:r>
      <w:proofErr w:type="gramEnd"/>
      <w:r w:rsidRPr="006A0F25">
        <w:rPr>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21.3.</w:t>
      </w:r>
      <w:r w:rsidRPr="006A0F25">
        <w:rPr>
          <w:sz w:val="24"/>
          <w:szCs w:val="24"/>
        </w:rPr>
        <w:tab/>
      </w:r>
      <w:proofErr w:type="gramStart"/>
      <w:r w:rsidRPr="006A0F25">
        <w:rPr>
          <w:sz w:val="24"/>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6A0F25">
        <w:rPr>
          <w:sz w:val="24"/>
          <w:szCs w:val="24"/>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21.4.</w:t>
      </w:r>
      <w:r w:rsidRPr="006A0F25">
        <w:rPr>
          <w:sz w:val="24"/>
          <w:szCs w:val="24"/>
        </w:rPr>
        <w:tab/>
        <w:t>Положения настоящего раздела применяются при заключении договоров, предметом которых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которых подрядчик обязан передать заказчику готовый объект с характеристиками, установленными договором («под ключ»). В случае</w:t>
      </w:r>
      <w:proofErr w:type="gramStart"/>
      <w:r w:rsidRPr="006A0F25">
        <w:rPr>
          <w:sz w:val="24"/>
          <w:szCs w:val="24"/>
        </w:rPr>
        <w:t>,</w:t>
      </w:r>
      <w:proofErr w:type="gramEnd"/>
      <w:r w:rsidRPr="006A0F25">
        <w:rPr>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21.5.</w:t>
      </w:r>
      <w:r w:rsidRPr="006A0F25">
        <w:rPr>
          <w:sz w:val="24"/>
          <w:szCs w:val="24"/>
        </w:rPr>
        <w:tab/>
        <w:t>В случае</w:t>
      </w:r>
      <w:proofErr w:type="gramStart"/>
      <w:r w:rsidRPr="006A0F25">
        <w:rPr>
          <w:sz w:val="24"/>
          <w:szCs w:val="24"/>
        </w:rPr>
        <w:t>,</w:t>
      </w:r>
      <w:proofErr w:type="gramEnd"/>
      <w:r w:rsidRPr="006A0F25">
        <w:rPr>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21.6.</w:t>
      </w:r>
      <w:r w:rsidRPr="006A0F25">
        <w:rPr>
          <w:sz w:val="24"/>
          <w:szCs w:val="24"/>
        </w:rPr>
        <w:tab/>
        <w:t>Закупка с договором на условиях «под ключ» осуществляется, когда заказчик не желает нести на себе такие риски, как:</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несоответствие построенного объекта установленным характеристикам;</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нарушение сроков строительства;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незапланированное удорожание строительства.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lastRenderedPageBreak/>
        <w:t>21.7.</w:t>
      </w:r>
      <w:r w:rsidRPr="006A0F25">
        <w:rPr>
          <w:sz w:val="24"/>
          <w:szCs w:val="24"/>
        </w:rPr>
        <w:tab/>
        <w:t xml:space="preserve"> Закупка с договором на условиях «под ключ» не осуществляется, когда: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предусматривается выполнение больших объемов подземных работ или если велика вероятность возникновения необходимости в других работах, когда участники или заказчик не имели возможности их предусмотреть;</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 xml:space="preserve">если заказчик намерен осуществлять детальный </w:t>
      </w:r>
      <w:proofErr w:type="gramStart"/>
      <w:r w:rsidRPr="006A0F25">
        <w:rPr>
          <w:sz w:val="24"/>
          <w:szCs w:val="24"/>
        </w:rPr>
        <w:t>контроль за</w:t>
      </w:r>
      <w:proofErr w:type="gramEnd"/>
      <w:r w:rsidRPr="006A0F25">
        <w:rPr>
          <w:sz w:val="24"/>
          <w:szCs w:val="24"/>
        </w:rPr>
        <w:t xml:space="preserve"> работой подрядчика или вносить изменения в проектную документацию иначе, чем это необходимо для ее соответствия заданию на проектирование;</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если заказчик должен согласовывать оплату подрядчику с третьим лицом.</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21.8.</w:t>
      </w:r>
      <w:r w:rsidRPr="006A0F25">
        <w:rPr>
          <w:sz w:val="24"/>
          <w:szCs w:val="24"/>
        </w:rPr>
        <w:tab/>
        <w:t>При подготовке документации о закупке с договором на условиях «под ключ» заказчик определяет:</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1)</w:t>
      </w:r>
      <w:r w:rsidRPr="006A0F25">
        <w:rPr>
          <w:sz w:val="24"/>
          <w:szCs w:val="24"/>
        </w:rPr>
        <w:tab/>
        <w:t>характеристики, которым должен соответствовать построенный объект и которые должны быть включены в задание на проектирование, являющееся неотъемлемой частью документации о закупке;</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w:t>
      </w:r>
      <w:r w:rsidRPr="006A0F25">
        <w:rPr>
          <w:sz w:val="24"/>
          <w:szCs w:val="24"/>
        </w:rPr>
        <w:tab/>
        <w:t>объем работ по проектированию;</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3)</w:t>
      </w:r>
      <w:r w:rsidRPr="006A0F25">
        <w:rPr>
          <w:sz w:val="24"/>
          <w:szCs w:val="24"/>
        </w:rPr>
        <w:tab/>
        <w:t>объем поставок необходимого оборудования подрядчиком, а в случае, если такое оборудование уже имеется у заказчика или заказчик предполагает приобрести его сам и подрядчик должен получить его от заказчика, – описание такого оборудования и единые для всех участников закупки условия передачи оборудования заказчиком подрядчику;</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4)</w:t>
      </w:r>
      <w:r w:rsidRPr="006A0F25">
        <w:rPr>
          <w:sz w:val="24"/>
          <w:szCs w:val="24"/>
        </w:rPr>
        <w:tab/>
        <w:t>условия разделения рисков и ответственности заказчика и подрядчика в ходе строительства, предполагающие ответственность подрядчика за несоответствие объекта установленным характеристикам, нарушение сроков строительства, несоблюдение условия о цене договора.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21.9.</w:t>
      </w:r>
      <w:r w:rsidRPr="006A0F25">
        <w:rPr>
          <w:sz w:val="24"/>
          <w:szCs w:val="24"/>
        </w:rPr>
        <w:tab/>
        <w:t xml:space="preserve"> Заказчик вправе установить в документации о закупке </w:t>
      </w:r>
      <w:proofErr w:type="gramStart"/>
      <w:r w:rsidRPr="006A0F25">
        <w:rPr>
          <w:sz w:val="24"/>
          <w:szCs w:val="24"/>
        </w:rPr>
        <w:t>условие</w:t>
      </w:r>
      <w:proofErr w:type="gramEnd"/>
      <w:r w:rsidRPr="006A0F25">
        <w:rPr>
          <w:sz w:val="24"/>
          <w:szCs w:val="24"/>
        </w:rPr>
        <w:t xml:space="preserve"> об обязательном предоставлении детализированных предложений (в том числе с предоставлением детализированного расчета стоимости с целью проверки реализуемости предложений участников и определения цен на отдельные компоненты для учета их при любых возможных корректировках договора (споров по нему) в будущем, включая такие компоненты, как проектирование, основное и вспомогательное оборудование, автоматизированные системы управления объектом (оборудования), монтаж и наладка.</w:t>
      </w:r>
    </w:p>
    <w:p w:rsidR="0011186F" w:rsidRPr="006A0F25" w:rsidRDefault="0011186F" w:rsidP="0011186F">
      <w:pPr>
        <w:tabs>
          <w:tab w:val="left" w:pos="993"/>
        </w:tabs>
        <w:autoSpaceDE/>
        <w:autoSpaceDN/>
        <w:ind w:firstLine="567"/>
        <w:contextualSpacing/>
        <w:jc w:val="both"/>
        <w:rPr>
          <w:sz w:val="24"/>
          <w:szCs w:val="24"/>
        </w:rPr>
      </w:pPr>
      <w:r w:rsidRPr="006A0F25">
        <w:rPr>
          <w:sz w:val="24"/>
          <w:szCs w:val="24"/>
        </w:rPr>
        <w:t>21.10.</w:t>
      </w:r>
      <w:r w:rsidRPr="006A0F25">
        <w:rPr>
          <w:sz w:val="24"/>
          <w:szCs w:val="24"/>
        </w:rPr>
        <w:tab/>
        <w:t xml:space="preserve">Заказчик вправе установить в документации о закупке требование к опыту и ресурсной обеспеченности участников закупки. Требование к опыту </w:t>
      </w:r>
      <w:proofErr w:type="gramStart"/>
      <w:r w:rsidRPr="006A0F25">
        <w:rPr>
          <w:sz w:val="24"/>
          <w:szCs w:val="24"/>
        </w:rPr>
        <w:t>назначается</w:t>
      </w:r>
      <w:proofErr w:type="gramEnd"/>
      <w:r w:rsidRPr="006A0F25">
        <w:rPr>
          <w:sz w:val="24"/>
          <w:szCs w:val="24"/>
        </w:rPr>
        <w:t xml:space="preserve"> в том числе для того, чтобы избежать подготовки и подачи заявок лицами, которые в силу своей некомпетентности готовы взять на себя неисполнимые обязательства</w:t>
      </w:r>
      <w:bookmarkEnd w:id="110"/>
      <w:bookmarkEnd w:id="111"/>
      <w:r w:rsidR="00166E76" w:rsidRPr="006A0F25">
        <w:rPr>
          <w:sz w:val="24"/>
          <w:szCs w:val="24"/>
        </w:rPr>
        <w:t>.2</w:t>
      </w:r>
    </w:p>
    <w:p w:rsidR="009178CC" w:rsidRPr="006A0F25" w:rsidRDefault="009178CC" w:rsidP="00B55713">
      <w:pPr>
        <w:adjustRightInd w:val="0"/>
        <w:ind w:firstLine="567"/>
        <w:contextualSpacing/>
        <w:jc w:val="center"/>
        <w:rPr>
          <w:b/>
          <w:sz w:val="24"/>
          <w:szCs w:val="24"/>
        </w:rPr>
      </w:pPr>
    </w:p>
    <w:p w:rsidR="00E42EE0" w:rsidRPr="006A0F25" w:rsidRDefault="00D35B74" w:rsidP="00B55713">
      <w:pPr>
        <w:adjustRightInd w:val="0"/>
        <w:ind w:firstLine="567"/>
        <w:contextualSpacing/>
        <w:jc w:val="center"/>
        <w:rPr>
          <w:b/>
          <w:sz w:val="24"/>
          <w:szCs w:val="24"/>
        </w:rPr>
      </w:pPr>
      <w:r w:rsidRPr="006A0F25">
        <w:rPr>
          <w:b/>
          <w:sz w:val="24"/>
          <w:szCs w:val="24"/>
        </w:rPr>
        <w:t>2</w:t>
      </w:r>
      <w:r w:rsidR="00166E76" w:rsidRPr="006A0F25">
        <w:rPr>
          <w:b/>
          <w:sz w:val="24"/>
          <w:szCs w:val="24"/>
        </w:rPr>
        <w:t>2</w:t>
      </w:r>
      <w:r w:rsidR="00E42EE0" w:rsidRPr="006A0F25">
        <w:rPr>
          <w:b/>
          <w:sz w:val="24"/>
          <w:szCs w:val="24"/>
        </w:rPr>
        <w:t>. Заключительные положения</w:t>
      </w:r>
    </w:p>
    <w:p w:rsidR="00E42EE0" w:rsidRPr="006A0F25" w:rsidRDefault="00E42EE0" w:rsidP="00B55713">
      <w:pPr>
        <w:adjustRightInd w:val="0"/>
        <w:ind w:firstLine="567"/>
        <w:contextualSpacing/>
        <w:jc w:val="both"/>
        <w:rPr>
          <w:sz w:val="24"/>
          <w:szCs w:val="24"/>
        </w:rPr>
      </w:pPr>
    </w:p>
    <w:p w:rsidR="00166E76" w:rsidRPr="006A0F25" w:rsidRDefault="00166E76" w:rsidP="00166E76">
      <w:pPr>
        <w:adjustRightInd w:val="0"/>
        <w:ind w:firstLine="567"/>
        <w:contextualSpacing/>
        <w:jc w:val="both"/>
        <w:rPr>
          <w:sz w:val="24"/>
          <w:szCs w:val="24"/>
        </w:rPr>
      </w:pPr>
      <w:r w:rsidRPr="006A0F25">
        <w:rPr>
          <w:sz w:val="24"/>
          <w:szCs w:val="24"/>
        </w:rPr>
        <w:t xml:space="preserve">22.1.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6A0F25">
        <w:rPr>
          <w:sz w:val="24"/>
          <w:szCs w:val="24"/>
        </w:rPr>
        <w:t>с даты окончания</w:t>
      </w:r>
      <w:proofErr w:type="gramEnd"/>
      <w:r w:rsidRPr="006A0F25">
        <w:rPr>
          <w:sz w:val="24"/>
          <w:szCs w:val="24"/>
        </w:rPr>
        <w:t xml:space="preserve"> процедуры закупки.</w:t>
      </w:r>
    </w:p>
    <w:p w:rsidR="00166E76" w:rsidRPr="006A0F25" w:rsidRDefault="00166E76" w:rsidP="00166E76">
      <w:pPr>
        <w:adjustRightInd w:val="0"/>
        <w:ind w:firstLine="567"/>
        <w:contextualSpacing/>
        <w:jc w:val="both"/>
        <w:rPr>
          <w:sz w:val="24"/>
          <w:szCs w:val="24"/>
        </w:rPr>
      </w:pPr>
      <w:r w:rsidRPr="006A0F25">
        <w:rPr>
          <w:sz w:val="24"/>
          <w:szCs w:val="24"/>
        </w:rPr>
        <w:t>22.2. 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rsidR="00166E76" w:rsidRPr="006A0F25" w:rsidRDefault="00166E76" w:rsidP="00166E76">
      <w:pPr>
        <w:adjustRightInd w:val="0"/>
        <w:ind w:firstLine="567"/>
        <w:contextualSpacing/>
        <w:jc w:val="both"/>
        <w:rPr>
          <w:sz w:val="24"/>
          <w:szCs w:val="24"/>
        </w:rPr>
      </w:pPr>
      <w:r w:rsidRPr="006A0F25">
        <w:rPr>
          <w:b/>
          <w:sz w:val="24"/>
          <w:szCs w:val="24"/>
        </w:rPr>
        <w:t>22.3.</w:t>
      </w:r>
      <w:r w:rsidRPr="006A0F25">
        <w:rPr>
          <w:sz w:val="24"/>
          <w:szCs w:val="24"/>
        </w:rPr>
        <w:t xml:space="preserve"> </w:t>
      </w:r>
      <w:proofErr w:type="gramStart"/>
      <w:r w:rsidRPr="006A0F25">
        <w:rPr>
          <w:sz w:val="24"/>
          <w:szCs w:val="24"/>
        </w:rPr>
        <w:t>Контроль за</w:t>
      </w:r>
      <w:proofErr w:type="gramEnd"/>
      <w:r w:rsidRPr="006A0F25">
        <w:rPr>
          <w:sz w:val="24"/>
          <w:szCs w:val="24"/>
        </w:rPr>
        <w:t xml:space="preserve"> соблюдением процедур закупки осуществляется в порядке, установленном законодательством РФ.</w:t>
      </w:r>
    </w:p>
    <w:p w:rsidR="00166E76" w:rsidRPr="00166E76" w:rsidRDefault="00166E76" w:rsidP="00166E76">
      <w:pPr>
        <w:adjustRightInd w:val="0"/>
        <w:ind w:firstLine="567"/>
        <w:contextualSpacing/>
        <w:jc w:val="both"/>
        <w:rPr>
          <w:sz w:val="24"/>
          <w:szCs w:val="24"/>
        </w:rPr>
      </w:pPr>
      <w:r w:rsidRPr="006A0F25">
        <w:rPr>
          <w:b/>
          <w:sz w:val="24"/>
          <w:szCs w:val="24"/>
        </w:rPr>
        <w:t>22.4.</w:t>
      </w:r>
      <w:r w:rsidRPr="006A0F25">
        <w:rPr>
          <w:sz w:val="24"/>
          <w:szCs w:val="24"/>
        </w:rPr>
        <w:t xml:space="preserve"> За нарушение требований настоящего Положения виновные лица несут ответственность в соответствии с законодательством РФ.</w:t>
      </w:r>
    </w:p>
    <w:p w:rsidR="00166E76" w:rsidRPr="00166E76" w:rsidRDefault="00166E76" w:rsidP="00166E76">
      <w:pPr>
        <w:adjustRightInd w:val="0"/>
        <w:ind w:firstLine="567"/>
        <w:contextualSpacing/>
        <w:jc w:val="both"/>
        <w:rPr>
          <w:sz w:val="24"/>
          <w:szCs w:val="24"/>
        </w:rPr>
      </w:pPr>
      <w:r w:rsidRPr="00166E76">
        <w:rPr>
          <w:b/>
          <w:sz w:val="24"/>
          <w:szCs w:val="24"/>
        </w:rPr>
        <w:t>22.5.</w:t>
      </w:r>
      <w:r w:rsidRPr="00166E76">
        <w:rPr>
          <w:sz w:val="24"/>
          <w:szCs w:val="24"/>
        </w:rPr>
        <w:t xml:space="preserve"> Предприятие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166E76" w:rsidRPr="00166E76" w:rsidRDefault="00166E76" w:rsidP="00166E76">
      <w:pPr>
        <w:adjustRightInd w:val="0"/>
        <w:ind w:firstLine="567"/>
        <w:contextualSpacing/>
        <w:jc w:val="both"/>
        <w:rPr>
          <w:sz w:val="24"/>
          <w:szCs w:val="24"/>
        </w:rPr>
      </w:pPr>
      <w:r w:rsidRPr="00166E76">
        <w:rPr>
          <w:b/>
          <w:sz w:val="24"/>
          <w:szCs w:val="24"/>
        </w:rPr>
        <w:t>22.6.</w:t>
      </w:r>
      <w:r w:rsidRPr="00166E76">
        <w:rPr>
          <w:sz w:val="24"/>
          <w:szCs w:val="24"/>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w:t>
      </w:r>
      <w:r w:rsidRPr="00166E76">
        <w:rPr>
          <w:sz w:val="24"/>
          <w:szCs w:val="24"/>
        </w:rPr>
        <w:lastRenderedPageBreak/>
        <w:t>недобросовестных поставщиков, утвержден Постановлением Правительства РФ от 22.11.2012 № 1211.</w:t>
      </w:r>
    </w:p>
    <w:p w:rsidR="00166E76" w:rsidRPr="00166E76" w:rsidRDefault="00166E76" w:rsidP="00166E76">
      <w:pPr>
        <w:adjustRightInd w:val="0"/>
        <w:ind w:firstLine="567"/>
        <w:contextualSpacing/>
        <w:jc w:val="both"/>
      </w:pPr>
      <w:r w:rsidRPr="00166E76">
        <w:rPr>
          <w:b/>
          <w:sz w:val="24"/>
          <w:szCs w:val="24"/>
        </w:rPr>
        <w:t>22.7.</w:t>
      </w:r>
      <w:r w:rsidRPr="00166E76">
        <w:rPr>
          <w:sz w:val="24"/>
          <w:szCs w:val="24"/>
        </w:rPr>
        <w:t xml:space="preserve"> Все документы, ранее регламентировавшие закупочную деятельность Предприятия, утрачивают силу и являются недействительными со дня утверждения настоящего Положения.</w:t>
      </w:r>
    </w:p>
    <w:p w:rsidR="00166E76" w:rsidRPr="00166E76" w:rsidRDefault="00166E76" w:rsidP="00166E76">
      <w:pPr>
        <w:adjustRightInd w:val="0"/>
        <w:ind w:firstLine="567"/>
        <w:contextualSpacing/>
        <w:jc w:val="both"/>
        <w:rPr>
          <w:sz w:val="24"/>
          <w:szCs w:val="24"/>
        </w:rPr>
      </w:pPr>
      <w:r w:rsidRPr="00166E76">
        <w:rPr>
          <w:b/>
          <w:sz w:val="24"/>
          <w:szCs w:val="24"/>
        </w:rPr>
        <w:t>22.8.</w:t>
      </w:r>
      <w:r w:rsidRPr="00166E76">
        <w:rPr>
          <w:sz w:val="24"/>
          <w:szCs w:val="24"/>
        </w:rPr>
        <w:t xml:space="preserve"> Предприятие при осуществлении закупок руководствуется настоящим Положением с момента его размещения в ЕИС.</w:t>
      </w:r>
    </w:p>
    <w:p w:rsidR="00166E76" w:rsidRPr="00166E76" w:rsidRDefault="00166E76" w:rsidP="00166E76">
      <w:pPr>
        <w:autoSpaceDE/>
        <w:autoSpaceDN/>
        <w:jc w:val="both"/>
        <w:rPr>
          <w:sz w:val="24"/>
          <w:szCs w:val="24"/>
          <w:highlight w:val="cyan"/>
        </w:rPr>
      </w:pPr>
    </w:p>
    <w:p w:rsidR="00166E76" w:rsidRPr="00166E76" w:rsidRDefault="00166E76" w:rsidP="00166E76">
      <w:pPr>
        <w:adjustRightInd w:val="0"/>
        <w:ind w:firstLine="567"/>
        <w:contextualSpacing/>
        <w:jc w:val="center"/>
        <w:rPr>
          <w:b/>
          <w:sz w:val="24"/>
          <w:szCs w:val="24"/>
        </w:rPr>
      </w:pPr>
    </w:p>
    <w:p w:rsidR="00166E76" w:rsidRPr="00166E76" w:rsidRDefault="00166E76" w:rsidP="00166E76">
      <w:pPr>
        <w:adjustRightInd w:val="0"/>
        <w:ind w:firstLine="567"/>
        <w:contextualSpacing/>
        <w:jc w:val="both"/>
        <w:rPr>
          <w:sz w:val="24"/>
          <w:szCs w:val="24"/>
          <w:highlight w:val="cyan"/>
        </w:rPr>
      </w:pPr>
    </w:p>
    <w:p w:rsidR="004D1A77" w:rsidRDefault="004D1A77"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6A0F25" w:rsidRDefault="006A0F25"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166E76" w:rsidRDefault="00166E76" w:rsidP="004D1A77">
      <w:pPr>
        <w:widowControl w:val="0"/>
        <w:shd w:val="clear" w:color="auto" w:fill="FFFFFF"/>
        <w:suppressAutoHyphens/>
        <w:autoSpaceDN/>
        <w:ind w:firstLine="567"/>
        <w:jc w:val="right"/>
        <w:rPr>
          <w:color w:val="000000"/>
          <w:sz w:val="24"/>
          <w:szCs w:val="24"/>
          <w:lang w:eastAsia="zh-CN"/>
        </w:rPr>
      </w:pPr>
    </w:p>
    <w:p w:rsidR="004D1A77" w:rsidRPr="004D1A77" w:rsidRDefault="00E73722" w:rsidP="004D1A77">
      <w:pPr>
        <w:widowControl w:val="0"/>
        <w:shd w:val="clear" w:color="auto" w:fill="FFFFFF"/>
        <w:suppressAutoHyphens/>
        <w:autoSpaceDN/>
        <w:ind w:firstLine="567"/>
        <w:jc w:val="right"/>
        <w:rPr>
          <w:b/>
          <w:color w:val="000000"/>
          <w:sz w:val="24"/>
          <w:szCs w:val="24"/>
          <w:lang w:eastAsia="zh-CN"/>
        </w:rPr>
      </w:pPr>
      <w:r>
        <w:rPr>
          <w:color w:val="000000"/>
          <w:sz w:val="24"/>
          <w:szCs w:val="24"/>
          <w:lang w:eastAsia="zh-CN"/>
        </w:rPr>
        <w:t>П</w:t>
      </w:r>
      <w:r w:rsidR="004D1A77" w:rsidRPr="004D1A77">
        <w:rPr>
          <w:color w:val="000000"/>
          <w:sz w:val="24"/>
          <w:szCs w:val="24"/>
          <w:lang w:eastAsia="zh-CN"/>
        </w:rPr>
        <w:t>риложение № 1</w:t>
      </w:r>
    </w:p>
    <w:p w:rsidR="004D1A77" w:rsidRPr="004D1A77" w:rsidRDefault="004D1A77" w:rsidP="004D1A77">
      <w:pPr>
        <w:widowControl w:val="0"/>
        <w:tabs>
          <w:tab w:val="left" w:pos="9498"/>
        </w:tabs>
        <w:suppressAutoHyphens/>
        <w:autoSpaceDN/>
        <w:ind w:firstLine="567"/>
        <w:jc w:val="right"/>
        <w:rPr>
          <w:b/>
          <w:color w:val="000000"/>
          <w:sz w:val="24"/>
          <w:szCs w:val="24"/>
          <w:lang w:eastAsia="zh-CN"/>
        </w:rPr>
      </w:pPr>
      <w:r w:rsidRPr="004D1A77">
        <w:rPr>
          <w:b/>
          <w:color w:val="000000"/>
          <w:sz w:val="24"/>
          <w:szCs w:val="24"/>
          <w:lang w:eastAsia="zh-CN"/>
        </w:rPr>
        <w:t>к Положению о закупке товаров, работ,</w:t>
      </w:r>
    </w:p>
    <w:p w:rsidR="004D1A77" w:rsidRPr="004D1A77" w:rsidRDefault="004D1A77" w:rsidP="004D1A77">
      <w:pPr>
        <w:widowControl w:val="0"/>
        <w:tabs>
          <w:tab w:val="left" w:pos="9498"/>
        </w:tabs>
        <w:suppressAutoHyphens/>
        <w:autoSpaceDN/>
        <w:ind w:firstLine="567"/>
        <w:jc w:val="right"/>
        <w:rPr>
          <w:b/>
          <w:color w:val="000000"/>
          <w:sz w:val="24"/>
          <w:szCs w:val="24"/>
          <w:lang w:eastAsia="zh-CN"/>
        </w:rPr>
      </w:pPr>
      <w:r w:rsidRPr="004D1A77">
        <w:rPr>
          <w:b/>
          <w:color w:val="000000"/>
          <w:sz w:val="24"/>
          <w:szCs w:val="24"/>
          <w:lang w:eastAsia="zh-CN"/>
        </w:rPr>
        <w:t xml:space="preserve"> услуг для нужд ГУП «ФЖС РБ»</w:t>
      </w:r>
    </w:p>
    <w:p w:rsidR="004D1A77" w:rsidRPr="004D1A77" w:rsidRDefault="004D1A77" w:rsidP="004D1A77">
      <w:pPr>
        <w:widowControl w:val="0"/>
        <w:tabs>
          <w:tab w:val="left" w:pos="9498"/>
        </w:tabs>
        <w:suppressAutoHyphens/>
        <w:autoSpaceDN/>
        <w:ind w:firstLine="567"/>
        <w:jc w:val="center"/>
        <w:rPr>
          <w:b/>
          <w:color w:val="000000"/>
          <w:sz w:val="24"/>
          <w:szCs w:val="24"/>
          <w:lang w:eastAsia="zh-CN"/>
        </w:rPr>
      </w:pPr>
    </w:p>
    <w:p w:rsidR="00E058F0" w:rsidRPr="00E058F0" w:rsidRDefault="00E058F0" w:rsidP="00E058F0">
      <w:pPr>
        <w:widowControl w:val="0"/>
        <w:tabs>
          <w:tab w:val="left" w:pos="3765"/>
        </w:tabs>
        <w:autoSpaceDE/>
        <w:autoSpaceDN/>
        <w:ind w:right="40"/>
        <w:rPr>
          <w:snapToGrid w:val="0"/>
          <w:sz w:val="24"/>
          <w:szCs w:val="24"/>
        </w:rPr>
      </w:pP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b/>
          <w:color w:val="000000"/>
          <w:sz w:val="24"/>
          <w:szCs w:val="24"/>
          <w:lang w:eastAsia="zh-CN"/>
        </w:rPr>
        <w:t>Типовая форма согласия Участника закупки на обработку персональных данных</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Я (далее – Участник закупки),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_____________________________________________________________________________,</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(фамилия, имя, отчество)</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 xml:space="preserve">документ, удостоверяющий личность _____________________________________________________________________________, </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 xml:space="preserve">Серия__________ № _____________________, дата выдачи __________________________, </w:t>
      </w:r>
      <w:proofErr w:type="gramStart"/>
      <w:r w:rsidRPr="00E058F0">
        <w:rPr>
          <w:color w:val="000000"/>
          <w:sz w:val="24"/>
          <w:szCs w:val="24"/>
          <w:lang w:eastAsia="zh-CN"/>
        </w:rPr>
        <w:t>выдан</w:t>
      </w:r>
      <w:proofErr w:type="gramEnd"/>
      <w:r w:rsidRPr="00E058F0">
        <w:rPr>
          <w:color w:val="000000"/>
          <w:sz w:val="24"/>
          <w:szCs w:val="24"/>
          <w:lang w:eastAsia="zh-CN"/>
        </w:rPr>
        <w:t xml:space="preserve">________________________________________________________________________ </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(кем)</w:t>
      </w:r>
    </w:p>
    <w:p w:rsidR="00E058F0" w:rsidRPr="00E058F0" w:rsidRDefault="00E058F0" w:rsidP="00E058F0">
      <w:pPr>
        <w:widowControl w:val="0"/>
        <w:tabs>
          <w:tab w:val="left" w:pos="9498"/>
        </w:tabs>
        <w:suppressAutoHyphens/>
        <w:autoSpaceDN/>
        <w:ind w:firstLine="567"/>
        <w:rPr>
          <w:color w:val="000000"/>
          <w:sz w:val="24"/>
          <w:szCs w:val="24"/>
          <w:lang w:eastAsia="zh-CN"/>
        </w:rPr>
      </w:pPr>
      <w:r w:rsidRPr="00E058F0">
        <w:rPr>
          <w:color w:val="000000"/>
          <w:sz w:val="24"/>
          <w:szCs w:val="24"/>
          <w:lang w:eastAsia="zh-CN"/>
        </w:rPr>
        <w:t>_____________________________________________________________________________,</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Зарегистрированны</w:t>
      </w:r>
      <w:proofErr w:type="gramStart"/>
      <w:r w:rsidRPr="00E058F0">
        <w:rPr>
          <w:color w:val="000000"/>
          <w:sz w:val="24"/>
          <w:szCs w:val="24"/>
          <w:lang w:eastAsia="zh-CN"/>
        </w:rPr>
        <w:t>й(</w:t>
      </w:r>
      <w:proofErr w:type="spellStart"/>
      <w:proofErr w:type="gramEnd"/>
      <w:r w:rsidRPr="00E058F0">
        <w:rPr>
          <w:color w:val="000000"/>
          <w:sz w:val="24"/>
          <w:szCs w:val="24"/>
          <w:lang w:eastAsia="zh-CN"/>
        </w:rPr>
        <w:t>ая</w:t>
      </w:r>
      <w:proofErr w:type="spellEnd"/>
      <w:r w:rsidRPr="00E058F0">
        <w:rPr>
          <w:color w:val="000000"/>
          <w:sz w:val="24"/>
          <w:szCs w:val="24"/>
          <w:lang w:eastAsia="zh-CN"/>
        </w:rPr>
        <w:t xml:space="preserve">) по адресу: _____________________________________________________________________________,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E058F0">
        <w:rPr>
          <w:color w:val="000000"/>
          <w:sz w:val="24"/>
          <w:szCs w:val="24"/>
          <w:lang w:eastAsia="zh-CN"/>
        </w:rPr>
        <w:t>г</w:t>
      </w:r>
      <w:proofErr w:type="gramStart"/>
      <w:r w:rsidRPr="00E058F0">
        <w:rPr>
          <w:color w:val="000000"/>
          <w:sz w:val="24"/>
          <w:szCs w:val="24"/>
          <w:lang w:eastAsia="zh-CN"/>
        </w:rPr>
        <w:t>.У</w:t>
      </w:r>
      <w:proofErr w:type="gramEnd"/>
      <w:r w:rsidRPr="00E058F0">
        <w:rPr>
          <w:color w:val="000000"/>
          <w:sz w:val="24"/>
          <w:szCs w:val="24"/>
          <w:lang w:eastAsia="zh-CN"/>
        </w:rPr>
        <w:t>фа</w:t>
      </w:r>
      <w:proofErr w:type="spellEnd"/>
      <w:r w:rsidRPr="00E058F0">
        <w:rPr>
          <w:color w:val="000000"/>
          <w:sz w:val="24"/>
          <w:szCs w:val="24"/>
          <w:lang w:eastAsia="zh-CN"/>
        </w:rPr>
        <w:t xml:space="preserve">, улица Ленина, дом 5/3,, на обработку своих персональных данных, на следующих условиях: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E058F0">
        <w:rPr>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E058F0">
        <w:rPr>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«___» ___________ 20___ г. ________________ _ ______________________ </w:t>
      </w: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p>
    <w:p w:rsidR="00E058F0" w:rsidRPr="00E058F0" w:rsidRDefault="00E058F0" w:rsidP="00E058F0">
      <w:pPr>
        <w:widowControl w:val="0"/>
        <w:tabs>
          <w:tab w:val="left" w:pos="9498"/>
        </w:tabs>
        <w:suppressAutoHyphens/>
        <w:autoSpaceDN/>
        <w:ind w:firstLine="567"/>
        <w:jc w:val="center"/>
        <w:rPr>
          <w:color w:val="000000"/>
          <w:sz w:val="24"/>
          <w:szCs w:val="24"/>
          <w:lang w:eastAsia="zh-CN"/>
        </w:rPr>
      </w:pPr>
      <w:r w:rsidRPr="00E058F0">
        <w:rPr>
          <w:color w:val="000000"/>
          <w:sz w:val="24"/>
          <w:szCs w:val="24"/>
          <w:lang w:eastAsia="zh-CN"/>
        </w:rPr>
        <w:t>Подпись                         ФИО</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Подтверждаю, что </w:t>
      </w:r>
      <w:proofErr w:type="gramStart"/>
      <w:r w:rsidRPr="00E058F0">
        <w:rPr>
          <w:color w:val="000000"/>
          <w:sz w:val="24"/>
          <w:szCs w:val="24"/>
          <w:lang w:eastAsia="zh-CN"/>
        </w:rPr>
        <w:t>ознакомлен</w:t>
      </w:r>
      <w:proofErr w:type="gramEnd"/>
      <w:r w:rsidRPr="00E058F0">
        <w:rPr>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«___» ___________ 20__ г. ________________ _ ______________________ </w:t>
      </w:r>
    </w:p>
    <w:p w:rsidR="00E058F0" w:rsidRPr="00E058F0" w:rsidRDefault="00E058F0" w:rsidP="00E058F0">
      <w:pPr>
        <w:widowControl w:val="0"/>
        <w:tabs>
          <w:tab w:val="left" w:pos="9498"/>
        </w:tabs>
        <w:suppressAutoHyphens/>
        <w:autoSpaceDN/>
        <w:ind w:firstLine="567"/>
        <w:jc w:val="both"/>
        <w:rPr>
          <w:color w:val="000000"/>
          <w:sz w:val="24"/>
          <w:szCs w:val="24"/>
          <w:lang w:eastAsia="zh-CN"/>
        </w:rPr>
      </w:pPr>
      <w:r w:rsidRPr="00E058F0">
        <w:rPr>
          <w:color w:val="000000"/>
          <w:sz w:val="24"/>
          <w:szCs w:val="24"/>
          <w:lang w:eastAsia="zh-CN"/>
        </w:rPr>
        <w:t xml:space="preserve">                                                                Подпись                                     ФИО</w:t>
      </w:r>
    </w:p>
    <w:p w:rsidR="00E058F0" w:rsidRPr="00E058F0" w:rsidRDefault="00E058F0" w:rsidP="00E058F0">
      <w:pPr>
        <w:widowControl w:val="0"/>
        <w:tabs>
          <w:tab w:val="left" w:pos="9498"/>
        </w:tabs>
        <w:suppressAutoHyphens/>
        <w:autoSpaceDN/>
        <w:ind w:firstLine="567"/>
        <w:jc w:val="right"/>
        <w:rPr>
          <w:rFonts w:eastAsia="Symbol"/>
          <w:color w:val="000000"/>
          <w:sz w:val="24"/>
          <w:szCs w:val="24"/>
          <w:lang w:eastAsia="zh-CN"/>
        </w:rPr>
      </w:pPr>
      <w:r w:rsidRPr="00E058F0">
        <w:rPr>
          <w:rFonts w:eastAsia="Symbol"/>
          <w:color w:val="000000"/>
          <w:sz w:val="24"/>
          <w:szCs w:val="24"/>
          <w:lang w:eastAsia="zh-CN"/>
        </w:rPr>
        <w:t xml:space="preserve"> </w:t>
      </w:r>
    </w:p>
    <w:p w:rsidR="005C34A5" w:rsidRPr="00812C21" w:rsidRDefault="005C34A5">
      <w:pPr>
        <w:adjustRightInd w:val="0"/>
        <w:ind w:firstLine="567"/>
        <w:contextualSpacing/>
        <w:jc w:val="both"/>
        <w:rPr>
          <w:sz w:val="24"/>
          <w:szCs w:val="24"/>
        </w:rPr>
      </w:pPr>
    </w:p>
    <w:sectPr w:rsidR="005C34A5" w:rsidRPr="00812C21" w:rsidSect="001561AA">
      <w:footerReference w:type="default" r:id="rId65"/>
      <w:pgSz w:w="11906" w:h="16838"/>
      <w:pgMar w:top="567" w:right="567" w:bottom="567" w:left="1701" w:header="0" w:footer="34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33" w:rsidRDefault="00440B33">
      <w:r>
        <w:separator/>
      </w:r>
    </w:p>
  </w:endnote>
  <w:endnote w:type="continuationSeparator" w:id="0">
    <w:p w:rsidR="00440B33" w:rsidRDefault="004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33" w:rsidRDefault="00440B33">
    <w:pPr>
      <w:pStyle w:val="a7"/>
      <w:jc w:val="right"/>
    </w:pPr>
    <w:r>
      <w:fldChar w:fldCharType="begin"/>
    </w:r>
    <w:r>
      <w:instrText>PAGE   \* MERGEFORMAT</w:instrText>
    </w:r>
    <w:r>
      <w:fldChar w:fldCharType="separate"/>
    </w:r>
    <w:r w:rsidR="00667054">
      <w:rPr>
        <w:noProof/>
      </w:rPr>
      <w:t>1</w:t>
    </w:r>
    <w:r>
      <w:fldChar w:fldCharType="end"/>
    </w:r>
  </w:p>
  <w:p w:rsidR="00440B33" w:rsidRDefault="00440B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33" w:rsidRDefault="00440B33">
      <w:r>
        <w:separator/>
      </w:r>
    </w:p>
  </w:footnote>
  <w:footnote w:type="continuationSeparator" w:id="0">
    <w:p w:rsidR="00440B33" w:rsidRDefault="0044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E2D19C5"/>
    <w:multiLevelType w:val="multilevel"/>
    <w:tmpl w:val="C0762756"/>
    <w:lvl w:ilvl="0">
      <w:start w:val="2"/>
      <w:numFmt w:val="decimal"/>
      <w:lvlText w:val="%1"/>
      <w:lvlJc w:val="left"/>
      <w:pPr>
        <w:ind w:left="420" w:hanging="420"/>
      </w:pPr>
      <w:rPr>
        <w:rFonts w:cs="Times New Roman" w:hint="default"/>
      </w:rPr>
    </w:lvl>
    <w:lvl w:ilvl="1">
      <w:start w:val="12"/>
      <w:numFmt w:val="decimal"/>
      <w:lvlText w:val="%1.%2"/>
      <w:lvlJc w:val="left"/>
      <w:pPr>
        <w:ind w:left="1676" w:hanging="420"/>
      </w:pPr>
      <w:rPr>
        <w:rFonts w:cs="Times New Roman" w:hint="default"/>
      </w:rPr>
    </w:lvl>
    <w:lvl w:ilvl="2">
      <w:start w:val="1"/>
      <w:numFmt w:val="decimal"/>
      <w:lvlText w:val="%1.%2.%3"/>
      <w:lvlJc w:val="left"/>
      <w:pPr>
        <w:ind w:left="3232" w:hanging="720"/>
      </w:pPr>
      <w:rPr>
        <w:rFonts w:cs="Times New Roman" w:hint="default"/>
      </w:rPr>
    </w:lvl>
    <w:lvl w:ilvl="3">
      <w:start w:val="1"/>
      <w:numFmt w:val="decimal"/>
      <w:lvlText w:val="%1.%2.%3.%4"/>
      <w:lvlJc w:val="left"/>
      <w:pPr>
        <w:ind w:left="4488" w:hanging="720"/>
      </w:pPr>
      <w:rPr>
        <w:rFonts w:cs="Times New Roman" w:hint="default"/>
      </w:rPr>
    </w:lvl>
    <w:lvl w:ilvl="4">
      <w:start w:val="1"/>
      <w:numFmt w:val="decimal"/>
      <w:lvlText w:val="%1.%2.%3.%4.%5"/>
      <w:lvlJc w:val="left"/>
      <w:pPr>
        <w:ind w:left="6104" w:hanging="1080"/>
      </w:pPr>
      <w:rPr>
        <w:rFonts w:cs="Times New Roman" w:hint="default"/>
      </w:rPr>
    </w:lvl>
    <w:lvl w:ilvl="5">
      <w:start w:val="1"/>
      <w:numFmt w:val="decimal"/>
      <w:lvlText w:val="%1.%2.%3.%4.%5.%6"/>
      <w:lvlJc w:val="left"/>
      <w:pPr>
        <w:ind w:left="7360" w:hanging="1080"/>
      </w:pPr>
      <w:rPr>
        <w:rFonts w:cs="Times New Roman" w:hint="default"/>
      </w:rPr>
    </w:lvl>
    <w:lvl w:ilvl="6">
      <w:start w:val="1"/>
      <w:numFmt w:val="decimal"/>
      <w:lvlText w:val="%1.%2.%3.%4.%5.%6.%7"/>
      <w:lvlJc w:val="left"/>
      <w:pPr>
        <w:ind w:left="8976" w:hanging="1440"/>
      </w:pPr>
      <w:rPr>
        <w:rFonts w:cs="Times New Roman" w:hint="default"/>
      </w:rPr>
    </w:lvl>
    <w:lvl w:ilvl="7">
      <w:start w:val="1"/>
      <w:numFmt w:val="decimal"/>
      <w:lvlText w:val="%1.%2.%3.%4.%5.%6.%7.%8"/>
      <w:lvlJc w:val="left"/>
      <w:pPr>
        <w:ind w:left="10232" w:hanging="1440"/>
      </w:pPr>
      <w:rPr>
        <w:rFonts w:cs="Times New Roman" w:hint="default"/>
      </w:rPr>
    </w:lvl>
    <w:lvl w:ilvl="8">
      <w:start w:val="1"/>
      <w:numFmt w:val="decimal"/>
      <w:lvlText w:val="%1.%2.%3.%4.%5.%6.%7.%8.%9"/>
      <w:lvlJc w:val="left"/>
      <w:pPr>
        <w:ind w:left="11488" w:hanging="1440"/>
      </w:pPr>
      <w:rPr>
        <w:rFonts w:cs="Times New Roman" w:hint="default"/>
      </w:rPr>
    </w:lvl>
  </w:abstractNum>
  <w:abstractNum w:abstractNumId="4">
    <w:nsid w:val="136D027A"/>
    <w:multiLevelType w:val="hybridMultilevel"/>
    <w:tmpl w:val="0484BE8C"/>
    <w:lvl w:ilvl="0" w:tplc="56F45504">
      <w:start w:val="2"/>
      <w:numFmt w:val="decimal"/>
      <w:lvlText w:val="%1"/>
      <w:lvlJc w:val="left"/>
      <w:pPr>
        <w:ind w:left="1785" w:hanging="360"/>
      </w:pPr>
      <w:rPr>
        <w:rFonts w:cs="Times New Roman" w:hint="default"/>
        <w:b w:val="0"/>
        <w:sz w:val="22"/>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5">
    <w:nsid w:val="14362053"/>
    <w:multiLevelType w:val="multilevel"/>
    <w:tmpl w:val="99F6FB3E"/>
    <w:lvl w:ilvl="0">
      <w:start w:val="3"/>
      <w:numFmt w:val="decimal"/>
      <w:lvlText w:val="%1"/>
      <w:lvlJc w:val="left"/>
      <w:pPr>
        <w:ind w:left="360" w:hanging="360"/>
      </w:pPr>
      <w:rPr>
        <w:rFonts w:cs="Times New Roman" w:hint="default"/>
      </w:rPr>
    </w:lvl>
    <w:lvl w:ilvl="1">
      <w:start w:val="3"/>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113B"/>
    <w:multiLevelType w:val="hybridMultilevel"/>
    <w:tmpl w:val="BBD46712"/>
    <w:lvl w:ilvl="0" w:tplc="ECA049CE">
      <w:start w:val="2"/>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63910F7"/>
    <w:multiLevelType w:val="multilevel"/>
    <w:tmpl w:val="11A2D41A"/>
    <w:lvl w:ilvl="0">
      <w:start w:val="1"/>
      <w:numFmt w:val="decimal"/>
      <w:lvlText w:val="%1."/>
      <w:lvlJc w:val="left"/>
      <w:pPr>
        <w:ind w:left="1155" w:hanging="1155"/>
      </w:pPr>
      <w:rPr>
        <w:rFonts w:cs="Times New Roman" w:hint="default"/>
      </w:rPr>
    </w:lvl>
    <w:lvl w:ilvl="1">
      <w:start w:val="1"/>
      <w:numFmt w:val="decimal"/>
      <w:lvlText w:val="%1.%2."/>
      <w:lvlJc w:val="left"/>
      <w:pPr>
        <w:ind w:left="1425" w:hanging="1155"/>
      </w:pPr>
      <w:rPr>
        <w:rFonts w:cs="Times New Roman" w:hint="default"/>
      </w:rPr>
    </w:lvl>
    <w:lvl w:ilvl="2">
      <w:start w:val="1"/>
      <w:numFmt w:val="decimal"/>
      <w:lvlText w:val="%1.%2.%3."/>
      <w:lvlJc w:val="left"/>
      <w:pPr>
        <w:ind w:left="1695" w:hanging="1155"/>
      </w:pPr>
      <w:rPr>
        <w:rFonts w:cs="Times New Roman" w:hint="default"/>
      </w:rPr>
    </w:lvl>
    <w:lvl w:ilvl="3">
      <w:start w:val="1"/>
      <w:numFmt w:val="decimal"/>
      <w:lvlText w:val="%1.%2.%3.%4."/>
      <w:lvlJc w:val="left"/>
      <w:pPr>
        <w:ind w:left="1965" w:hanging="1155"/>
      </w:pPr>
      <w:rPr>
        <w:rFonts w:cs="Times New Roman" w:hint="default"/>
      </w:rPr>
    </w:lvl>
    <w:lvl w:ilvl="4">
      <w:start w:val="1"/>
      <w:numFmt w:val="decimal"/>
      <w:lvlText w:val="%1.%2.%3.%4.%5."/>
      <w:lvlJc w:val="left"/>
      <w:pPr>
        <w:ind w:left="2235" w:hanging="1155"/>
      </w:pPr>
      <w:rPr>
        <w:rFonts w:cs="Times New Roman" w:hint="default"/>
      </w:rPr>
    </w:lvl>
    <w:lvl w:ilvl="5">
      <w:start w:val="1"/>
      <w:numFmt w:val="decimal"/>
      <w:lvlText w:val="%1.%2.%3.%4.%5.%6."/>
      <w:lvlJc w:val="left"/>
      <w:pPr>
        <w:ind w:left="2505" w:hanging="1155"/>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1">
    <w:nsid w:val="29100384"/>
    <w:multiLevelType w:val="multilevel"/>
    <w:tmpl w:val="14E4C8CE"/>
    <w:lvl w:ilvl="0">
      <w:start w:val="2"/>
      <w:numFmt w:val="decimal"/>
      <w:lvlText w:val="%1"/>
      <w:lvlJc w:val="left"/>
      <w:pPr>
        <w:ind w:left="360" w:hanging="360"/>
      </w:pPr>
      <w:rPr>
        <w:rFonts w:cs="Times New Roman" w:hint="default"/>
      </w:rPr>
    </w:lvl>
    <w:lvl w:ilvl="1">
      <w:start w:val="8"/>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12">
    <w:nsid w:val="2C52126D"/>
    <w:multiLevelType w:val="multilevel"/>
    <w:tmpl w:val="4B8C975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EAD5243"/>
    <w:multiLevelType w:val="singleLevel"/>
    <w:tmpl w:val="39F275A4"/>
    <w:lvl w:ilvl="0">
      <w:start w:val="1"/>
      <w:numFmt w:val="decimal"/>
      <w:lvlText w:val="3.%1"/>
      <w:legacy w:legacy="1" w:legacySpace="0" w:legacyIndent="341"/>
      <w:lvlJc w:val="left"/>
      <w:rPr>
        <w:rFonts w:ascii="Times New Roman" w:hAnsi="Times New Roman" w:cs="Times New Roman" w:hint="default"/>
      </w:rPr>
    </w:lvl>
  </w:abstractNum>
  <w:abstractNum w:abstractNumId="14">
    <w:nsid w:val="34444029"/>
    <w:multiLevelType w:val="multilevel"/>
    <w:tmpl w:val="480665A4"/>
    <w:lvl w:ilvl="0">
      <w:start w:val="1"/>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5">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39B0551B"/>
    <w:multiLevelType w:val="multilevel"/>
    <w:tmpl w:val="84868E52"/>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3C762B4C"/>
    <w:multiLevelType w:val="multilevel"/>
    <w:tmpl w:val="5ED6D2D6"/>
    <w:lvl w:ilvl="0">
      <w:start w:val="3"/>
      <w:numFmt w:val="decimal"/>
      <w:lvlText w:val="%1"/>
      <w:lvlJc w:val="left"/>
      <w:pPr>
        <w:ind w:left="360" w:hanging="360"/>
      </w:pPr>
      <w:rPr>
        <w:rFonts w:cs="Times New Roman" w:hint="default"/>
      </w:rPr>
    </w:lvl>
    <w:lvl w:ilvl="1">
      <w:start w:val="9"/>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2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3967F6"/>
    <w:multiLevelType w:val="multilevel"/>
    <w:tmpl w:val="48C2C25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4447642"/>
    <w:multiLevelType w:val="singleLevel"/>
    <w:tmpl w:val="369EC872"/>
    <w:lvl w:ilvl="0">
      <w:start w:val="2"/>
      <w:numFmt w:val="decimal"/>
      <w:lvlText w:val="3.3.%1"/>
      <w:legacy w:legacy="1" w:legacySpace="0" w:legacyIndent="499"/>
      <w:lvlJc w:val="left"/>
      <w:rPr>
        <w:rFonts w:ascii="Times New Roman" w:hAnsi="Times New Roman" w:cs="Times New Roman" w:hint="default"/>
      </w:rPr>
    </w:lvl>
  </w:abstractNum>
  <w:abstractNum w:abstractNumId="29">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B690D56"/>
    <w:multiLevelType w:val="multilevel"/>
    <w:tmpl w:val="89E46E72"/>
    <w:lvl w:ilvl="0">
      <w:start w:val="2"/>
      <w:numFmt w:val="decimal"/>
      <w:lvlText w:val="%1"/>
      <w:lvlJc w:val="left"/>
      <w:pPr>
        <w:ind w:left="360" w:hanging="360"/>
      </w:pPr>
      <w:rPr>
        <w:rFonts w:cs="Times New Roman" w:hint="default"/>
      </w:rPr>
    </w:lvl>
    <w:lvl w:ilvl="1">
      <w:start w:val="8"/>
      <w:numFmt w:val="decimal"/>
      <w:lvlText w:val="%1.%2"/>
      <w:lvlJc w:val="left"/>
      <w:pPr>
        <w:ind w:left="988" w:hanging="360"/>
      </w:pPr>
      <w:rPr>
        <w:rFonts w:cs="Times New Roman" w:hint="default"/>
      </w:rPr>
    </w:lvl>
    <w:lvl w:ilvl="2">
      <w:start w:val="1"/>
      <w:numFmt w:val="decimal"/>
      <w:lvlText w:val="%1.%2.%3"/>
      <w:lvlJc w:val="left"/>
      <w:pPr>
        <w:ind w:left="1976" w:hanging="720"/>
      </w:pPr>
      <w:rPr>
        <w:rFonts w:cs="Times New Roman" w:hint="default"/>
      </w:rPr>
    </w:lvl>
    <w:lvl w:ilvl="3">
      <w:start w:val="1"/>
      <w:numFmt w:val="decimal"/>
      <w:lvlText w:val="%1.%2.%3.%4"/>
      <w:lvlJc w:val="left"/>
      <w:pPr>
        <w:ind w:left="2604" w:hanging="720"/>
      </w:pPr>
      <w:rPr>
        <w:rFonts w:cs="Times New Roman" w:hint="default"/>
      </w:rPr>
    </w:lvl>
    <w:lvl w:ilvl="4">
      <w:start w:val="1"/>
      <w:numFmt w:val="decimal"/>
      <w:lvlText w:val="%1.%2.%3.%4.%5"/>
      <w:lvlJc w:val="left"/>
      <w:pPr>
        <w:ind w:left="3592" w:hanging="1080"/>
      </w:pPr>
      <w:rPr>
        <w:rFonts w:cs="Times New Roman" w:hint="default"/>
      </w:rPr>
    </w:lvl>
    <w:lvl w:ilvl="5">
      <w:start w:val="1"/>
      <w:numFmt w:val="decimal"/>
      <w:lvlText w:val="%1.%2.%3.%4.%5.%6"/>
      <w:lvlJc w:val="left"/>
      <w:pPr>
        <w:ind w:left="4220" w:hanging="1080"/>
      </w:pPr>
      <w:rPr>
        <w:rFonts w:cs="Times New Roman" w:hint="default"/>
      </w:rPr>
    </w:lvl>
    <w:lvl w:ilvl="6">
      <w:start w:val="1"/>
      <w:numFmt w:val="decimal"/>
      <w:lvlText w:val="%1.%2.%3.%4.%5.%6.%7"/>
      <w:lvlJc w:val="left"/>
      <w:pPr>
        <w:ind w:left="5208" w:hanging="1440"/>
      </w:pPr>
      <w:rPr>
        <w:rFonts w:cs="Times New Roman" w:hint="default"/>
      </w:rPr>
    </w:lvl>
    <w:lvl w:ilvl="7">
      <w:start w:val="1"/>
      <w:numFmt w:val="decimal"/>
      <w:lvlText w:val="%1.%2.%3.%4.%5.%6.%7.%8"/>
      <w:lvlJc w:val="left"/>
      <w:pPr>
        <w:ind w:left="5836" w:hanging="1440"/>
      </w:pPr>
      <w:rPr>
        <w:rFonts w:cs="Times New Roman" w:hint="default"/>
      </w:rPr>
    </w:lvl>
    <w:lvl w:ilvl="8">
      <w:start w:val="1"/>
      <w:numFmt w:val="decimal"/>
      <w:lvlText w:val="%1.%2.%3.%4.%5.%6.%7.%8.%9"/>
      <w:lvlJc w:val="left"/>
      <w:pPr>
        <w:ind w:left="6464" w:hanging="1440"/>
      </w:pPr>
      <w:rPr>
        <w:rFonts w:cs="Times New Roman" w:hint="default"/>
      </w:rPr>
    </w:lvl>
  </w:abstractNum>
  <w:abstractNum w:abstractNumId="32">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3">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5">
    <w:nsid w:val="62AF21BF"/>
    <w:multiLevelType w:val="hybridMultilevel"/>
    <w:tmpl w:val="04768A62"/>
    <w:lvl w:ilvl="0" w:tplc="D4D46EE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8">
    <w:nsid w:val="6AE364A2"/>
    <w:multiLevelType w:val="multilevel"/>
    <w:tmpl w:val="B1327DFE"/>
    <w:lvl w:ilvl="0">
      <w:start w:val="1"/>
      <w:numFmt w:val="decimal"/>
      <w:lvlText w:val="%1"/>
      <w:lvlJc w:val="left"/>
      <w:pPr>
        <w:ind w:left="405" w:hanging="405"/>
      </w:pPr>
      <w:rPr>
        <w:rFonts w:cs="Times New Roman" w:hint="default"/>
      </w:rPr>
    </w:lvl>
    <w:lvl w:ilvl="1">
      <w:start w:val="4"/>
      <w:numFmt w:val="decimal"/>
      <w:lvlText w:val="%1.%2"/>
      <w:lvlJc w:val="left"/>
      <w:pPr>
        <w:ind w:left="759" w:hanging="405"/>
      </w:pPr>
      <w:rPr>
        <w:rFonts w:cs="Times New Roman"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136" w:hanging="72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39">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32"/>
  </w:num>
  <w:num w:numId="5">
    <w:abstractNumId w:val="9"/>
  </w:num>
  <w:num w:numId="6">
    <w:abstractNumId w:val="29"/>
  </w:num>
  <w:num w:numId="7">
    <w:abstractNumId w:val="18"/>
  </w:num>
  <w:num w:numId="8">
    <w:abstractNumId w:val="34"/>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8"/>
  </w:num>
  <w:num w:numId="13">
    <w:abstractNumId w:val="37"/>
  </w:num>
  <w:num w:numId="14">
    <w:abstractNumId w:val="41"/>
  </w:num>
  <w:num w:numId="15">
    <w:abstractNumId w:val="25"/>
  </w:num>
  <w:num w:numId="16">
    <w:abstractNumId w:val="15"/>
  </w:num>
  <w:num w:numId="17">
    <w:abstractNumId w:val="43"/>
  </w:num>
  <w:num w:numId="18">
    <w:abstractNumId w:val="30"/>
  </w:num>
  <w:num w:numId="19">
    <w:abstractNumId w:val="22"/>
  </w:num>
  <w:num w:numId="20">
    <w:abstractNumId w:val="20"/>
  </w:num>
  <w:num w:numId="21">
    <w:abstractNumId w:val="17"/>
  </w:num>
  <w:num w:numId="22">
    <w:abstractNumId w:val="23"/>
  </w:num>
  <w:num w:numId="23">
    <w:abstractNumId w:val="39"/>
  </w:num>
  <w:num w:numId="24">
    <w:abstractNumId w:val="33"/>
  </w:num>
  <w:num w:numId="25">
    <w:abstractNumId w:val="6"/>
  </w:num>
  <w:num w:numId="26">
    <w:abstractNumId w:val="42"/>
  </w:num>
  <w:num w:numId="27">
    <w:abstractNumId w:val="21"/>
  </w:num>
  <w:num w:numId="28">
    <w:abstractNumId w:val="36"/>
  </w:num>
  <w:num w:numId="29">
    <w:abstractNumId w:val="10"/>
  </w:num>
  <w:num w:numId="30">
    <w:abstractNumId w:val="13"/>
  </w:num>
  <w:num w:numId="31">
    <w:abstractNumId w:val="28"/>
  </w:num>
  <w:num w:numId="32">
    <w:abstractNumId w:val="5"/>
  </w:num>
  <w:num w:numId="33">
    <w:abstractNumId w:val="4"/>
  </w:num>
  <w:num w:numId="34">
    <w:abstractNumId w:val="12"/>
  </w:num>
  <w:num w:numId="35">
    <w:abstractNumId w:val="38"/>
  </w:num>
  <w:num w:numId="36">
    <w:abstractNumId w:val="19"/>
  </w:num>
  <w:num w:numId="37">
    <w:abstractNumId w:val="14"/>
  </w:num>
  <w:num w:numId="38">
    <w:abstractNumId w:val="35"/>
  </w:num>
  <w:num w:numId="39">
    <w:abstractNumId w:val="7"/>
  </w:num>
  <w:num w:numId="40">
    <w:abstractNumId w:val="27"/>
  </w:num>
  <w:num w:numId="41">
    <w:abstractNumId w:val="11"/>
  </w:num>
  <w:num w:numId="42">
    <w:abstractNumId w:val="31"/>
  </w:num>
  <w:num w:numId="43">
    <w:abstractNumId w:val="3"/>
  </w:num>
  <w:num w:numId="44">
    <w:abstractNumId w:val="16"/>
  </w:num>
  <w:num w:numId="45">
    <w:abstractNumId w:val="40"/>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053B"/>
    <w:rsid w:val="000016D3"/>
    <w:rsid w:val="00001EC9"/>
    <w:rsid w:val="000021A3"/>
    <w:rsid w:val="000034D7"/>
    <w:rsid w:val="00003508"/>
    <w:rsid w:val="00003547"/>
    <w:rsid w:val="00004C99"/>
    <w:rsid w:val="0000509A"/>
    <w:rsid w:val="000054C8"/>
    <w:rsid w:val="00006B3C"/>
    <w:rsid w:val="000077E7"/>
    <w:rsid w:val="00010174"/>
    <w:rsid w:val="00010A02"/>
    <w:rsid w:val="00011C15"/>
    <w:rsid w:val="00012552"/>
    <w:rsid w:val="00014FC4"/>
    <w:rsid w:val="00015209"/>
    <w:rsid w:val="000203A4"/>
    <w:rsid w:val="000228C3"/>
    <w:rsid w:val="00022ECC"/>
    <w:rsid w:val="00024274"/>
    <w:rsid w:val="00024C62"/>
    <w:rsid w:val="000252CF"/>
    <w:rsid w:val="00027A79"/>
    <w:rsid w:val="00031B51"/>
    <w:rsid w:val="0003284E"/>
    <w:rsid w:val="00032ED0"/>
    <w:rsid w:val="0003388D"/>
    <w:rsid w:val="00035685"/>
    <w:rsid w:val="00035A5E"/>
    <w:rsid w:val="00036C68"/>
    <w:rsid w:val="00037BA6"/>
    <w:rsid w:val="00037FA7"/>
    <w:rsid w:val="00041113"/>
    <w:rsid w:val="0004173F"/>
    <w:rsid w:val="00041DB5"/>
    <w:rsid w:val="00041DF2"/>
    <w:rsid w:val="00043F98"/>
    <w:rsid w:val="00043FB4"/>
    <w:rsid w:val="000462A6"/>
    <w:rsid w:val="00050A91"/>
    <w:rsid w:val="00052015"/>
    <w:rsid w:val="0005515A"/>
    <w:rsid w:val="00055906"/>
    <w:rsid w:val="0005649D"/>
    <w:rsid w:val="00057AB1"/>
    <w:rsid w:val="00062057"/>
    <w:rsid w:val="00062F21"/>
    <w:rsid w:val="000652AE"/>
    <w:rsid w:val="000704CA"/>
    <w:rsid w:val="00070D48"/>
    <w:rsid w:val="0007371F"/>
    <w:rsid w:val="00074E34"/>
    <w:rsid w:val="00075940"/>
    <w:rsid w:val="00075BE0"/>
    <w:rsid w:val="00077295"/>
    <w:rsid w:val="00077C6E"/>
    <w:rsid w:val="00081762"/>
    <w:rsid w:val="00081867"/>
    <w:rsid w:val="000827B5"/>
    <w:rsid w:val="00085444"/>
    <w:rsid w:val="00086106"/>
    <w:rsid w:val="0008768E"/>
    <w:rsid w:val="00087ED4"/>
    <w:rsid w:val="00090EF4"/>
    <w:rsid w:val="00091A3D"/>
    <w:rsid w:val="00092DB0"/>
    <w:rsid w:val="00092E81"/>
    <w:rsid w:val="00093231"/>
    <w:rsid w:val="00095E60"/>
    <w:rsid w:val="00096C77"/>
    <w:rsid w:val="00096C96"/>
    <w:rsid w:val="000A114A"/>
    <w:rsid w:val="000A2567"/>
    <w:rsid w:val="000A2B9A"/>
    <w:rsid w:val="000A2D82"/>
    <w:rsid w:val="000A5D42"/>
    <w:rsid w:val="000B00F1"/>
    <w:rsid w:val="000B0627"/>
    <w:rsid w:val="000B0EB0"/>
    <w:rsid w:val="000B14B6"/>
    <w:rsid w:val="000B1F62"/>
    <w:rsid w:val="000B2D52"/>
    <w:rsid w:val="000B746B"/>
    <w:rsid w:val="000B7F91"/>
    <w:rsid w:val="000C0F3A"/>
    <w:rsid w:val="000C2980"/>
    <w:rsid w:val="000C2C59"/>
    <w:rsid w:val="000D0A3C"/>
    <w:rsid w:val="000D192A"/>
    <w:rsid w:val="000D1ABA"/>
    <w:rsid w:val="000D2CCF"/>
    <w:rsid w:val="000D35B3"/>
    <w:rsid w:val="000D35F1"/>
    <w:rsid w:val="000D5A5E"/>
    <w:rsid w:val="000D64AA"/>
    <w:rsid w:val="000D6C5F"/>
    <w:rsid w:val="000D7275"/>
    <w:rsid w:val="000E0273"/>
    <w:rsid w:val="000E255D"/>
    <w:rsid w:val="000E57E6"/>
    <w:rsid w:val="000F2F62"/>
    <w:rsid w:val="000F424E"/>
    <w:rsid w:val="000F680D"/>
    <w:rsid w:val="000F7592"/>
    <w:rsid w:val="0010001B"/>
    <w:rsid w:val="00101DB0"/>
    <w:rsid w:val="00101FA2"/>
    <w:rsid w:val="0010217F"/>
    <w:rsid w:val="00103B63"/>
    <w:rsid w:val="0010598D"/>
    <w:rsid w:val="00105BBD"/>
    <w:rsid w:val="00105BFC"/>
    <w:rsid w:val="0010604D"/>
    <w:rsid w:val="00107959"/>
    <w:rsid w:val="0011186F"/>
    <w:rsid w:val="00114855"/>
    <w:rsid w:val="00115F15"/>
    <w:rsid w:val="00116FB7"/>
    <w:rsid w:val="00121DC5"/>
    <w:rsid w:val="00124C18"/>
    <w:rsid w:val="0012656D"/>
    <w:rsid w:val="00126DA4"/>
    <w:rsid w:val="001309B6"/>
    <w:rsid w:val="0013264A"/>
    <w:rsid w:val="00132A59"/>
    <w:rsid w:val="001335EA"/>
    <w:rsid w:val="00133CB7"/>
    <w:rsid w:val="00136999"/>
    <w:rsid w:val="00136CF8"/>
    <w:rsid w:val="001375F0"/>
    <w:rsid w:val="00137DBB"/>
    <w:rsid w:val="0014052C"/>
    <w:rsid w:val="00140E72"/>
    <w:rsid w:val="00142C13"/>
    <w:rsid w:val="00144171"/>
    <w:rsid w:val="001458CC"/>
    <w:rsid w:val="00152045"/>
    <w:rsid w:val="00152D4D"/>
    <w:rsid w:val="00153857"/>
    <w:rsid w:val="00155E88"/>
    <w:rsid w:val="00156174"/>
    <w:rsid w:val="001561AA"/>
    <w:rsid w:val="00156B4C"/>
    <w:rsid w:val="00157CC2"/>
    <w:rsid w:val="0016139B"/>
    <w:rsid w:val="00162302"/>
    <w:rsid w:val="001639DF"/>
    <w:rsid w:val="00164568"/>
    <w:rsid w:val="00166E76"/>
    <w:rsid w:val="00171D32"/>
    <w:rsid w:val="0017304F"/>
    <w:rsid w:val="001736AE"/>
    <w:rsid w:val="00174566"/>
    <w:rsid w:val="00175613"/>
    <w:rsid w:val="00175B69"/>
    <w:rsid w:val="001778F8"/>
    <w:rsid w:val="001814B2"/>
    <w:rsid w:val="001816DA"/>
    <w:rsid w:val="00181F7E"/>
    <w:rsid w:val="0018216E"/>
    <w:rsid w:val="00183B7F"/>
    <w:rsid w:val="00184B6F"/>
    <w:rsid w:val="001879E2"/>
    <w:rsid w:val="00193F16"/>
    <w:rsid w:val="0019546E"/>
    <w:rsid w:val="001976A6"/>
    <w:rsid w:val="001A0E7E"/>
    <w:rsid w:val="001A16AD"/>
    <w:rsid w:val="001A1BBE"/>
    <w:rsid w:val="001A31F4"/>
    <w:rsid w:val="001A4FDE"/>
    <w:rsid w:val="001A53C6"/>
    <w:rsid w:val="001A5DCB"/>
    <w:rsid w:val="001A779B"/>
    <w:rsid w:val="001B05BA"/>
    <w:rsid w:val="001B0628"/>
    <w:rsid w:val="001B1DBE"/>
    <w:rsid w:val="001B1E0D"/>
    <w:rsid w:val="001B1F21"/>
    <w:rsid w:val="001B4F24"/>
    <w:rsid w:val="001B5CCF"/>
    <w:rsid w:val="001B7BC4"/>
    <w:rsid w:val="001C087B"/>
    <w:rsid w:val="001C4566"/>
    <w:rsid w:val="001C4D15"/>
    <w:rsid w:val="001C5262"/>
    <w:rsid w:val="001C6394"/>
    <w:rsid w:val="001C668D"/>
    <w:rsid w:val="001C7935"/>
    <w:rsid w:val="001D0AAC"/>
    <w:rsid w:val="001D112A"/>
    <w:rsid w:val="001D1D71"/>
    <w:rsid w:val="001D2221"/>
    <w:rsid w:val="001D29CC"/>
    <w:rsid w:val="001D4926"/>
    <w:rsid w:val="001D555F"/>
    <w:rsid w:val="001D5AE1"/>
    <w:rsid w:val="001D7348"/>
    <w:rsid w:val="001D7778"/>
    <w:rsid w:val="001E0175"/>
    <w:rsid w:val="001E6A3B"/>
    <w:rsid w:val="001F315E"/>
    <w:rsid w:val="001F39BB"/>
    <w:rsid w:val="001F61EB"/>
    <w:rsid w:val="001F70F3"/>
    <w:rsid w:val="001F7384"/>
    <w:rsid w:val="001F750F"/>
    <w:rsid w:val="00200571"/>
    <w:rsid w:val="0020177E"/>
    <w:rsid w:val="00202176"/>
    <w:rsid w:val="00205004"/>
    <w:rsid w:val="0020589C"/>
    <w:rsid w:val="00206111"/>
    <w:rsid w:val="00206B09"/>
    <w:rsid w:val="00206BE5"/>
    <w:rsid w:val="002073CF"/>
    <w:rsid w:val="00207E47"/>
    <w:rsid w:val="00211ABB"/>
    <w:rsid w:val="00213AC2"/>
    <w:rsid w:val="00214D0B"/>
    <w:rsid w:val="00216B04"/>
    <w:rsid w:val="00217AF5"/>
    <w:rsid w:val="00220075"/>
    <w:rsid w:val="00220BB0"/>
    <w:rsid w:val="00221B13"/>
    <w:rsid w:val="00222D94"/>
    <w:rsid w:val="00223C47"/>
    <w:rsid w:val="00226569"/>
    <w:rsid w:val="00227F86"/>
    <w:rsid w:val="0023095F"/>
    <w:rsid w:val="00230D07"/>
    <w:rsid w:val="002314DF"/>
    <w:rsid w:val="00231675"/>
    <w:rsid w:val="00231F63"/>
    <w:rsid w:val="002326ED"/>
    <w:rsid w:val="0023334B"/>
    <w:rsid w:val="00234887"/>
    <w:rsid w:val="0023521E"/>
    <w:rsid w:val="002357DE"/>
    <w:rsid w:val="00240A80"/>
    <w:rsid w:val="00240A81"/>
    <w:rsid w:val="00240EEC"/>
    <w:rsid w:val="00242936"/>
    <w:rsid w:val="00242EA1"/>
    <w:rsid w:val="00244AB7"/>
    <w:rsid w:val="00244DCB"/>
    <w:rsid w:val="0024609D"/>
    <w:rsid w:val="002466B3"/>
    <w:rsid w:val="0024682F"/>
    <w:rsid w:val="0024785A"/>
    <w:rsid w:val="00247F78"/>
    <w:rsid w:val="002522C6"/>
    <w:rsid w:val="00253A39"/>
    <w:rsid w:val="00254E60"/>
    <w:rsid w:val="00254F8D"/>
    <w:rsid w:val="0026063B"/>
    <w:rsid w:val="00261695"/>
    <w:rsid w:val="002720B9"/>
    <w:rsid w:val="0027360B"/>
    <w:rsid w:val="002740A4"/>
    <w:rsid w:val="002741FE"/>
    <w:rsid w:val="0027573C"/>
    <w:rsid w:val="00277111"/>
    <w:rsid w:val="0028028A"/>
    <w:rsid w:val="00280D6D"/>
    <w:rsid w:val="0028118D"/>
    <w:rsid w:val="0028432E"/>
    <w:rsid w:val="00284B8C"/>
    <w:rsid w:val="0028794B"/>
    <w:rsid w:val="002903A0"/>
    <w:rsid w:val="00291309"/>
    <w:rsid w:val="002921A9"/>
    <w:rsid w:val="00292727"/>
    <w:rsid w:val="00294B01"/>
    <w:rsid w:val="002A363F"/>
    <w:rsid w:val="002A5530"/>
    <w:rsid w:val="002A64E4"/>
    <w:rsid w:val="002A7B24"/>
    <w:rsid w:val="002A7C70"/>
    <w:rsid w:val="002B2C0C"/>
    <w:rsid w:val="002B2EC3"/>
    <w:rsid w:val="002B30E1"/>
    <w:rsid w:val="002B3609"/>
    <w:rsid w:val="002B3795"/>
    <w:rsid w:val="002B649C"/>
    <w:rsid w:val="002B6891"/>
    <w:rsid w:val="002C2B80"/>
    <w:rsid w:val="002C3DF5"/>
    <w:rsid w:val="002C4E47"/>
    <w:rsid w:val="002C5360"/>
    <w:rsid w:val="002C6689"/>
    <w:rsid w:val="002D084F"/>
    <w:rsid w:val="002D0899"/>
    <w:rsid w:val="002D1CBF"/>
    <w:rsid w:val="002D2C73"/>
    <w:rsid w:val="002D3BBE"/>
    <w:rsid w:val="002D6456"/>
    <w:rsid w:val="002D76B1"/>
    <w:rsid w:val="002D7BD4"/>
    <w:rsid w:val="002E090C"/>
    <w:rsid w:val="002E24A2"/>
    <w:rsid w:val="002E2D07"/>
    <w:rsid w:val="002E4AFA"/>
    <w:rsid w:val="002E4ED7"/>
    <w:rsid w:val="002E5DF8"/>
    <w:rsid w:val="002F19FF"/>
    <w:rsid w:val="002F28EA"/>
    <w:rsid w:val="002F545E"/>
    <w:rsid w:val="00300A95"/>
    <w:rsid w:val="00301F16"/>
    <w:rsid w:val="00301F3C"/>
    <w:rsid w:val="0030344B"/>
    <w:rsid w:val="00303E53"/>
    <w:rsid w:val="003047DE"/>
    <w:rsid w:val="0031011A"/>
    <w:rsid w:val="003103EF"/>
    <w:rsid w:val="003110AF"/>
    <w:rsid w:val="00316552"/>
    <w:rsid w:val="00316A1D"/>
    <w:rsid w:val="0032353C"/>
    <w:rsid w:val="0032641D"/>
    <w:rsid w:val="00327F90"/>
    <w:rsid w:val="00330059"/>
    <w:rsid w:val="0033006B"/>
    <w:rsid w:val="00330460"/>
    <w:rsid w:val="003314F7"/>
    <w:rsid w:val="003319B9"/>
    <w:rsid w:val="00332C56"/>
    <w:rsid w:val="003340CE"/>
    <w:rsid w:val="003345B6"/>
    <w:rsid w:val="003400C7"/>
    <w:rsid w:val="00342D97"/>
    <w:rsid w:val="00343057"/>
    <w:rsid w:val="003440C4"/>
    <w:rsid w:val="00344BEA"/>
    <w:rsid w:val="00344CF8"/>
    <w:rsid w:val="00346593"/>
    <w:rsid w:val="00346A62"/>
    <w:rsid w:val="00346C47"/>
    <w:rsid w:val="00351332"/>
    <w:rsid w:val="0035239E"/>
    <w:rsid w:val="003536AF"/>
    <w:rsid w:val="00354FC4"/>
    <w:rsid w:val="0035575D"/>
    <w:rsid w:val="00356858"/>
    <w:rsid w:val="00362A66"/>
    <w:rsid w:val="0036382E"/>
    <w:rsid w:val="00365C1A"/>
    <w:rsid w:val="0036684A"/>
    <w:rsid w:val="00371994"/>
    <w:rsid w:val="00374A82"/>
    <w:rsid w:val="00380B80"/>
    <w:rsid w:val="0038168F"/>
    <w:rsid w:val="00381C94"/>
    <w:rsid w:val="003842CF"/>
    <w:rsid w:val="00384542"/>
    <w:rsid w:val="0039056F"/>
    <w:rsid w:val="00395492"/>
    <w:rsid w:val="00395AAA"/>
    <w:rsid w:val="00396E5C"/>
    <w:rsid w:val="003971B4"/>
    <w:rsid w:val="003972CC"/>
    <w:rsid w:val="003A2D65"/>
    <w:rsid w:val="003A32EA"/>
    <w:rsid w:val="003A5147"/>
    <w:rsid w:val="003A5BFF"/>
    <w:rsid w:val="003A61CD"/>
    <w:rsid w:val="003A674B"/>
    <w:rsid w:val="003A67CA"/>
    <w:rsid w:val="003A7435"/>
    <w:rsid w:val="003A7F86"/>
    <w:rsid w:val="003B08C9"/>
    <w:rsid w:val="003B2C4B"/>
    <w:rsid w:val="003B3676"/>
    <w:rsid w:val="003B411C"/>
    <w:rsid w:val="003B4716"/>
    <w:rsid w:val="003B56F1"/>
    <w:rsid w:val="003B7B2C"/>
    <w:rsid w:val="003C0E48"/>
    <w:rsid w:val="003C1978"/>
    <w:rsid w:val="003C207B"/>
    <w:rsid w:val="003C20EF"/>
    <w:rsid w:val="003C2546"/>
    <w:rsid w:val="003C4FD9"/>
    <w:rsid w:val="003C5218"/>
    <w:rsid w:val="003C65F9"/>
    <w:rsid w:val="003D02A5"/>
    <w:rsid w:val="003D0F7E"/>
    <w:rsid w:val="003D6DBF"/>
    <w:rsid w:val="003D7277"/>
    <w:rsid w:val="003D73F7"/>
    <w:rsid w:val="003E11FD"/>
    <w:rsid w:val="003E55EE"/>
    <w:rsid w:val="003E6219"/>
    <w:rsid w:val="003E6850"/>
    <w:rsid w:val="003E69B5"/>
    <w:rsid w:val="003F0E12"/>
    <w:rsid w:val="003F1297"/>
    <w:rsid w:val="003F3DA0"/>
    <w:rsid w:val="003F530E"/>
    <w:rsid w:val="003F576F"/>
    <w:rsid w:val="003F63C7"/>
    <w:rsid w:val="004002C2"/>
    <w:rsid w:val="004023D3"/>
    <w:rsid w:val="00402FE7"/>
    <w:rsid w:val="00403F57"/>
    <w:rsid w:val="004042A5"/>
    <w:rsid w:val="004064D8"/>
    <w:rsid w:val="00411A03"/>
    <w:rsid w:val="004127C6"/>
    <w:rsid w:val="0041503A"/>
    <w:rsid w:val="00417674"/>
    <w:rsid w:val="00417758"/>
    <w:rsid w:val="00425613"/>
    <w:rsid w:val="004276D1"/>
    <w:rsid w:val="004338E5"/>
    <w:rsid w:val="00434957"/>
    <w:rsid w:val="004349B7"/>
    <w:rsid w:val="004366F1"/>
    <w:rsid w:val="0043755D"/>
    <w:rsid w:val="00440B33"/>
    <w:rsid w:val="00441434"/>
    <w:rsid w:val="00442596"/>
    <w:rsid w:val="00447F38"/>
    <w:rsid w:val="004503C5"/>
    <w:rsid w:val="004503CC"/>
    <w:rsid w:val="00450C53"/>
    <w:rsid w:val="00451418"/>
    <w:rsid w:val="00453181"/>
    <w:rsid w:val="00453989"/>
    <w:rsid w:val="00454143"/>
    <w:rsid w:val="00454919"/>
    <w:rsid w:val="004561FA"/>
    <w:rsid w:val="00457A46"/>
    <w:rsid w:val="00457BC7"/>
    <w:rsid w:val="0046064A"/>
    <w:rsid w:val="0046241B"/>
    <w:rsid w:val="0046445C"/>
    <w:rsid w:val="00466A95"/>
    <w:rsid w:val="00466E82"/>
    <w:rsid w:val="00471809"/>
    <w:rsid w:val="00474B37"/>
    <w:rsid w:val="0047590B"/>
    <w:rsid w:val="0047636A"/>
    <w:rsid w:val="0047637E"/>
    <w:rsid w:val="00477EED"/>
    <w:rsid w:val="00484F9B"/>
    <w:rsid w:val="00491D68"/>
    <w:rsid w:val="00492A8E"/>
    <w:rsid w:val="0049302D"/>
    <w:rsid w:val="00494220"/>
    <w:rsid w:val="0049427D"/>
    <w:rsid w:val="00494593"/>
    <w:rsid w:val="00495B83"/>
    <w:rsid w:val="004974C4"/>
    <w:rsid w:val="004A0532"/>
    <w:rsid w:val="004A196A"/>
    <w:rsid w:val="004A2D4C"/>
    <w:rsid w:val="004B036A"/>
    <w:rsid w:val="004B15C6"/>
    <w:rsid w:val="004B1E3F"/>
    <w:rsid w:val="004B474E"/>
    <w:rsid w:val="004B4A76"/>
    <w:rsid w:val="004B5435"/>
    <w:rsid w:val="004B5DC0"/>
    <w:rsid w:val="004C38A5"/>
    <w:rsid w:val="004C6F6A"/>
    <w:rsid w:val="004C7283"/>
    <w:rsid w:val="004C79BA"/>
    <w:rsid w:val="004D1A77"/>
    <w:rsid w:val="004D2000"/>
    <w:rsid w:val="004D2081"/>
    <w:rsid w:val="004D2172"/>
    <w:rsid w:val="004D3DB5"/>
    <w:rsid w:val="004D6077"/>
    <w:rsid w:val="004D6A62"/>
    <w:rsid w:val="004E05BF"/>
    <w:rsid w:val="004E1837"/>
    <w:rsid w:val="004E1920"/>
    <w:rsid w:val="004E2580"/>
    <w:rsid w:val="004E2813"/>
    <w:rsid w:val="004E4247"/>
    <w:rsid w:val="004E6F6F"/>
    <w:rsid w:val="004E7529"/>
    <w:rsid w:val="004F19E6"/>
    <w:rsid w:val="004F2F78"/>
    <w:rsid w:val="004F33F8"/>
    <w:rsid w:val="004F47EF"/>
    <w:rsid w:val="004F5846"/>
    <w:rsid w:val="004F7024"/>
    <w:rsid w:val="004F7BAB"/>
    <w:rsid w:val="005004B3"/>
    <w:rsid w:val="00503920"/>
    <w:rsid w:val="00504C17"/>
    <w:rsid w:val="00506250"/>
    <w:rsid w:val="005062B3"/>
    <w:rsid w:val="00511F52"/>
    <w:rsid w:val="005132A4"/>
    <w:rsid w:val="00513935"/>
    <w:rsid w:val="00513C21"/>
    <w:rsid w:val="005211C1"/>
    <w:rsid w:val="00521A98"/>
    <w:rsid w:val="00522A33"/>
    <w:rsid w:val="00523DE8"/>
    <w:rsid w:val="0052778E"/>
    <w:rsid w:val="00530174"/>
    <w:rsid w:val="00530944"/>
    <w:rsid w:val="00530F5C"/>
    <w:rsid w:val="005315B9"/>
    <w:rsid w:val="00531869"/>
    <w:rsid w:val="00534793"/>
    <w:rsid w:val="00535834"/>
    <w:rsid w:val="0053590D"/>
    <w:rsid w:val="00541BB3"/>
    <w:rsid w:val="00541D04"/>
    <w:rsid w:val="00541E0F"/>
    <w:rsid w:val="00543B6D"/>
    <w:rsid w:val="005455E3"/>
    <w:rsid w:val="00547C65"/>
    <w:rsid w:val="00550138"/>
    <w:rsid w:val="00552FDC"/>
    <w:rsid w:val="0055317A"/>
    <w:rsid w:val="00553AAE"/>
    <w:rsid w:val="0055503A"/>
    <w:rsid w:val="005550B1"/>
    <w:rsid w:val="00555390"/>
    <w:rsid w:val="0055552B"/>
    <w:rsid w:val="00560DE2"/>
    <w:rsid w:val="00560EEA"/>
    <w:rsid w:val="00563569"/>
    <w:rsid w:val="00563D69"/>
    <w:rsid w:val="005669CB"/>
    <w:rsid w:val="00566E49"/>
    <w:rsid w:val="00567D78"/>
    <w:rsid w:val="00570520"/>
    <w:rsid w:val="00570F5C"/>
    <w:rsid w:val="005749ED"/>
    <w:rsid w:val="00576ECA"/>
    <w:rsid w:val="00577013"/>
    <w:rsid w:val="00577629"/>
    <w:rsid w:val="00577AAF"/>
    <w:rsid w:val="00581342"/>
    <w:rsid w:val="00584F68"/>
    <w:rsid w:val="0058609B"/>
    <w:rsid w:val="005864FE"/>
    <w:rsid w:val="00586AE6"/>
    <w:rsid w:val="0059210B"/>
    <w:rsid w:val="005924F8"/>
    <w:rsid w:val="00593955"/>
    <w:rsid w:val="00595DB6"/>
    <w:rsid w:val="00596817"/>
    <w:rsid w:val="005A0E12"/>
    <w:rsid w:val="005A1740"/>
    <w:rsid w:val="005A1D89"/>
    <w:rsid w:val="005A1FE1"/>
    <w:rsid w:val="005A2A34"/>
    <w:rsid w:val="005A349B"/>
    <w:rsid w:val="005A3B4E"/>
    <w:rsid w:val="005A3BD6"/>
    <w:rsid w:val="005A3F18"/>
    <w:rsid w:val="005A5677"/>
    <w:rsid w:val="005A57AE"/>
    <w:rsid w:val="005A5E48"/>
    <w:rsid w:val="005A60D2"/>
    <w:rsid w:val="005A6538"/>
    <w:rsid w:val="005A71B2"/>
    <w:rsid w:val="005A7545"/>
    <w:rsid w:val="005A7E25"/>
    <w:rsid w:val="005B044D"/>
    <w:rsid w:val="005B2809"/>
    <w:rsid w:val="005B2A26"/>
    <w:rsid w:val="005B4464"/>
    <w:rsid w:val="005B6DA4"/>
    <w:rsid w:val="005B7CB3"/>
    <w:rsid w:val="005C0632"/>
    <w:rsid w:val="005C15B8"/>
    <w:rsid w:val="005C2139"/>
    <w:rsid w:val="005C34A5"/>
    <w:rsid w:val="005C49BA"/>
    <w:rsid w:val="005C5B74"/>
    <w:rsid w:val="005D3154"/>
    <w:rsid w:val="005D488C"/>
    <w:rsid w:val="005D7365"/>
    <w:rsid w:val="005D761F"/>
    <w:rsid w:val="005D76A4"/>
    <w:rsid w:val="005E0490"/>
    <w:rsid w:val="005E14E0"/>
    <w:rsid w:val="005E16B7"/>
    <w:rsid w:val="005E5ED0"/>
    <w:rsid w:val="005E629F"/>
    <w:rsid w:val="005F52C6"/>
    <w:rsid w:val="005F78EF"/>
    <w:rsid w:val="00601418"/>
    <w:rsid w:val="00602BBF"/>
    <w:rsid w:val="00603AD8"/>
    <w:rsid w:val="00603FB3"/>
    <w:rsid w:val="006070B3"/>
    <w:rsid w:val="00611435"/>
    <w:rsid w:val="00612267"/>
    <w:rsid w:val="006131FF"/>
    <w:rsid w:val="00613EE8"/>
    <w:rsid w:val="0061460C"/>
    <w:rsid w:val="006155EB"/>
    <w:rsid w:val="006173C0"/>
    <w:rsid w:val="0062266C"/>
    <w:rsid w:val="00623D86"/>
    <w:rsid w:val="006254D5"/>
    <w:rsid w:val="00630B94"/>
    <w:rsid w:val="00633379"/>
    <w:rsid w:val="00634659"/>
    <w:rsid w:val="0063586E"/>
    <w:rsid w:val="00636E16"/>
    <w:rsid w:val="00640B13"/>
    <w:rsid w:val="006459EE"/>
    <w:rsid w:val="00646209"/>
    <w:rsid w:val="006469C9"/>
    <w:rsid w:val="00652392"/>
    <w:rsid w:val="00653423"/>
    <w:rsid w:val="00654EB3"/>
    <w:rsid w:val="00655CF6"/>
    <w:rsid w:val="0065634E"/>
    <w:rsid w:val="00657102"/>
    <w:rsid w:val="0066040C"/>
    <w:rsid w:val="00660BDE"/>
    <w:rsid w:val="00663BFD"/>
    <w:rsid w:val="00665F2C"/>
    <w:rsid w:val="00667054"/>
    <w:rsid w:val="00670BA2"/>
    <w:rsid w:val="00671C5B"/>
    <w:rsid w:val="006737BD"/>
    <w:rsid w:val="00674511"/>
    <w:rsid w:val="00676B08"/>
    <w:rsid w:val="00676DE1"/>
    <w:rsid w:val="00676DEA"/>
    <w:rsid w:val="00677645"/>
    <w:rsid w:val="00685628"/>
    <w:rsid w:val="006864F5"/>
    <w:rsid w:val="00687426"/>
    <w:rsid w:val="00687C69"/>
    <w:rsid w:val="006918D6"/>
    <w:rsid w:val="0069210B"/>
    <w:rsid w:val="006922D6"/>
    <w:rsid w:val="0069376F"/>
    <w:rsid w:val="006959C2"/>
    <w:rsid w:val="00695B6E"/>
    <w:rsid w:val="006979FE"/>
    <w:rsid w:val="00697AE8"/>
    <w:rsid w:val="006A0F25"/>
    <w:rsid w:val="006A1064"/>
    <w:rsid w:val="006A405B"/>
    <w:rsid w:val="006A5CDB"/>
    <w:rsid w:val="006B0192"/>
    <w:rsid w:val="006B1583"/>
    <w:rsid w:val="006B2B8A"/>
    <w:rsid w:val="006B442E"/>
    <w:rsid w:val="006B6ADE"/>
    <w:rsid w:val="006C01C0"/>
    <w:rsid w:val="006C141D"/>
    <w:rsid w:val="006C27BD"/>
    <w:rsid w:val="006C3AC5"/>
    <w:rsid w:val="006C51BA"/>
    <w:rsid w:val="006C7EEE"/>
    <w:rsid w:val="006D146A"/>
    <w:rsid w:val="006D29A6"/>
    <w:rsid w:val="006D5A65"/>
    <w:rsid w:val="006E31C9"/>
    <w:rsid w:val="006E32CF"/>
    <w:rsid w:val="006E3AEA"/>
    <w:rsid w:val="006E4787"/>
    <w:rsid w:val="006E53BE"/>
    <w:rsid w:val="006E59CB"/>
    <w:rsid w:val="006E7261"/>
    <w:rsid w:val="006F0CC5"/>
    <w:rsid w:val="006F1BA3"/>
    <w:rsid w:val="006F3B36"/>
    <w:rsid w:val="006F5AAA"/>
    <w:rsid w:val="00701622"/>
    <w:rsid w:val="007028B0"/>
    <w:rsid w:val="00704586"/>
    <w:rsid w:val="00705A91"/>
    <w:rsid w:val="0070637A"/>
    <w:rsid w:val="00706778"/>
    <w:rsid w:val="00706796"/>
    <w:rsid w:val="00706FC3"/>
    <w:rsid w:val="007078CF"/>
    <w:rsid w:val="00707983"/>
    <w:rsid w:val="0071016F"/>
    <w:rsid w:val="007111AD"/>
    <w:rsid w:val="00711361"/>
    <w:rsid w:val="00712D81"/>
    <w:rsid w:val="00713F2F"/>
    <w:rsid w:val="00713FDE"/>
    <w:rsid w:val="00716B0A"/>
    <w:rsid w:val="00720513"/>
    <w:rsid w:val="007212A3"/>
    <w:rsid w:val="007221F6"/>
    <w:rsid w:val="00722CEF"/>
    <w:rsid w:val="00723496"/>
    <w:rsid w:val="00726AC5"/>
    <w:rsid w:val="00732B5D"/>
    <w:rsid w:val="00732F4D"/>
    <w:rsid w:val="00733188"/>
    <w:rsid w:val="00733F62"/>
    <w:rsid w:val="00734D79"/>
    <w:rsid w:val="007374E4"/>
    <w:rsid w:val="0073754C"/>
    <w:rsid w:val="007403F8"/>
    <w:rsid w:val="00740AF1"/>
    <w:rsid w:val="00740B57"/>
    <w:rsid w:val="0074101C"/>
    <w:rsid w:val="007445A9"/>
    <w:rsid w:val="007463EA"/>
    <w:rsid w:val="00752A46"/>
    <w:rsid w:val="00753248"/>
    <w:rsid w:val="00753EB3"/>
    <w:rsid w:val="00755C0F"/>
    <w:rsid w:val="00756462"/>
    <w:rsid w:val="007566DC"/>
    <w:rsid w:val="007576FA"/>
    <w:rsid w:val="00757EFD"/>
    <w:rsid w:val="00761B89"/>
    <w:rsid w:val="007623AC"/>
    <w:rsid w:val="00762F8B"/>
    <w:rsid w:val="00763DD3"/>
    <w:rsid w:val="00764E6C"/>
    <w:rsid w:val="007659B7"/>
    <w:rsid w:val="007728ED"/>
    <w:rsid w:val="0077621F"/>
    <w:rsid w:val="007764B6"/>
    <w:rsid w:val="007767D1"/>
    <w:rsid w:val="00780C02"/>
    <w:rsid w:val="0078157B"/>
    <w:rsid w:val="007821E9"/>
    <w:rsid w:val="007828F2"/>
    <w:rsid w:val="00784A71"/>
    <w:rsid w:val="00784DCB"/>
    <w:rsid w:val="00785B64"/>
    <w:rsid w:val="0078700C"/>
    <w:rsid w:val="0078712E"/>
    <w:rsid w:val="00787559"/>
    <w:rsid w:val="00787A17"/>
    <w:rsid w:val="00793C90"/>
    <w:rsid w:val="00794105"/>
    <w:rsid w:val="007945BF"/>
    <w:rsid w:val="0079485D"/>
    <w:rsid w:val="00794B45"/>
    <w:rsid w:val="00795BA7"/>
    <w:rsid w:val="00797D06"/>
    <w:rsid w:val="007A16F0"/>
    <w:rsid w:val="007A3BE4"/>
    <w:rsid w:val="007A4D3A"/>
    <w:rsid w:val="007A5453"/>
    <w:rsid w:val="007B09D9"/>
    <w:rsid w:val="007B0DD2"/>
    <w:rsid w:val="007B440F"/>
    <w:rsid w:val="007B4CC1"/>
    <w:rsid w:val="007B4F04"/>
    <w:rsid w:val="007B4F28"/>
    <w:rsid w:val="007B64CA"/>
    <w:rsid w:val="007B6B86"/>
    <w:rsid w:val="007B6CD2"/>
    <w:rsid w:val="007C160A"/>
    <w:rsid w:val="007C1A4C"/>
    <w:rsid w:val="007C5F7F"/>
    <w:rsid w:val="007C7D3B"/>
    <w:rsid w:val="007D0E05"/>
    <w:rsid w:val="007D2250"/>
    <w:rsid w:val="007D3942"/>
    <w:rsid w:val="007D3ACC"/>
    <w:rsid w:val="007D67B1"/>
    <w:rsid w:val="007D698B"/>
    <w:rsid w:val="007E0066"/>
    <w:rsid w:val="007E069D"/>
    <w:rsid w:val="007E0A52"/>
    <w:rsid w:val="007E14FB"/>
    <w:rsid w:val="007E1C3B"/>
    <w:rsid w:val="007E31BB"/>
    <w:rsid w:val="007E543D"/>
    <w:rsid w:val="007E6153"/>
    <w:rsid w:val="007E740F"/>
    <w:rsid w:val="007E7B84"/>
    <w:rsid w:val="007F28D2"/>
    <w:rsid w:val="007F2A23"/>
    <w:rsid w:val="007F4CFC"/>
    <w:rsid w:val="007F5738"/>
    <w:rsid w:val="007F6B10"/>
    <w:rsid w:val="00801433"/>
    <w:rsid w:val="00802C4A"/>
    <w:rsid w:val="00802EB4"/>
    <w:rsid w:val="00802EFA"/>
    <w:rsid w:val="0081299E"/>
    <w:rsid w:val="00812C21"/>
    <w:rsid w:val="00814B70"/>
    <w:rsid w:val="00825339"/>
    <w:rsid w:val="00826E8D"/>
    <w:rsid w:val="00830D5E"/>
    <w:rsid w:val="008312E1"/>
    <w:rsid w:val="008325C0"/>
    <w:rsid w:val="00833EFB"/>
    <w:rsid w:val="00836487"/>
    <w:rsid w:val="00843B67"/>
    <w:rsid w:val="00843B72"/>
    <w:rsid w:val="008441DA"/>
    <w:rsid w:val="008441E7"/>
    <w:rsid w:val="00846FF1"/>
    <w:rsid w:val="008536DC"/>
    <w:rsid w:val="00854155"/>
    <w:rsid w:val="0085428B"/>
    <w:rsid w:val="008548FF"/>
    <w:rsid w:val="00855A8B"/>
    <w:rsid w:val="008561A1"/>
    <w:rsid w:val="0085724B"/>
    <w:rsid w:val="00862CA1"/>
    <w:rsid w:val="00862E9D"/>
    <w:rsid w:val="0086385A"/>
    <w:rsid w:val="008646AD"/>
    <w:rsid w:val="00865628"/>
    <w:rsid w:val="008664EB"/>
    <w:rsid w:val="00867247"/>
    <w:rsid w:val="00867885"/>
    <w:rsid w:val="00867D97"/>
    <w:rsid w:val="00870AAB"/>
    <w:rsid w:val="00871D6F"/>
    <w:rsid w:val="00873484"/>
    <w:rsid w:val="008748E4"/>
    <w:rsid w:val="00874CEF"/>
    <w:rsid w:val="00881CB5"/>
    <w:rsid w:val="00882A00"/>
    <w:rsid w:val="00883766"/>
    <w:rsid w:val="00883A25"/>
    <w:rsid w:val="008875E2"/>
    <w:rsid w:val="00887E06"/>
    <w:rsid w:val="00887EAA"/>
    <w:rsid w:val="00890235"/>
    <w:rsid w:val="008920C6"/>
    <w:rsid w:val="00893926"/>
    <w:rsid w:val="0089458B"/>
    <w:rsid w:val="00894D65"/>
    <w:rsid w:val="00895B69"/>
    <w:rsid w:val="008A3E29"/>
    <w:rsid w:val="008A4418"/>
    <w:rsid w:val="008A677B"/>
    <w:rsid w:val="008B00C8"/>
    <w:rsid w:val="008B0521"/>
    <w:rsid w:val="008B3709"/>
    <w:rsid w:val="008C0836"/>
    <w:rsid w:val="008C1391"/>
    <w:rsid w:val="008C15A4"/>
    <w:rsid w:val="008C28D6"/>
    <w:rsid w:val="008C3419"/>
    <w:rsid w:val="008C656E"/>
    <w:rsid w:val="008C6F54"/>
    <w:rsid w:val="008D3C42"/>
    <w:rsid w:val="008D5B30"/>
    <w:rsid w:val="008E01C0"/>
    <w:rsid w:val="008E0B01"/>
    <w:rsid w:val="008E3A8E"/>
    <w:rsid w:val="008E454B"/>
    <w:rsid w:val="008F120C"/>
    <w:rsid w:val="008F2185"/>
    <w:rsid w:val="008F4186"/>
    <w:rsid w:val="008F41B7"/>
    <w:rsid w:val="00900777"/>
    <w:rsid w:val="0090393B"/>
    <w:rsid w:val="00904179"/>
    <w:rsid w:val="009071CD"/>
    <w:rsid w:val="00907566"/>
    <w:rsid w:val="0091034F"/>
    <w:rsid w:val="00911E19"/>
    <w:rsid w:val="0091337A"/>
    <w:rsid w:val="00913DC2"/>
    <w:rsid w:val="00917661"/>
    <w:rsid w:val="009178CC"/>
    <w:rsid w:val="00917DB6"/>
    <w:rsid w:val="00922666"/>
    <w:rsid w:val="00922D78"/>
    <w:rsid w:val="00923B49"/>
    <w:rsid w:val="009256A7"/>
    <w:rsid w:val="009270D1"/>
    <w:rsid w:val="00930437"/>
    <w:rsid w:val="00931752"/>
    <w:rsid w:val="0093259E"/>
    <w:rsid w:val="009329FA"/>
    <w:rsid w:val="00934949"/>
    <w:rsid w:val="00934CC2"/>
    <w:rsid w:val="00937F4F"/>
    <w:rsid w:val="009440A1"/>
    <w:rsid w:val="00946DF6"/>
    <w:rsid w:val="0095453B"/>
    <w:rsid w:val="00954AA5"/>
    <w:rsid w:val="00956406"/>
    <w:rsid w:val="00960877"/>
    <w:rsid w:val="00961F47"/>
    <w:rsid w:val="009625A3"/>
    <w:rsid w:val="009628B3"/>
    <w:rsid w:val="009653DA"/>
    <w:rsid w:val="00965E3D"/>
    <w:rsid w:val="009679E7"/>
    <w:rsid w:val="00970299"/>
    <w:rsid w:val="00970FA1"/>
    <w:rsid w:val="00971720"/>
    <w:rsid w:val="009742B4"/>
    <w:rsid w:val="00974BBB"/>
    <w:rsid w:val="0097584C"/>
    <w:rsid w:val="00980954"/>
    <w:rsid w:val="00980E64"/>
    <w:rsid w:val="00981050"/>
    <w:rsid w:val="00981369"/>
    <w:rsid w:val="0098236F"/>
    <w:rsid w:val="009853F2"/>
    <w:rsid w:val="00985605"/>
    <w:rsid w:val="00985708"/>
    <w:rsid w:val="00990F78"/>
    <w:rsid w:val="00992012"/>
    <w:rsid w:val="009922BE"/>
    <w:rsid w:val="00993CAB"/>
    <w:rsid w:val="0099408A"/>
    <w:rsid w:val="00995882"/>
    <w:rsid w:val="00997300"/>
    <w:rsid w:val="0099746F"/>
    <w:rsid w:val="00997CAE"/>
    <w:rsid w:val="009A7298"/>
    <w:rsid w:val="009A7448"/>
    <w:rsid w:val="009B0033"/>
    <w:rsid w:val="009B0C59"/>
    <w:rsid w:val="009B3615"/>
    <w:rsid w:val="009B5396"/>
    <w:rsid w:val="009B5F00"/>
    <w:rsid w:val="009B6392"/>
    <w:rsid w:val="009B65CB"/>
    <w:rsid w:val="009B6D75"/>
    <w:rsid w:val="009B723F"/>
    <w:rsid w:val="009C068B"/>
    <w:rsid w:val="009C0CD8"/>
    <w:rsid w:val="009C1FE1"/>
    <w:rsid w:val="009C2E20"/>
    <w:rsid w:val="009C3C02"/>
    <w:rsid w:val="009C3F4C"/>
    <w:rsid w:val="009C4480"/>
    <w:rsid w:val="009C728A"/>
    <w:rsid w:val="009D0DA8"/>
    <w:rsid w:val="009D1271"/>
    <w:rsid w:val="009D18FA"/>
    <w:rsid w:val="009D28F5"/>
    <w:rsid w:val="009D2B08"/>
    <w:rsid w:val="009D30E8"/>
    <w:rsid w:val="009D6284"/>
    <w:rsid w:val="009D6753"/>
    <w:rsid w:val="009D76C2"/>
    <w:rsid w:val="009E3208"/>
    <w:rsid w:val="009E3505"/>
    <w:rsid w:val="009E3E6C"/>
    <w:rsid w:val="009F0AB7"/>
    <w:rsid w:val="009F48C8"/>
    <w:rsid w:val="009F6466"/>
    <w:rsid w:val="00A00006"/>
    <w:rsid w:val="00A00997"/>
    <w:rsid w:val="00A01469"/>
    <w:rsid w:val="00A04DD2"/>
    <w:rsid w:val="00A066AD"/>
    <w:rsid w:val="00A07263"/>
    <w:rsid w:val="00A126F0"/>
    <w:rsid w:val="00A12E4E"/>
    <w:rsid w:val="00A1362F"/>
    <w:rsid w:val="00A13714"/>
    <w:rsid w:val="00A142C5"/>
    <w:rsid w:val="00A14F2E"/>
    <w:rsid w:val="00A15F4D"/>
    <w:rsid w:val="00A167D7"/>
    <w:rsid w:val="00A16BB9"/>
    <w:rsid w:val="00A17F88"/>
    <w:rsid w:val="00A204A6"/>
    <w:rsid w:val="00A20D46"/>
    <w:rsid w:val="00A20ED5"/>
    <w:rsid w:val="00A21413"/>
    <w:rsid w:val="00A219FC"/>
    <w:rsid w:val="00A2285C"/>
    <w:rsid w:val="00A23C93"/>
    <w:rsid w:val="00A3116D"/>
    <w:rsid w:val="00A4172E"/>
    <w:rsid w:val="00A41B0D"/>
    <w:rsid w:val="00A42727"/>
    <w:rsid w:val="00A437DC"/>
    <w:rsid w:val="00A44C1B"/>
    <w:rsid w:val="00A47191"/>
    <w:rsid w:val="00A52272"/>
    <w:rsid w:val="00A52D6E"/>
    <w:rsid w:val="00A530CA"/>
    <w:rsid w:val="00A547E7"/>
    <w:rsid w:val="00A55394"/>
    <w:rsid w:val="00A560BF"/>
    <w:rsid w:val="00A56FFB"/>
    <w:rsid w:val="00A57ED7"/>
    <w:rsid w:val="00A60C1B"/>
    <w:rsid w:val="00A60F8A"/>
    <w:rsid w:val="00A613A5"/>
    <w:rsid w:val="00A61557"/>
    <w:rsid w:val="00A62D59"/>
    <w:rsid w:val="00A72DFB"/>
    <w:rsid w:val="00A7527C"/>
    <w:rsid w:val="00A809A9"/>
    <w:rsid w:val="00A82F5E"/>
    <w:rsid w:val="00A82F63"/>
    <w:rsid w:val="00A83DC6"/>
    <w:rsid w:val="00A84B54"/>
    <w:rsid w:val="00A84D21"/>
    <w:rsid w:val="00A85B58"/>
    <w:rsid w:val="00A861F8"/>
    <w:rsid w:val="00A8650D"/>
    <w:rsid w:val="00A86755"/>
    <w:rsid w:val="00A90D96"/>
    <w:rsid w:val="00A90E6F"/>
    <w:rsid w:val="00A933EF"/>
    <w:rsid w:val="00A942DD"/>
    <w:rsid w:val="00A94E17"/>
    <w:rsid w:val="00AA012D"/>
    <w:rsid w:val="00AA0416"/>
    <w:rsid w:val="00AA0BCC"/>
    <w:rsid w:val="00AA1BEC"/>
    <w:rsid w:val="00AA6CF4"/>
    <w:rsid w:val="00AB07D5"/>
    <w:rsid w:val="00AB0946"/>
    <w:rsid w:val="00AB0EFC"/>
    <w:rsid w:val="00AB6F93"/>
    <w:rsid w:val="00AB7510"/>
    <w:rsid w:val="00AC0AF2"/>
    <w:rsid w:val="00AC139F"/>
    <w:rsid w:val="00AC1AA9"/>
    <w:rsid w:val="00AC54B3"/>
    <w:rsid w:val="00AC6D11"/>
    <w:rsid w:val="00AD1D55"/>
    <w:rsid w:val="00AD2179"/>
    <w:rsid w:val="00AD21D0"/>
    <w:rsid w:val="00AD52AD"/>
    <w:rsid w:val="00AD5FAC"/>
    <w:rsid w:val="00AD6086"/>
    <w:rsid w:val="00AD6F24"/>
    <w:rsid w:val="00AE08EC"/>
    <w:rsid w:val="00AE1377"/>
    <w:rsid w:val="00AE168C"/>
    <w:rsid w:val="00AE4BD5"/>
    <w:rsid w:val="00AE5C1F"/>
    <w:rsid w:val="00AE5E96"/>
    <w:rsid w:val="00AE60F5"/>
    <w:rsid w:val="00AF2017"/>
    <w:rsid w:val="00AF32A6"/>
    <w:rsid w:val="00AF5DA0"/>
    <w:rsid w:val="00AF7E02"/>
    <w:rsid w:val="00AF7E11"/>
    <w:rsid w:val="00B0322A"/>
    <w:rsid w:val="00B03A14"/>
    <w:rsid w:val="00B066B1"/>
    <w:rsid w:val="00B06E35"/>
    <w:rsid w:val="00B07D97"/>
    <w:rsid w:val="00B11D9D"/>
    <w:rsid w:val="00B12DC2"/>
    <w:rsid w:val="00B14700"/>
    <w:rsid w:val="00B14BCB"/>
    <w:rsid w:val="00B14C3E"/>
    <w:rsid w:val="00B179E8"/>
    <w:rsid w:val="00B17D57"/>
    <w:rsid w:val="00B206DB"/>
    <w:rsid w:val="00B22EC4"/>
    <w:rsid w:val="00B23495"/>
    <w:rsid w:val="00B23535"/>
    <w:rsid w:val="00B23646"/>
    <w:rsid w:val="00B23B1A"/>
    <w:rsid w:val="00B31D59"/>
    <w:rsid w:val="00B31F94"/>
    <w:rsid w:val="00B34100"/>
    <w:rsid w:val="00B34400"/>
    <w:rsid w:val="00B3550B"/>
    <w:rsid w:val="00B36720"/>
    <w:rsid w:val="00B42AB8"/>
    <w:rsid w:val="00B43672"/>
    <w:rsid w:val="00B43B37"/>
    <w:rsid w:val="00B446CA"/>
    <w:rsid w:val="00B4491D"/>
    <w:rsid w:val="00B459ED"/>
    <w:rsid w:val="00B45D28"/>
    <w:rsid w:val="00B47764"/>
    <w:rsid w:val="00B47824"/>
    <w:rsid w:val="00B50616"/>
    <w:rsid w:val="00B508B3"/>
    <w:rsid w:val="00B52E45"/>
    <w:rsid w:val="00B54EB2"/>
    <w:rsid w:val="00B55713"/>
    <w:rsid w:val="00B56856"/>
    <w:rsid w:val="00B56CBD"/>
    <w:rsid w:val="00B6061E"/>
    <w:rsid w:val="00B61E05"/>
    <w:rsid w:val="00B64B2B"/>
    <w:rsid w:val="00B66669"/>
    <w:rsid w:val="00B66982"/>
    <w:rsid w:val="00B67C50"/>
    <w:rsid w:val="00B711C7"/>
    <w:rsid w:val="00B715EC"/>
    <w:rsid w:val="00B729CF"/>
    <w:rsid w:val="00B7454D"/>
    <w:rsid w:val="00B7711C"/>
    <w:rsid w:val="00B77202"/>
    <w:rsid w:val="00B772B3"/>
    <w:rsid w:val="00B77721"/>
    <w:rsid w:val="00B800EC"/>
    <w:rsid w:val="00B81A5C"/>
    <w:rsid w:val="00B81D13"/>
    <w:rsid w:val="00B82363"/>
    <w:rsid w:val="00B82371"/>
    <w:rsid w:val="00B82C46"/>
    <w:rsid w:val="00B85DE5"/>
    <w:rsid w:val="00B90281"/>
    <w:rsid w:val="00B904E2"/>
    <w:rsid w:val="00B9175A"/>
    <w:rsid w:val="00B92239"/>
    <w:rsid w:val="00B923F4"/>
    <w:rsid w:val="00B9603B"/>
    <w:rsid w:val="00B961E8"/>
    <w:rsid w:val="00B96926"/>
    <w:rsid w:val="00B969BE"/>
    <w:rsid w:val="00BA26EC"/>
    <w:rsid w:val="00BA3F46"/>
    <w:rsid w:val="00BA6751"/>
    <w:rsid w:val="00BB03CD"/>
    <w:rsid w:val="00BB0537"/>
    <w:rsid w:val="00BB2806"/>
    <w:rsid w:val="00BB299B"/>
    <w:rsid w:val="00BB4E7A"/>
    <w:rsid w:val="00BB55F8"/>
    <w:rsid w:val="00BB5CC8"/>
    <w:rsid w:val="00BB7710"/>
    <w:rsid w:val="00BB7DD9"/>
    <w:rsid w:val="00BC392E"/>
    <w:rsid w:val="00BC40E0"/>
    <w:rsid w:val="00BC69D2"/>
    <w:rsid w:val="00BC6FC2"/>
    <w:rsid w:val="00BC7F0F"/>
    <w:rsid w:val="00BD13FE"/>
    <w:rsid w:val="00BD16A1"/>
    <w:rsid w:val="00BD3577"/>
    <w:rsid w:val="00BD38A3"/>
    <w:rsid w:val="00BD401B"/>
    <w:rsid w:val="00BE2C8E"/>
    <w:rsid w:val="00BE3D20"/>
    <w:rsid w:val="00BE438C"/>
    <w:rsid w:val="00BE4E93"/>
    <w:rsid w:val="00BE5D73"/>
    <w:rsid w:val="00BE5DC4"/>
    <w:rsid w:val="00BE67BE"/>
    <w:rsid w:val="00BE72A1"/>
    <w:rsid w:val="00BE7D65"/>
    <w:rsid w:val="00BF29F4"/>
    <w:rsid w:val="00BF5D35"/>
    <w:rsid w:val="00BF6F3B"/>
    <w:rsid w:val="00BF79DA"/>
    <w:rsid w:val="00C01BF5"/>
    <w:rsid w:val="00C036EB"/>
    <w:rsid w:val="00C03910"/>
    <w:rsid w:val="00C05543"/>
    <w:rsid w:val="00C05DB7"/>
    <w:rsid w:val="00C066FC"/>
    <w:rsid w:val="00C06BBD"/>
    <w:rsid w:val="00C10F48"/>
    <w:rsid w:val="00C11546"/>
    <w:rsid w:val="00C13202"/>
    <w:rsid w:val="00C1378E"/>
    <w:rsid w:val="00C155C1"/>
    <w:rsid w:val="00C1746B"/>
    <w:rsid w:val="00C1776E"/>
    <w:rsid w:val="00C2370A"/>
    <w:rsid w:val="00C23F52"/>
    <w:rsid w:val="00C2618F"/>
    <w:rsid w:val="00C26902"/>
    <w:rsid w:val="00C269C1"/>
    <w:rsid w:val="00C30E4B"/>
    <w:rsid w:val="00C324E9"/>
    <w:rsid w:val="00C32AB9"/>
    <w:rsid w:val="00C32BC0"/>
    <w:rsid w:val="00C335E8"/>
    <w:rsid w:val="00C3559D"/>
    <w:rsid w:val="00C36551"/>
    <w:rsid w:val="00C37451"/>
    <w:rsid w:val="00C407B7"/>
    <w:rsid w:val="00C4138D"/>
    <w:rsid w:val="00C42672"/>
    <w:rsid w:val="00C4338A"/>
    <w:rsid w:val="00C47B4D"/>
    <w:rsid w:val="00C510AD"/>
    <w:rsid w:val="00C51320"/>
    <w:rsid w:val="00C53F89"/>
    <w:rsid w:val="00C540F5"/>
    <w:rsid w:val="00C55F5E"/>
    <w:rsid w:val="00C567C5"/>
    <w:rsid w:val="00C570AA"/>
    <w:rsid w:val="00C61445"/>
    <w:rsid w:val="00C615CE"/>
    <w:rsid w:val="00C6251C"/>
    <w:rsid w:val="00C63499"/>
    <w:rsid w:val="00C67EB0"/>
    <w:rsid w:val="00C725E0"/>
    <w:rsid w:val="00C72BDD"/>
    <w:rsid w:val="00C73681"/>
    <w:rsid w:val="00C741C6"/>
    <w:rsid w:val="00C75CEE"/>
    <w:rsid w:val="00C7620E"/>
    <w:rsid w:val="00C765FA"/>
    <w:rsid w:val="00C77C12"/>
    <w:rsid w:val="00C81B92"/>
    <w:rsid w:val="00C82812"/>
    <w:rsid w:val="00C83482"/>
    <w:rsid w:val="00C87351"/>
    <w:rsid w:val="00C91599"/>
    <w:rsid w:val="00C9160D"/>
    <w:rsid w:val="00C924A4"/>
    <w:rsid w:val="00C94E37"/>
    <w:rsid w:val="00C953DF"/>
    <w:rsid w:val="00C97358"/>
    <w:rsid w:val="00C97E7C"/>
    <w:rsid w:val="00CA20A5"/>
    <w:rsid w:val="00CA5727"/>
    <w:rsid w:val="00CA5DB6"/>
    <w:rsid w:val="00CA7B63"/>
    <w:rsid w:val="00CB2B17"/>
    <w:rsid w:val="00CB5DAA"/>
    <w:rsid w:val="00CC20C8"/>
    <w:rsid w:val="00CC2F0A"/>
    <w:rsid w:val="00CC3C50"/>
    <w:rsid w:val="00CC5DB2"/>
    <w:rsid w:val="00CC69C8"/>
    <w:rsid w:val="00CD02DE"/>
    <w:rsid w:val="00CD111C"/>
    <w:rsid w:val="00CD29A7"/>
    <w:rsid w:val="00CD440A"/>
    <w:rsid w:val="00CD4E82"/>
    <w:rsid w:val="00CD6493"/>
    <w:rsid w:val="00CD7034"/>
    <w:rsid w:val="00CD7807"/>
    <w:rsid w:val="00CE2691"/>
    <w:rsid w:val="00CE2776"/>
    <w:rsid w:val="00CE279D"/>
    <w:rsid w:val="00CE5852"/>
    <w:rsid w:val="00CE756C"/>
    <w:rsid w:val="00CF04D1"/>
    <w:rsid w:val="00CF0892"/>
    <w:rsid w:val="00CF1ADE"/>
    <w:rsid w:val="00CF3748"/>
    <w:rsid w:val="00CF5D5A"/>
    <w:rsid w:val="00CF7ECF"/>
    <w:rsid w:val="00D00053"/>
    <w:rsid w:val="00D01263"/>
    <w:rsid w:val="00D02E89"/>
    <w:rsid w:val="00D04685"/>
    <w:rsid w:val="00D04A47"/>
    <w:rsid w:val="00D05995"/>
    <w:rsid w:val="00D05DE6"/>
    <w:rsid w:val="00D06F10"/>
    <w:rsid w:val="00D0701F"/>
    <w:rsid w:val="00D1003B"/>
    <w:rsid w:val="00D10853"/>
    <w:rsid w:val="00D11245"/>
    <w:rsid w:val="00D1130F"/>
    <w:rsid w:val="00D114CF"/>
    <w:rsid w:val="00D150BC"/>
    <w:rsid w:val="00D16440"/>
    <w:rsid w:val="00D16784"/>
    <w:rsid w:val="00D21A13"/>
    <w:rsid w:val="00D24D49"/>
    <w:rsid w:val="00D2560C"/>
    <w:rsid w:val="00D32AEF"/>
    <w:rsid w:val="00D3471E"/>
    <w:rsid w:val="00D35B74"/>
    <w:rsid w:val="00D407F0"/>
    <w:rsid w:val="00D4363D"/>
    <w:rsid w:val="00D43B95"/>
    <w:rsid w:val="00D44B56"/>
    <w:rsid w:val="00D45F2C"/>
    <w:rsid w:val="00D464A5"/>
    <w:rsid w:val="00D467B1"/>
    <w:rsid w:val="00D46BD2"/>
    <w:rsid w:val="00D50FD0"/>
    <w:rsid w:val="00D52247"/>
    <w:rsid w:val="00D54FA9"/>
    <w:rsid w:val="00D55F1F"/>
    <w:rsid w:val="00D56606"/>
    <w:rsid w:val="00D5790F"/>
    <w:rsid w:val="00D57C4A"/>
    <w:rsid w:val="00D57F2A"/>
    <w:rsid w:val="00D6119E"/>
    <w:rsid w:val="00D61F27"/>
    <w:rsid w:val="00D624D4"/>
    <w:rsid w:val="00D67B1B"/>
    <w:rsid w:val="00D70376"/>
    <w:rsid w:val="00D705EC"/>
    <w:rsid w:val="00D718F5"/>
    <w:rsid w:val="00D739B6"/>
    <w:rsid w:val="00D7401A"/>
    <w:rsid w:val="00D74456"/>
    <w:rsid w:val="00D77367"/>
    <w:rsid w:val="00D777E9"/>
    <w:rsid w:val="00D77B9D"/>
    <w:rsid w:val="00D80726"/>
    <w:rsid w:val="00D80D7E"/>
    <w:rsid w:val="00D812A1"/>
    <w:rsid w:val="00D819A3"/>
    <w:rsid w:val="00D82648"/>
    <w:rsid w:val="00D84EB2"/>
    <w:rsid w:val="00D85797"/>
    <w:rsid w:val="00D87E2C"/>
    <w:rsid w:val="00D91703"/>
    <w:rsid w:val="00D957E5"/>
    <w:rsid w:val="00D967E1"/>
    <w:rsid w:val="00D967F8"/>
    <w:rsid w:val="00D97D3D"/>
    <w:rsid w:val="00D97DB2"/>
    <w:rsid w:val="00DA0071"/>
    <w:rsid w:val="00DA1449"/>
    <w:rsid w:val="00DA2A0A"/>
    <w:rsid w:val="00DA2C3D"/>
    <w:rsid w:val="00DA3D41"/>
    <w:rsid w:val="00DA4232"/>
    <w:rsid w:val="00DA4EE6"/>
    <w:rsid w:val="00DA5653"/>
    <w:rsid w:val="00DA5A4E"/>
    <w:rsid w:val="00DA5BDC"/>
    <w:rsid w:val="00DA6CCA"/>
    <w:rsid w:val="00DB049C"/>
    <w:rsid w:val="00DB1724"/>
    <w:rsid w:val="00DB1C09"/>
    <w:rsid w:val="00DB358B"/>
    <w:rsid w:val="00DB3A24"/>
    <w:rsid w:val="00DB622E"/>
    <w:rsid w:val="00DB76CC"/>
    <w:rsid w:val="00DC1226"/>
    <w:rsid w:val="00DC14E0"/>
    <w:rsid w:val="00DC27C7"/>
    <w:rsid w:val="00DC2AB5"/>
    <w:rsid w:val="00DC4AC5"/>
    <w:rsid w:val="00DC5921"/>
    <w:rsid w:val="00DC7CD1"/>
    <w:rsid w:val="00DD281D"/>
    <w:rsid w:val="00DD36DD"/>
    <w:rsid w:val="00DD537B"/>
    <w:rsid w:val="00DE00CF"/>
    <w:rsid w:val="00DE15B4"/>
    <w:rsid w:val="00DF1586"/>
    <w:rsid w:val="00DF192C"/>
    <w:rsid w:val="00DF1EE9"/>
    <w:rsid w:val="00DF47B9"/>
    <w:rsid w:val="00DF607C"/>
    <w:rsid w:val="00DF6145"/>
    <w:rsid w:val="00E00520"/>
    <w:rsid w:val="00E01ECC"/>
    <w:rsid w:val="00E02DA7"/>
    <w:rsid w:val="00E03184"/>
    <w:rsid w:val="00E03582"/>
    <w:rsid w:val="00E03F6F"/>
    <w:rsid w:val="00E058F0"/>
    <w:rsid w:val="00E05FB3"/>
    <w:rsid w:val="00E07870"/>
    <w:rsid w:val="00E153EC"/>
    <w:rsid w:val="00E20683"/>
    <w:rsid w:val="00E20FCC"/>
    <w:rsid w:val="00E21CE1"/>
    <w:rsid w:val="00E230A8"/>
    <w:rsid w:val="00E2317F"/>
    <w:rsid w:val="00E23771"/>
    <w:rsid w:val="00E23820"/>
    <w:rsid w:val="00E2431C"/>
    <w:rsid w:val="00E24BC4"/>
    <w:rsid w:val="00E24F90"/>
    <w:rsid w:val="00E2520F"/>
    <w:rsid w:val="00E25A73"/>
    <w:rsid w:val="00E25ED6"/>
    <w:rsid w:val="00E3083C"/>
    <w:rsid w:val="00E31464"/>
    <w:rsid w:val="00E31BED"/>
    <w:rsid w:val="00E35A59"/>
    <w:rsid w:val="00E37DA2"/>
    <w:rsid w:val="00E37F49"/>
    <w:rsid w:val="00E40E91"/>
    <w:rsid w:val="00E41B5A"/>
    <w:rsid w:val="00E41EC6"/>
    <w:rsid w:val="00E42614"/>
    <w:rsid w:val="00E42EE0"/>
    <w:rsid w:val="00E42F1A"/>
    <w:rsid w:val="00E441C9"/>
    <w:rsid w:val="00E45159"/>
    <w:rsid w:val="00E47045"/>
    <w:rsid w:val="00E47DF0"/>
    <w:rsid w:val="00E52831"/>
    <w:rsid w:val="00E52DCE"/>
    <w:rsid w:val="00E54DB8"/>
    <w:rsid w:val="00E54DC9"/>
    <w:rsid w:val="00E5526D"/>
    <w:rsid w:val="00E56D0E"/>
    <w:rsid w:val="00E578ED"/>
    <w:rsid w:val="00E621F5"/>
    <w:rsid w:val="00E62D38"/>
    <w:rsid w:val="00E64250"/>
    <w:rsid w:val="00E648A1"/>
    <w:rsid w:val="00E65AAE"/>
    <w:rsid w:val="00E66D37"/>
    <w:rsid w:val="00E678F1"/>
    <w:rsid w:val="00E7071A"/>
    <w:rsid w:val="00E70F04"/>
    <w:rsid w:val="00E70F33"/>
    <w:rsid w:val="00E7267E"/>
    <w:rsid w:val="00E73722"/>
    <w:rsid w:val="00E7399A"/>
    <w:rsid w:val="00E7487E"/>
    <w:rsid w:val="00E74A8E"/>
    <w:rsid w:val="00E7554E"/>
    <w:rsid w:val="00E80996"/>
    <w:rsid w:val="00E8252E"/>
    <w:rsid w:val="00E83709"/>
    <w:rsid w:val="00E8424D"/>
    <w:rsid w:val="00E87ED4"/>
    <w:rsid w:val="00E87F86"/>
    <w:rsid w:val="00E92935"/>
    <w:rsid w:val="00E941A2"/>
    <w:rsid w:val="00E946B7"/>
    <w:rsid w:val="00E97BFA"/>
    <w:rsid w:val="00EA46A5"/>
    <w:rsid w:val="00EA60E7"/>
    <w:rsid w:val="00EA7624"/>
    <w:rsid w:val="00EB0F5A"/>
    <w:rsid w:val="00EB2704"/>
    <w:rsid w:val="00EB2A6C"/>
    <w:rsid w:val="00EB4B88"/>
    <w:rsid w:val="00EB647B"/>
    <w:rsid w:val="00EB658A"/>
    <w:rsid w:val="00EC0793"/>
    <w:rsid w:val="00EC0A00"/>
    <w:rsid w:val="00EC1A6A"/>
    <w:rsid w:val="00EC2224"/>
    <w:rsid w:val="00EC3A7A"/>
    <w:rsid w:val="00EC584B"/>
    <w:rsid w:val="00EC5AD0"/>
    <w:rsid w:val="00EC5C7F"/>
    <w:rsid w:val="00EC7399"/>
    <w:rsid w:val="00ED114A"/>
    <w:rsid w:val="00ED38B6"/>
    <w:rsid w:val="00ED633D"/>
    <w:rsid w:val="00ED6401"/>
    <w:rsid w:val="00EE6690"/>
    <w:rsid w:val="00EF001F"/>
    <w:rsid w:val="00EF0E53"/>
    <w:rsid w:val="00EF2AEB"/>
    <w:rsid w:val="00EF34AC"/>
    <w:rsid w:val="00EF391C"/>
    <w:rsid w:val="00EF46BC"/>
    <w:rsid w:val="00EF4AC4"/>
    <w:rsid w:val="00EF6979"/>
    <w:rsid w:val="00F00215"/>
    <w:rsid w:val="00F019C8"/>
    <w:rsid w:val="00F01CF8"/>
    <w:rsid w:val="00F023F2"/>
    <w:rsid w:val="00F02E92"/>
    <w:rsid w:val="00F03756"/>
    <w:rsid w:val="00F04D3E"/>
    <w:rsid w:val="00F05F55"/>
    <w:rsid w:val="00F06829"/>
    <w:rsid w:val="00F10D8A"/>
    <w:rsid w:val="00F12943"/>
    <w:rsid w:val="00F14072"/>
    <w:rsid w:val="00F150EF"/>
    <w:rsid w:val="00F158AE"/>
    <w:rsid w:val="00F1681D"/>
    <w:rsid w:val="00F16929"/>
    <w:rsid w:val="00F200D3"/>
    <w:rsid w:val="00F2049D"/>
    <w:rsid w:val="00F22303"/>
    <w:rsid w:val="00F22933"/>
    <w:rsid w:val="00F234DD"/>
    <w:rsid w:val="00F24A81"/>
    <w:rsid w:val="00F266F1"/>
    <w:rsid w:val="00F273CC"/>
    <w:rsid w:val="00F27656"/>
    <w:rsid w:val="00F27B23"/>
    <w:rsid w:val="00F3222A"/>
    <w:rsid w:val="00F323B0"/>
    <w:rsid w:val="00F32C13"/>
    <w:rsid w:val="00F35317"/>
    <w:rsid w:val="00F35B02"/>
    <w:rsid w:val="00F368C6"/>
    <w:rsid w:val="00F37135"/>
    <w:rsid w:val="00F41DE9"/>
    <w:rsid w:val="00F47730"/>
    <w:rsid w:val="00F507E3"/>
    <w:rsid w:val="00F51D20"/>
    <w:rsid w:val="00F536CC"/>
    <w:rsid w:val="00F543B6"/>
    <w:rsid w:val="00F56CE3"/>
    <w:rsid w:val="00F607A2"/>
    <w:rsid w:val="00F607A4"/>
    <w:rsid w:val="00F60CBC"/>
    <w:rsid w:val="00F61CF1"/>
    <w:rsid w:val="00F63239"/>
    <w:rsid w:val="00F65F0D"/>
    <w:rsid w:val="00F71C45"/>
    <w:rsid w:val="00F73391"/>
    <w:rsid w:val="00F734E7"/>
    <w:rsid w:val="00F74D46"/>
    <w:rsid w:val="00F751D3"/>
    <w:rsid w:val="00F75B6B"/>
    <w:rsid w:val="00F75D97"/>
    <w:rsid w:val="00F7687F"/>
    <w:rsid w:val="00F76B56"/>
    <w:rsid w:val="00F76CCA"/>
    <w:rsid w:val="00F80472"/>
    <w:rsid w:val="00F81062"/>
    <w:rsid w:val="00F81C6F"/>
    <w:rsid w:val="00F82CF7"/>
    <w:rsid w:val="00F84047"/>
    <w:rsid w:val="00F84103"/>
    <w:rsid w:val="00F85BDC"/>
    <w:rsid w:val="00F8611B"/>
    <w:rsid w:val="00F866DB"/>
    <w:rsid w:val="00F87B92"/>
    <w:rsid w:val="00F87FEC"/>
    <w:rsid w:val="00F913B5"/>
    <w:rsid w:val="00F926C9"/>
    <w:rsid w:val="00F93471"/>
    <w:rsid w:val="00F9656C"/>
    <w:rsid w:val="00F965B6"/>
    <w:rsid w:val="00F9772B"/>
    <w:rsid w:val="00F978CA"/>
    <w:rsid w:val="00FA0916"/>
    <w:rsid w:val="00FA0A06"/>
    <w:rsid w:val="00FA1CCA"/>
    <w:rsid w:val="00FA23AA"/>
    <w:rsid w:val="00FA2AEA"/>
    <w:rsid w:val="00FA5ACF"/>
    <w:rsid w:val="00FA6149"/>
    <w:rsid w:val="00FA7644"/>
    <w:rsid w:val="00FB0DCA"/>
    <w:rsid w:val="00FB1EC9"/>
    <w:rsid w:val="00FB2048"/>
    <w:rsid w:val="00FB226C"/>
    <w:rsid w:val="00FB3AE5"/>
    <w:rsid w:val="00FB651F"/>
    <w:rsid w:val="00FB7DB3"/>
    <w:rsid w:val="00FC10FE"/>
    <w:rsid w:val="00FC1337"/>
    <w:rsid w:val="00FC2CC7"/>
    <w:rsid w:val="00FC4222"/>
    <w:rsid w:val="00FC60D0"/>
    <w:rsid w:val="00FC7BF7"/>
    <w:rsid w:val="00FC7CFF"/>
    <w:rsid w:val="00FD05F7"/>
    <w:rsid w:val="00FD0A27"/>
    <w:rsid w:val="00FD0D1A"/>
    <w:rsid w:val="00FD38A7"/>
    <w:rsid w:val="00FD3CFA"/>
    <w:rsid w:val="00FD54CE"/>
    <w:rsid w:val="00FD6ACC"/>
    <w:rsid w:val="00FD6FEE"/>
    <w:rsid w:val="00FE625F"/>
    <w:rsid w:val="00FE6326"/>
    <w:rsid w:val="00FE6CCF"/>
    <w:rsid w:val="00FE7D0D"/>
    <w:rsid w:val="00FE7FE4"/>
    <w:rsid w:val="00FF0F19"/>
    <w:rsid w:val="00FF100A"/>
    <w:rsid w:val="00FF1465"/>
    <w:rsid w:val="00FF2D6F"/>
    <w:rsid w:val="00FF336D"/>
    <w:rsid w:val="00FF3D90"/>
    <w:rsid w:val="00FF4E88"/>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547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05"/>
    <w:pPr>
      <w:autoSpaceDE w:val="0"/>
      <w:autoSpaceDN w:val="0"/>
    </w:pPr>
  </w:style>
  <w:style w:type="paragraph" w:styleId="10">
    <w:name w:val="heading 1"/>
    <w:basedOn w:val="a"/>
    <w:next w:val="a"/>
    <w:link w:val="11"/>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lang w:val="x-none"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sz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imes New Roman"/>
      <w:sz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Style3">
    <w:name w:val="Style3"/>
    <w:basedOn w:val="a"/>
    <w:uiPriority w:val="99"/>
    <w:rsid w:val="008646AD"/>
    <w:pPr>
      <w:widowControl w:val="0"/>
      <w:adjustRightInd w:val="0"/>
      <w:spacing w:line="312" w:lineRule="exact"/>
      <w:ind w:firstLine="883"/>
    </w:pPr>
    <w:rPr>
      <w:sz w:val="24"/>
      <w:szCs w:val="24"/>
    </w:rPr>
  </w:style>
  <w:style w:type="character" w:customStyle="1" w:styleId="FontStyle12">
    <w:name w:val="Font Style12"/>
    <w:uiPriority w:val="99"/>
    <w:rsid w:val="008646AD"/>
    <w:rPr>
      <w:rFonts w:ascii="Times New Roman" w:hAnsi="Times New Roman"/>
      <w:b/>
      <w:sz w:val="20"/>
    </w:rPr>
  </w:style>
  <w:style w:type="paragraph" w:customStyle="1" w:styleId="Style4">
    <w:name w:val="Style4"/>
    <w:basedOn w:val="a"/>
    <w:uiPriority w:val="99"/>
    <w:rsid w:val="00C765FA"/>
    <w:pPr>
      <w:widowControl w:val="0"/>
      <w:adjustRightInd w:val="0"/>
    </w:pPr>
    <w:rPr>
      <w:sz w:val="24"/>
      <w:szCs w:val="24"/>
    </w:rPr>
  </w:style>
  <w:style w:type="paragraph" w:customStyle="1" w:styleId="Style5">
    <w:name w:val="Style5"/>
    <w:basedOn w:val="a"/>
    <w:uiPriority w:val="99"/>
    <w:rsid w:val="00C765FA"/>
    <w:pPr>
      <w:widowControl w:val="0"/>
      <w:adjustRightInd w:val="0"/>
      <w:spacing w:line="305" w:lineRule="exact"/>
      <w:ind w:firstLine="528"/>
      <w:jc w:val="both"/>
    </w:pPr>
    <w:rPr>
      <w:sz w:val="24"/>
      <w:szCs w:val="24"/>
    </w:rPr>
  </w:style>
  <w:style w:type="character" w:customStyle="1" w:styleId="FontStyle11">
    <w:name w:val="Font Style11"/>
    <w:uiPriority w:val="99"/>
    <w:rsid w:val="00C765FA"/>
    <w:rPr>
      <w:rFonts w:ascii="Times New Roman" w:hAnsi="Times New Roman"/>
      <w:sz w:val="20"/>
    </w:rPr>
  </w:style>
  <w:style w:type="character" w:styleId="af8">
    <w:name w:val="Emphasis"/>
    <w:basedOn w:val="a0"/>
    <w:uiPriority w:val="20"/>
    <w:qFormat/>
    <w:locked/>
    <w:rsid w:val="00793C90"/>
    <w:rPr>
      <w:rFonts w:cs="Times New Roman"/>
      <w:i/>
    </w:rPr>
  </w:style>
  <w:style w:type="paragraph" w:customStyle="1" w:styleId="Default">
    <w:name w:val="Default"/>
    <w:rsid w:val="00453989"/>
    <w:pPr>
      <w:autoSpaceDE w:val="0"/>
      <w:autoSpaceDN w:val="0"/>
      <w:adjustRightInd w:val="0"/>
    </w:pPr>
    <w:rPr>
      <w:rFonts w:ascii="Garamond" w:hAnsi="Garamond" w:cs="Garamond"/>
      <w:color w:val="000000"/>
      <w:sz w:val="24"/>
      <w:szCs w:val="24"/>
    </w:rPr>
  </w:style>
  <w:style w:type="character" w:customStyle="1" w:styleId="extended-textshort">
    <w:name w:val="extended-text__short"/>
    <w:rsid w:val="00B969BE"/>
  </w:style>
  <w:style w:type="paragraph" w:customStyle="1" w:styleId="Style2">
    <w:name w:val="Style2"/>
    <w:basedOn w:val="a"/>
    <w:uiPriority w:val="99"/>
    <w:rsid w:val="00F22303"/>
    <w:pPr>
      <w:widowControl w:val="0"/>
      <w:adjustRightInd w:val="0"/>
      <w:spacing w:line="306" w:lineRule="exact"/>
      <w:ind w:firstLine="547"/>
      <w:jc w:val="both"/>
    </w:pPr>
    <w:rPr>
      <w:sz w:val="24"/>
      <w:szCs w:val="24"/>
    </w:rPr>
  </w:style>
  <w:style w:type="paragraph" w:customStyle="1" w:styleId="1">
    <w:name w:val="Стиль1"/>
    <w:basedOn w:val="a"/>
    <w:uiPriority w:val="99"/>
    <w:rsid w:val="00F22303"/>
    <w:pPr>
      <w:keepNext/>
      <w:keepLines/>
      <w:widowControl w:val="0"/>
      <w:numPr>
        <w:numId w:val="45"/>
      </w:numPr>
      <w:suppressLineNumbers/>
      <w:suppressAutoHyphens/>
      <w:autoSpaceDE/>
      <w:autoSpaceDN/>
      <w:spacing w:after="60"/>
    </w:pPr>
    <w:rPr>
      <w:b/>
      <w:sz w:val="28"/>
      <w:szCs w:val="24"/>
    </w:rPr>
  </w:style>
  <w:style w:type="paragraph" w:customStyle="1" w:styleId="3">
    <w:name w:val="Стиль3"/>
    <w:basedOn w:val="21"/>
    <w:uiPriority w:val="99"/>
    <w:rsid w:val="00F22303"/>
    <w:pPr>
      <w:widowControl w:val="0"/>
      <w:numPr>
        <w:ilvl w:val="2"/>
        <w:numId w:val="45"/>
      </w:numPr>
      <w:autoSpaceDE/>
      <w:autoSpaceDN/>
      <w:adjustRightInd w:val="0"/>
      <w:ind w:right="0" w:firstLine="0"/>
      <w:textAlignment w:val="baseline"/>
    </w:pPr>
    <w:rPr>
      <w:sz w:val="24"/>
      <w:szCs w:val="24"/>
    </w:rPr>
  </w:style>
  <w:style w:type="paragraph" w:customStyle="1" w:styleId="-6">
    <w:name w:val="пункт-6"/>
    <w:basedOn w:val="a"/>
    <w:uiPriority w:val="99"/>
    <w:rsid w:val="008E3A8E"/>
    <w:pPr>
      <w:numPr>
        <w:numId w:val="46"/>
      </w:numPr>
      <w:tabs>
        <w:tab w:val="num" w:pos="1701"/>
      </w:tabs>
      <w:autoSpaceDE/>
      <w:autoSpaceDN/>
      <w:spacing w:line="288" w:lineRule="auto"/>
      <w:ind w:firstLine="567"/>
      <w:jc w:val="both"/>
    </w:pPr>
    <w:rPr>
      <w:sz w:val="28"/>
      <w:szCs w:val="28"/>
    </w:rPr>
  </w:style>
  <w:style w:type="paragraph" w:customStyle="1" w:styleId="s1">
    <w:name w:val="s_1"/>
    <w:basedOn w:val="a"/>
    <w:rsid w:val="00732F4D"/>
    <w:pPr>
      <w:autoSpaceDE/>
      <w:autoSpaceDN/>
      <w:spacing w:before="100" w:beforeAutospacing="1" w:after="100" w:afterAutospacing="1"/>
    </w:pPr>
    <w:rPr>
      <w:sz w:val="24"/>
      <w:szCs w:val="24"/>
    </w:rPr>
  </w:style>
  <w:style w:type="character" w:customStyle="1" w:styleId="af9">
    <w:name w:val="Основной текст_"/>
    <w:link w:val="30"/>
    <w:rsid w:val="00C53F89"/>
    <w:rPr>
      <w:spacing w:val="1"/>
      <w:sz w:val="21"/>
      <w:szCs w:val="21"/>
      <w:shd w:val="clear" w:color="auto" w:fill="FFFFFF"/>
    </w:rPr>
  </w:style>
  <w:style w:type="paragraph" w:customStyle="1" w:styleId="30">
    <w:name w:val="Основной текст3"/>
    <w:basedOn w:val="a"/>
    <w:link w:val="af9"/>
    <w:rsid w:val="00C53F89"/>
    <w:pPr>
      <w:widowControl w:val="0"/>
      <w:shd w:val="clear" w:color="auto" w:fill="FFFFFF"/>
      <w:autoSpaceDE/>
      <w:autoSpaceDN/>
      <w:spacing w:before="780" w:after="360" w:line="0" w:lineRule="atLeast"/>
      <w:jc w:val="both"/>
    </w:pPr>
    <w:rPr>
      <w:spacing w:val="1"/>
      <w:sz w:val="21"/>
      <w:szCs w:val="21"/>
    </w:rPr>
  </w:style>
  <w:style w:type="table" w:customStyle="1" w:styleId="12">
    <w:name w:val="Сетка таблицы1"/>
    <w:basedOn w:val="a1"/>
    <w:next w:val="ad"/>
    <w:uiPriority w:val="59"/>
    <w:rsid w:val="00E621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80954"/>
    <w:pPr>
      <w:widowControl w:val="0"/>
      <w:autoSpaceDE w:val="0"/>
      <w:autoSpaceDN w:val="0"/>
      <w:adjustRightInd w:val="0"/>
    </w:pPr>
    <w:rPr>
      <w:rFonts w:ascii="Arial" w:hAnsi="Arial" w:cs="Arial"/>
    </w:rPr>
  </w:style>
  <w:style w:type="character" w:customStyle="1" w:styleId="23">
    <w:name w:val="Основной текст (2)_"/>
    <w:link w:val="24"/>
    <w:rsid w:val="004366F1"/>
    <w:rPr>
      <w:shd w:val="clear" w:color="auto" w:fill="FFFFFF"/>
    </w:rPr>
  </w:style>
  <w:style w:type="paragraph" w:customStyle="1" w:styleId="24">
    <w:name w:val="Основной текст (2)"/>
    <w:basedOn w:val="a"/>
    <w:link w:val="23"/>
    <w:rsid w:val="004366F1"/>
    <w:pPr>
      <w:widowControl w:val="0"/>
      <w:shd w:val="clear" w:color="auto" w:fill="FFFFFF"/>
      <w:autoSpaceDE/>
      <w:autoSpaceDN/>
      <w:spacing w:line="27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05"/>
    <w:pPr>
      <w:autoSpaceDE w:val="0"/>
      <w:autoSpaceDN w:val="0"/>
    </w:pPr>
  </w:style>
  <w:style w:type="paragraph" w:styleId="10">
    <w:name w:val="heading 1"/>
    <w:basedOn w:val="a"/>
    <w:next w:val="a"/>
    <w:link w:val="11"/>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lang w:val="x-none"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sz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imes New Roman"/>
      <w:sz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Style3">
    <w:name w:val="Style3"/>
    <w:basedOn w:val="a"/>
    <w:uiPriority w:val="99"/>
    <w:rsid w:val="008646AD"/>
    <w:pPr>
      <w:widowControl w:val="0"/>
      <w:adjustRightInd w:val="0"/>
      <w:spacing w:line="312" w:lineRule="exact"/>
      <w:ind w:firstLine="883"/>
    </w:pPr>
    <w:rPr>
      <w:sz w:val="24"/>
      <w:szCs w:val="24"/>
    </w:rPr>
  </w:style>
  <w:style w:type="character" w:customStyle="1" w:styleId="FontStyle12">
    <w:name w:val="Font Style12"/>
    <w:uiPriority w:val="99"/>
    <w:rsid w:val="008646AD"/>
    <w:rPr>
      <w:rFonts w:ascii="Times New Roman" w:hAnsi="Times New Roman"/>
      <w:b/>
      <w:sz w:val="20"/>
    </w:rPr>
  </w:style>
  <w:style w:type="paragraph" w:customStyle="1" w:styleId="Style4">
    <w:name w:val="Style4"/>
    <w:basedOn w:val="a"/>
    <w:uiPriority w:val="99"/>
    <w:rsid w:val="00C765FA"/>
    <w:pPr>
      <w:widowControl w:val="0"/>
      <w:adjustRightInd w:val="0"/>
    </w:pPr>
    <w:rPr>
      <w:sz w:val="24"/>
      <w:szCs w:val="24"/>
    </w:rPr>
  </w:style>
  <w:style w:type="paragraph" w:customStyle="1" w:styleId="Style5">
    <w:name w:val="Style5"/>
    <w:basedOn w:val="a"/>
    <w:uiPriority w:val="99"/>
    <w:rsid w:val="00C765FA"/>
    <w:pPr>
      <w:widowControl w:val="0"/>
      <w:adjustRightInd w:val="0"/>
      <w:spacing w:line="305" w:lineRule="exact"/>
      <w:ind w:firstLine="528"/>
      <w:jc w:val="both"/>
    </w:pPr>
    <w:rPr>
      <w:sz w:val="24"/>
      <w:szCs w:val="24"/>
    </w:rPr>
  </w:style>
  <w:style w:type="character" w:customStyle="1" w:styleId="FontStyle11">
    <w:name w:val="Font Style11"/>
    <w:uiPriority w:val="99"/>
    <w:rsid w:val="00C765FA"/>
    <w:rPr>
      <w:rFonts w:ascii="Times New Roman" w:hAnsi="Times New Roman"/>
      <w:sz w:val="20"/>
    </w:rPr>
  </w:style>
  <w:style w:type="character" w:styleId="af8">
    <w:name w:val="Emphasis"/>
    <w:basedOn w:val="a0"/>
    <w:uiPriority w:val="20"/>
    <w:qFormat/>
    <w:locked/>
    <w:rsid w:val="00793C90"/>
    <w:rPr>
      <w:rFonts w:cs="Times New Roman"/>
      <w:i/>
    </w:rPr>
  </w:style>
  <w:style w:type="paragraph" w:customStyle="1" w:styleId="Default">
    <w:name w:val="Default"/>
    <w:rsid w:val="00453989"/>
    <w:pPr>
      <w:autoSpaceDE w:val="0"/>
      <w:autoSpaceDN w:val="0"/>
      <w:adjustRightInd w:val="0"/>
    </w:pPr>
    <w:rPr>
      <w:rFonts w:ascii="Garamond" w:hAnsi="Garamond" w:cs="Garamond"/>
      <w:color w:val="000000"/>
      <w:sz w:val="24"/>
      <w:szCs w:val="24"/>
    </w:rPr>
  </w:style>
  <w:style w:type="character" w:customStyle="1" w:styleId="extended-textshort">
    <w:name w:val="extended-text__short"/>
    <w:rsid w:val="00B969BE"/>
  </w:style>
  <w:style w:type="paragraph" w:customStyle="1" w:styleId="Style2">
    <w:name w:val="Style2"/>
    <w:basedOn w:val="a"/>
    <w:uiPriority w:val="99"/>
    <w:rsid w:val="00F22303"/>
    <w:pPr>
      <w:widowControl w:val="0"/>
      <w:adjustRightInd w:val="0"/>
      <w:spacing w:line="306" w:lineRule="exact"/>
      <w:ind w:firstLine="547"/>
      <w:jc w:val="both"/>
    </w:pPr>
    <w:rPr>
      <w:sz w:val="24"/>
      <w:szCs w:val="24"/>
    </w:rPr>
  </w:style>
  <w:style w:type="paragraph" w:customStyle="1" w:styleId="1">
    <w:name w:val="Стиль1"/>
    <w:basedOn w:val="a"/>
    <w:uiPriority w:val="99"/>
    <w:rsid w:val="00F22303"/>
    <w:pPr>
      <w:keepNext/>
      <w:keepLines/>
      <w:widowControl w:val="0"/>
      <w:numPr>
        <w:numId w:val="45"/>
      </w:numPr>
      <w:suppressLineNumbers/>
      <w:suppressAutoHyphens/>
      <w:autoSpaceDE/>
      <w:autoSpaceDN/>
      <w:spacing w:after="60"/>
    </w:pPr>
    <w:rPr>
      <w:b/>
      <w:sz w:val="28"/>
      <w:szCs w:val="24"/>
    </w:rPr>
  </w:style>
  <w:style w:type="paragraph" w:customStyle="1" w:styleId="3">
    <w:name w:val="Стиль3"/>
    <w:basedOn w:val="21"/>
    <w:uiPriority w:val="99"/>
    <w:rsid w:val="00F22303"/>
    <w:pPr>
      <w:widowControl w:val="0"/>
      <w:numPr>
        <w:ilvl w:val="2"/>
        <w:numId w:val="45"/>
      </w:numPr>
      <w:autoSpaceDE/>
      <w:autoSpaceDN/>
      <w:adjustRightInd w:val="0"/>
      <w:ind w:right="0" w:firstLine="0"/>
      <w:textAlignment w:val="baseline"/>
    </w:pPr>
    <w:rPr>
      <w:sz w:val="24"/>
      <w:szCs w:val="24"/>
    </w:rPr>
  </w:style>
  <w:style w:type="paragraph" w:customStyle="1" w:styleId="-6">
    <w:name w:val="пункт-6"/>
    <w:basedOn w:val="a"/>
    <w:uiPriority w:val="99"/>
    <w:rsid w:val="008E3A8E"/>
    <w:pPr>
      <w:numPr>
        <w:numId w:val="46"/>
      </w:numPr>
      <w:tabs>
        <w:tab w:val="num" w:pos="1701"/>
      </w:tabs>
      <w:autoSpaceDE/>
      <w:autoSpaceDN/>
      <w:spacing w:line="288" w:lineRule="auto"/>
      <w:ind w:firstLine="567"/>
      <w:jc w:val="both"/>
    </w:pPr>
    <w:rPr>
      <w:sz w:val="28"/>
      <w:szCs w:val="28"/>
    </w:rPr>
  </w:style>
  <w:style w:type="paragraph" w:customStyle="1" w:styleId="s1">
    <w:name w:val="s_1"/>
    <w:basedOn w:val="a"/>
    <w:rsid w:val="00732F4D"/>
    <w:pPr>
      <w:autoSpaceDE/>
      <w:autoSpaceDN/>
      <w:spacing w:before="100" w:beforeAutospacing="1" w:after="100" w:afterAutospacing="1"/>
    </w:pPr>
    <w:rPr>
      <w:sz w:val="24"/>
      <w:szCs w:val="24"/>
    </w:rPr>
  </w:style>
  <w:style w:type="character" w:customStyle="1" w:styleId="af9">
    <w:name w:val="Основной текст_"/>
    <w:link w:val="30"/>
    <w:rsid w:val="00C53F89"/>
    <w:rPr>
      <w:spacing w:val="1"/>
      <w:sz w:val="21"/>
      <w:szCs w:val="21"/>
      <w:shd w:val="clear" w:color="auto" w:fill="FFFFFF"/>
    </w:rPr>
  </w:style>
  <w:style w:type="paragraph" w:customStyle="1" w:styleId="30">
    <w:name w:val="Основной текст3"/>
    <w:basedOn w:val="a"/>
    <w:link w:val="af9"/>
    <w:rsid w:val="00C53F89"/>
    <w:pPr>
      <w:widowControl w:val="0"/>
      <w:shd w:val="clear" w:color="auto" w:fill="FFFFFF"/>
      <w:autoSpaceDE/>
      <w:autoSpaceDN/>
      <w:spacing w:before="780" w:after="360" w:line="0" w:lineRule="atLeast"/>
      <w:jc w:val="both"/>
    </w:pPr>
    <w:rPr>
      <w:spacing w:val="1"/>
      <w:sz w:val="21"/>
      <w:szCs w:val="21"/>
    </w:rPr>
  </w:style>
  <w:style w:type="table" w:customStyle="1" w:styleId="12">
    <w:name w:val="Сетка таблицы1"/>
    <w:basedOn w:val="a1"/>
    <w:next w:val="ad"/>
    <w:uiPriority w:val="59"/>
    <w:rsid w:val="00E621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80954"/>
    <w:pPr>
      <w:widowControl w:val="0"/>
      <w:autoSpaceDE w:val="0"/>
      <w:autoSpaceDN w:val="0"/>
      <w:adjustRightInd w:val="0"/>
    </w:pPr>
    <w:rPr>
      <w:rFonts w:ascii="Arial" w:hAnsi="Arial" w:cs="Arial"/>
    </w:rPr>
  </w:style>
  <w:style w:type="character" w:customStyle="1" w:styleId="23">
    <w:name w:val="Основной текст (2)_"/>
    <w:link w:val="24"/>
    <w:rsid w:val="004366F1"/>
    <w:rPr>
      <w:shd w:val="clear" w:color="auto" w:fill="FFFFFF"/>
    </w:rPr>
  </w:style>
  <w:style w:type="paragraph" w:customStyle="1" w:styleId="24">
    <w:name w:val="Основной текст (2)"/>
    <w:basedOn w:val="a"/>
    <w:link w:val="23"/>
    <w:rsid w:val="004366F1"/>
    <w:pPr>
      <w:widowControl w:val="0"/>
      <w:shd w:val="clear" w:color="auto" w:fill="FFFFFF"/>
      <w:autoSpaceDE/>
      <w:autoSpaceDN/>
      <w:spacing w:line="27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5902">
      <w:bodyDiv w:val="1"/>
      <w:marLeft w:val="0"/>
      <w:marRight w:val="0"/>
      <w:marTop w:val="0"/>
      <w:marBottom w:val="0"/>
      <w:divBdr>
        <w:top w:val="none" w:sz="0" w:space="0" w:color="auto"/>
        <w:left w:val="none" w:sz="0" w:space="0" w:color="auto"/>
        <w:bottom w:val="none" w:sz="0" w:space="0" w:color="auto"/>
        <w:right w:val="none" w:sz="0" w:space="0" w:color="auto"/>
      </w:divBdr>
    </w:div>
    <w:div w:id="603416907">
      <w:bodyDiv w:val="1"/>
      <w:marLeft w:val="0"/>
      <w:marRight w:val="0"/>
      <w:marTop w:val="0"/>
      <w:marBottom w:val="0"/>
      <w:divBdr>
        <w:top w:val="none" w:sz="0" w:space="0" w:color="auto"/>
        <w:left w:val="none" w:sz="0" w:space="0" w:color="auto"/>
        <w:bottom w:val="none" w:sz="0" w:space="0" w:color="auto"/>
        <w:right w:val="none" w:sz="0" w:space="0" w:color="auto"/>
      </w:divBdr>
    </w:div>
    <w:div w:id="739402244">
      <w:marLeft w:val="0"/>
      <w:marRight w:val="0"/>
      <w:marTop w:val="0"/>
      <w:marBottom w:val="0"/>
      <w:divBdr>
        <w:top w:val="none" w:sz="0" w:space="0" w:color="auto"/>
        <w:left w:val="none" w:sz="0" w:space="0" w:color="auto"/>
        <w:bottom w:val="none" w:sz="0" w:space="0" w:color="auto"/>
        <w:right w:val="none" w:sz="0" w:space="0" w:color="auto"/>
      </w:divBdr>
    </w:div>
    <w:div w:id="739402245">
      <w:marLeft w:val="0"/>
      <w:marRight w:val="0"/>
      <w:marTop w:val="0"/>
      <w:marBottom w:val="0"/>
      <w:divBdr>
        <w:top w:val="none" w:sz="0" w:space="0" w:color="auto"/>
        <w:left w:val="none" w:sz="0" w:space="0" w:color="auto"/>
        <w:bottom w:val="none" w:sz="0" w:space="0" w:color="auto"/>
        <w:right w:val="none" w:sz="0" w:space="0" w:color="auto"/>
      </w:divBdr>
    </w:div>
    <w:div w:id="739402246">
      <w:marLeft w:val="0"/>
      <w:marRight w:val="0"/>
      <w:marTop w:val="0"/>
      <w:marBottom w:val="0"/>
      <w:divBdr>
        <w:top w:val="none" w:sz="0" w:space="0" w:color="auto"/>
        <w:left w:val="none" w:sz="0" w:space="0" w:color="auto"/>
        <w:bottom w:val="none" w:sz="0" w:space="0" w:color="auto"/>
        <w:right w:val="none" w:sz="0" w:space="0" w:color="auto"/>
      </w:divBdr>
    </w:div>
    <w:div w:id="739402247">
      <w:marLeft w:val="0"/>
      <w:marRight w:val="0"/>
      <w:marTop w:val="0"/>
      <w:marBottom w:val="0"/>
      <w:divBdr>
        <w:top w:val="none" w:sz="0" w:space="0" w:color="auto"/>
        <w:left w:val="none" w:sz="0" w:space="0" w:color="auto"/>
        <w:bottom w:val="none" w:sz="0" w:space="0" w:color="auto"/>
        <w:right w:val="none" w:sz="0" w:space="0" w:color="auto"/>
      </w:divBdr>
    </w:div>
    <w:div w:id="739402248">
      <w:marLeft w:val="0"/>
      <w:marRight w:val="0"/>
      <w:marTop w:val="0"/>
      <w:marBottom w:val="0"/>
      <w:divBdr>
        <w:top w:val="none" w:sz="0" w:space="0" w:color="auto"/>
        <w:left w:val="none" w:sz="0" w:space="0" w:color="auto"/>
        <w:bottom w:val="none" w:sz="0" w:space="0" w:color="auto"/>
        <w:right w:val="none" w:sz="0" w:space="0" w:color="auto"/>
      </w:divBdr>
    </w:div>
    <w:div w:id="739402249">
      <w:marLeft w:val="0"/>
      <w:marRight w:val="0"/>
      <w:marTop w:val="0"/>
      <w:marBottom w:val="0"/>
      <w:divBdr>
        <w:top w:val="none" w:sz="0" w:space="0" w:color="auto"/>
        <w:left w:val="none" w:sz="0" w:space="0" w:color="auto"/>
        <w:bottom w:val="none" w:sz="0" w:space="0" w:color="auto"/>
        <w:right w:val="none" w:sz="0" w:space="0" w:color="auto"/>
      </w:divBdr>
    </w:div>
    <w:div w:id="739402250">
      <w:marLeft w:val="0"/>
      <w:marRight w:val="0"/>
      <w:marTop w:val="0"/>
      <w:marBottom w:val="0"/>
      <w:divBdr>
        <w:top w:val="none" w:sz="0" w:space="0" w:color="auto"/>
        <w:left w:val="none" w:sz="0" w:space="0" w:color="auto"/>
        <w:bottom w:val="none" w:sz="0" w:space="0" w:color="auto"/>
        <w:right w:val="none" w:sz="0" w:space="0" w:color="auto"/>
      </w:divBdr>
    </w:div>
    <w:div w:id="739402251">
      <w:marLeft w:val="0"/>
      <w:marRight w:val="0"/>
      <w:marTop w:val="0"/>
      <w:marBottom w:val="0"/>
      <w:divBdr>
        <w:top w:val="none" w:sz="0" w:space="0" w:color="auto"/>
        <w:left w:val="none" w:sz="0" w:space="0" w:color="auto"/>
        <w:bottom w:val="none" w:sz="0" w:space="0" w:color="auto"/>
        <w:right w:val="none" w:sz="0" w:space="0" w:color="auto"/>
      </w:divBdr>
    </w:div>
    <w:div w:id="739402252">
      <w:marLeft w:val="0"/>
      <w:marRight w:val="0"/>
      <w:marTop w:val="0"/>
      <w:marBottom w:val="0"/>
      <w:divBdr>
        <w:top w:val="none" w:sz="0" w:space="0" w:color="auto"/>
        <w:left w:val="none" w:sz="0" w:space="0" w:color="auto"/>
        <w:bottom w:val="none" w:sz="0" w:space="0" w:color="auto"/>
        <w:right w:val="none" w:sz="0" w:space="0" w:color="auto"/>
      </w:divBdr>
    </w:div>
    <w:div w:id="739402253">
      <w:marLeft w:val="0"/>
      <w:marRight w:val="0"/>
      <w:marTop w:val="0"/>
      <w:marBottom w:val="0"/>
      <w:divBdr>
        <w:top w:val="none" w:sz="0" w:space="0" w:color="auto"/>
        <w:left w:val="none" w:sz="0" w:space="0" w:color="auto"/>
        <w:bottom w:val="none" w:sz="0" w:space="0" w:color="auto"/>
        <w:right w:val="none" w:sz="0" w:space="0" w:color="auto"/>
      </w:divBdr>
    </w:div>
    <w:div w:id="739402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2AFE7A1F261FEBF5DA7445B00ECB3F1EC5B5BA7511FE9D1A8140112E33FC62F4180DF99C61D59h9f3H"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60A93C2873A543CEAC80F60FD39F53E70E5FC4D9533ACFD7D5B013DDAE5F7BB35D5BC7E5DD7FA7F60C19CC79010AC42C319D2DE2D2kAODE" TargetMode="External"/><Relationship Id="rId21" Type="http://schemas.openxmlformats.org/officeDocument/2006/relationships/hyperlink" Target="consultantplus://offline/ref=443EB43979EA84F750F4A10E4E83E1E52DE49F946987921EEFD41AD254924B9FD8E326C44E692791zCmCL" TargetMode="External"/><Relationship Id="rId34" Type="http://schemas.openxmlformats.org/officeDocument/2006/relationships/hyperlink" Target="consultantplus://offline/ref=77A3FDCA1183F85267498A28BEAF8FF513A25BD11E49F0F3988103514F96B0D759E5381306C48155D7AC84F4931CCEB147A8C8D366DBgCyCD" TargetMode="External"/><Relationship Id="rId42" Type="http://schemas.openxmlformats.org/officeDocument/2006/relationships/hyperlink" Target="consultantplus://offline/ref=60A93C2873A543CEAC80F60FD39F53E70E5FC4D9533ACFD7D5B013DDAE5F7BB35D5BC7E5DD7CA7F60C19CC79010AC42C319D2DE2D2kAODE" TargetMode="External"/><Relationship Id="rId47" Type="http://schemas.openxmlformats.org/officeDocument/2006/relationships/hyperlink" Target="consultantplus://offline/ref=60A93C2873A543CEAC80F60FD39F53E70E5FC4D9533ACFD7D5B013DDAE5F7BB35D5BC7E5D274A7F60C19CC79010AC42C319D2DE2D2kAODE" TargetMode="External"/><Relationship Id="rId50" Type="http://schemas.openxmlformats.org/officeDocument/2006/relationships/hyperlink" Target="consultantplus://offline/ref=60A93C2873A543CEAC80F60FD39F53E70E5FC4D9533ACFD7D5B013DDAE5F7BB35D5BC7E5DD7DA7F60C19CC79010AC42C319D2DE2D2kAODE" TargetMode="External"/><Relationship Id="rId55" Type="http://schemas.openxmlformats.org/officeDocument/2006/relationships/hyperlink" Target="consultantplus://offline/ref=60A93C2873A543CEAC80F60FD39F53E70E5FC4D9533ACFD7D5B013DDAE5F7BB35D5BC7E2D27FA7F60C19CC79010AC42C319D2DE2D2kAODE" TargetMode="External"/><Relationship Id="rId63" Type="http://schemas.openxmlformats.org/officeDocument/2006/relationships/hyperlink" Target="https://login.consultant.ru/link/?req=doc&amp;base=LAW&amp;n=415282&amp;dst=1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9" Type="http://schemas.openxmlformats.org/officeDocument/2006/relationships/hyperlink" Target="consultantplus://offline/ref=77A3FDCA1183F85267498A28BEAF8FF513A25FD41A4DF0F3988103514F96B0D759E5381407C1880AD2B995AC9F1CD1AF41B0D4D164gD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FF1D9EC8D7B9D1460DA2599B6E7D0A7267EE13A6E1316118DB4F3BD0696683115EF9B42ED14383E361AA5EC9A51AEE133DFF0AFCSAq8L" TargetMode="External"/><Relationship Id="rId24" Type="http://schemas.openxmlformats.org/officeDocument/2006/relationships/hyperlink" Target="https://service.nalog.ru/vyp/" TargetMode="External"/><Relationship Id="rId32" Type="http://schemas.openxmlformats.org/officeDocument/2006/relationships/hyperlink" Target="consultantplus://offline/ref=77A3FDCA1183F85267498A28BEAF8FF513A25BD11E49F0F3988103514F96B0D759E5381006C28B5784F694F0DA48C2AE46B0D6D778DBCDC8g5y7D" TargetMode="External"/><Relationship Id="rId37" Type="http://schemas.openxmlformats.org/officeDocument/2006/relationships/hyperlink" Target="consultantplus://offline/ref=77A3FDCA1183F85267498A28BEAF8FF513A25BD0184CF0F3988103514F96B0D759E5381502C3880AD2B995AC9F1CD1AF41B0D4D164gDy8D" TargetMode="External"/><Relationship Id="rId40" Type="http://schemas.openxmlformats.org/officeDocument/2006/relationships/hyperlink" Target="consultantplus://offline/ref=60A93C2873A543CEAC80F60FD39F53E70E5FC4D9533ACFD7D5B013DDAE5F7BB35D5BC7E5D274A7F60C19CC79010AC42C319D2DE2D2kAODE" TargetMode="External"/><Relationship Id="rId45" Type="http://schemas.openxmlformats.org/officeDocument/2006/relationships/hyperlink" Target="consultantplus://offline/ref=60A93C2873A543CEAC80F60FD39F53E70E5FC4D9533ACFD7D5B013DDAE5F7BB35D5BC7E5D27BA7F60C19CC79010AC42C319D2DE2D2kAODE" TargetMode="External"/><Relationship Id="rId53" Type="http://schemas.openxmlformats.org/officeDocument/2006/relationships/hyperlink" Target="consultantplus://offline/ref=60A93C2873A543CEAC80F60FD39F53E70E5FC4D9533ACFD7D5B013DDAE5F7BB35D5BC7E5DC7CA7F60C19CC79010AC42C319D2DE2D2kAODE" TargetMode="External"/><Relationship Id="rId58" Type="http://schemas.openxmlformats.org/officeDocument/2006/relationships/hyperlink" Target="consultantplus://offline/ref=DFDA5536CAD1B45509918C388153ADFC8FD841234A3B2BE5D14F5449AB7205505D566FE0ADD989529F9BAC0F21A433CD8D357F910DsCO7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5007257/0" TargetMode="External"/><Relationship Id="rId23" Type="http://schemas.openxmlformats.org/officeDocument/2006/relationships/hyperlink" Target="https://service.nalog.ru/vyp/" TargetMode="External"/><Relationship Id="rId28" Type="http://schemas.openxmlformats.org/officeDocument/2006/relationships/hyperlink" Target="consultantplus://offline/ref=75F965701BEB6BB1103C08ADDF4EE8318D04BB7ECDD1F0EDAB7759B6FFC1875C3E6C5941D7C21EED2D05E113999F0674C94EB340A9q0i0G" TargetMode="External"/><Relationship Id="rId36" Type="http://schemas.openxmlformats.org/officeDocument/2006/relationships/hyperlink" Target="consultantplus://offline/ref=77A3FDCA1183F85267498A28BEAF8FF513A25FD41A4DF0F3988103514F96B0D759E5381300C18355D7AC84F4931CCEB147A8C8D366DBgCyCD" TargetMode="External"/><Relationship Id="rId49" Type="http://schemas.openxmlformats.org/officeDocument/2006/relationships/hyperlink" Target="consultantplus://offline/ref=60A93C2873A543CEAC80F60FD39F53E70E5FC4D9533ACFD7D5B013DDAE5F7BB35D5BC7E5DD7CA7F60C19CC79010AC42C319D2DE2D2kAODE" TargetMode="External"/><Relationship Id="rId57" Type="http://schemas.openxmlformats.org/officeDocument/2006/relationships/hyperlink" Target="consultantplus://offline/ref=DFDA5536CAD1B45509918C388153ADFC8FD841234A3B2BE5D14F5449AB7205505D566FE0ADDF89529F9BAC0F21A433CD8D357F910DsCO7F" TargetMode="External"/><Relationship Id="rId61" Type="http://schemas.openxmlformats.org/officeDocument/2006/relationships/hyperlink" Target="consultantplus://offline/ref=DFDA5536CAD1B45509918C388153ADFC8FD841234A3B2BE5D14F5449AB7205505D566FE0ADD589529F9BAC0F21A433CD8D357F910DsCO7F"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77A3FDCA1183F85267498A28BEAF8FF513A258D21A41F0F3988103514F96B0D759E5381007C38755D7AC84F4931CCEB147A8C8D366DBgCyCD" TargetMode="External"/><Relationship Id="rId44" Type="http://schemas.openxmlformats.org/officeDocument/2006/relationships/hyperlink" Target="consultantplus://offline/ref=60A93C2873A543CEAC80F60FD39F53E70E5FC4D9533ACFD7D5B013DDAE5F7BB35D5BC7E5DD7FA7F60C19CC79010AC42C319D2DE2D2kAODE" TargetMode="External"/><Relationship Id="rId52" Type="http://schemas.openxmlformats.org/officeDocument/2006/relationships/hyperlink" Target="consultantplus://offline/ref=60A93C2873A543CEAC80F60FD39F53E70E5FC4D9533ACFD7D5B013DDAE5F7BB35D5BC7E5D27BA7F60C19CC79010AC42C319D2DE2D2kAODE" TargetMode="External"/><Relationship Id="rId60" Type="http://schemas.openxmlformats.org/officeDocument/2006/relationships/hyperlink" Target="consultantplus://offline/ref=DFDA5536CAD1B45509918C388153ADFC8FD841234A3B2BE5D14F5449AB7205505D566FE0ADD489529F9BAC0F21A433CD8D357F910DsCO7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http://internet.garant.ru/document/redirect/75007257/1000" TargetMode="External"/><Relationship Id="rId22" Type="http://schemas.openxmlformats.org/officeDocument/2006/relationships/hyperlink" Target="consultantplus://offline/ref=45E055F1D63663B62F97E2E1473FB020378C2578C6589CB84B2415F82CB6237B51B50AAAWBt3L" TargetMode="External"/><Relationship Id="rId27" Type="http://schemas.openxmlformats.org/officeDocument/2006/relationships/hyperlink" Target="consultantplus://offline/ref=922487E738DDEAD6922455DC530240B1767C55F32F85384FE11A0730C676710123081A9A2FfFUFD" TargetMode="External"/><Relationship Id="rId30" Type="http://schemas.openxmlformats.org/officeDocument/2006/relationships/hyperlink" Target="consultantplus://offline/ref=77A3FDCA1183F85267498A28BEAF8FF513A258D21A41F0F3988103514F96B0D759E538120FC78155D7AC84F4931CCEB147A8C8D366DBgCyCD" TargetMode="External"/><Relationship Id="rId35" Type="http://schemas.openxmlformats.org/officeDocument/2006/relationships/hyperlink" Target="consultantplus://offline/ref=77A3FDCA1183F85267498A28BEAF8FF513A25BD11E49F0F3988103514F96B0D759E5381306CB8555D7AC84F4931CCEB147A8C8D366DBgCyCD" TargetMode="External"/><Relationship Id="rId43" Type="http://schemas.openxmlformats.org/officeDocument/2006/relationships/hyperlink" Target="consultantplus://offline/ref=60A93C2873A543CEAC80F60FD39F53E70E5FC4D9533ACFD7D5B013DDAE5F7BB35D5BC7E5DD7DA7F60C19CC79010AC42C319D2DE2D2kAODE" TargetMode="External"/><Relationship Id="rId48" Type="http://schemas.openxmlformats.org/officeDocument/2006/relationships/hyperlink" Target="consultantplus://offline/ref=60A93C2873A543CEAC80F60FD39F53E70E5FC4D9533ACFD7D5B013DDAE5F7BB35D5BC7E5DC7CA7F60C19CC79010AC42C319D2DE2D2kAODE" TargetMode="External"/><Relationship Id="rId56" Type="http://schemas.openxmlformats.org/officeDocument/2006/relationships/hyperlink" Target="consultantplus://offline/ref=DFDA5536CAD1B45509918C388153ADFC8FD841234A3B2BE5D14F5449AB7205505D566FE0ADDD89529F9BAC0F21A433CD8D357F910DsCO7F" TargetMode="External"/><Relationship Id="rId64" Type="http://schemas.openxmlformats.org/officeDocument/2006/relationships/hyperlink" Target="https://login.consultant.ru/link/?req=doc&amp;base=LAW&amp;n=415282&amp;dst=100086" TargetMode="External"/><Relationship Id="rId8" Type="http://schemas.openxmlformats.org/officeDocument/2006/relationships/endnotes" Target="endnotes.xml"/><Relationship Id="rId51" Type="http://schemas.openxmlformats.org/officeDocument/2006/relationships/hyperlink" Target="consultantplus://offline/ref=60A93C2873A543CEAC80F60FD39F53E70E5FC4D9533ACFD7D5B013DDAE5F7BB35D5BC7E5D27BA7F60C19CC79010AC42C319D2DE2D2kAODE" TargetMode="External"/><Relationship Id="rId3" Type="http://schemas.openxmlformats.org/officeDocument/2006/relationships/styles" Target="styles.xml"/><Relationship Id="rId12" Type="http://schemas.openxmlformats.org/officeDocument/2006/relationships/hyperlink" Target="consultantplus://offline/ref=5A377F729725E573DBAC602D125563EC3969CCDBCCB401E742D4FB767C64459A27D47CE074A9B36BCF346A77EF4840A50F6A8E4500nFr9L"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s://service.nalog.ru/vyp/" TargetMode="External"/><Relationship Id="rId33" Type="http://schemas.openxmlformats.org/officeDocument/2006/relationships/hyperlink" Target="consultantplus://offline/ref=77A3FDCA1183F85267498A28BEAF8FF513A25BD11E49F0F3988103514F96B0D759E5381306C68755D7AC84F4931CCEB147A8C8D366DBgCyCD" TargetMode="External"/><Relationship Id="rId38" Type="http://schemas.openxmlformats.org/officeDocument/2006/relationships/hyperlink" Target="consultantplus://offline/ref=60A93C2873A543CEAC80F60FD39F53E70E5FC4D9533ACFD7D5B013DDAE5F7BB35D5BC7E5DC75A7F60C19CC79010AC42C319D2DE2D2kAODE" TargetMode="External"/><Relationship Id="rId46" Type="http://schemas.openxmlformats.org/officeDocument/2006/relationships/hyperlink" Target="consultantplus://offline/ref=60A93C2873A543CEAC80F60FD39F53E70E5FC4D9533ACFD7D5B013DDAE5F7BB35D5BC7E5DC75A7F60C19CC79010AC42C319D2DE2D2kAODE" TargetMode="External"/><Relationship Id="rId59" Type="http://schemas.openxmlformats.org/officeDocument/2006/relationships/hyperlink" Target="consultantplus://offline/ref=DFDA5536CAD1B45509918C388153ADFC8FD841234A3B2BE5D14F5449AB7205505D566FE0ADDA89529F9BAC0F21A433CD8D357F910DsCO7F" TargetMode="External"/><Relationship Id="rId67" Type="http://schemas.openxmlformats.org/officeDocument/2006/relationships/theme" Target="theme/theme1.xml"/><Relationship Id="rId20" Type="http://schemas.openxmlformats.org/officeDocument/2006/relationships/hyperlink" Target="consultantplus://offline/ref=DBBAEB1774FFAEF4E0DA2B4E0ACD9802C81077B4D918631FF0C50C68654DC007E9542D79E2B4E3x7K" TargetMode="External"/><Relationship Id="rId41" Type="http://schemas.openxmlformats.org/officeDocument/2006/relationships/hyperlink" Target="consultantplus://offline/ref=60A93C2873A543CEAC80F60FD39F53E70E5FC4D9533ACFD7D5B013DDAE5F7BB35D5BC7E5DC7CA7F60C19CC79010AC42C319D2DE2D2kAODE" TargetMode="External"/><Relationship Id="rId54" Type="http://schemas.openxmlformats.org/officeDocument/2006/relationships/hyperlink" Target="consultantplus://offline/ref=60A93C2873A543CEAC80F60FD39F53E70E5FC4D9533ACFD7D5B013DDAE5F7BB35D5BC7E5D27BA7F60C19CC79010AC42C319D2DE2D2kAODE" TargetMode="External"/><Relationship Id="rId62" Type="http://schemas.openxmlformats.org/officeDocument/2006/relationships/hyperlink" Target="https://login.consultant.ru/link/?req=doc&amp;base=LAW&amp;n=415282&amp;dst=1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3382-ADEF-40A5-834B-505E2C85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91</Pages>
  <Words>41167</Words>
  <Characters>296358</Characters>
  <Application>Microsoft Office Word</Application>
  <DocSecurity>0</DocSecurity>
  <Lines>2469</Lines>
  <Paragraphs>673</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336852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Мустафина Айгуль</cp:lastModifiedBy>
  <cp:revision>46</cp:revision>
  <cp:lastPrinted>2024-04-25T09:44:00Z</cp:lastPrinted>
  <dcterms:created xsi:type="dcterms:W3CDTF">2024-03-21T11:24:00Z</dcterms:created>
  <dcterms:modified xsi:type="dcterms:W3CDTF">2024-08-09T09:39:00Z</dcterms:modified>
</cp:coreProperties>
</file>