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D1" w:rsidRPr="002F78D1" w:rsidRDefault="002F78D1" w:rsidP="005D6E21">
      <w:pPr>
        <w:shd w:val="clear" w:color="auto" w:fill="FFFFFF"/>
        <w:jc w:val="center"/>
        <w:rPr>
          <w:b/>
          <w:color w:val="FF0000"/>
          <w:spacing w:val="-6"/>
          <w:szCs w:val="24"/>
        </w:rPr>
      </w:pPr>
      <w:r w:rsidRPr="002F78D1">
        <w:rPr>
          <w:b/>
          <w:color w:val="FF0000"/>
          <w:spacing w:val="-6"/>
          <w:szCs w:val="24"/>
        </w:rPr>
        <w:t xml:space="preserve">Раздел №4. Проект договора </w:t>
      </w:r>
    </w:p>
    <w:p w:rsidR="005D6E21" w:rsidRPr="001D7392" w:rsidRDefault="00395483" w:rsidP="005D6E21">
      <w:pPr>
        <w:shd w:val="clear" w:color="auto" w:fill="FFFFFF"/>
        <w:jc w:val="center"/>
        <w:rPr>
          <w:b/>
          <w:spacing w:val="-6"/>
          <w:szCs w:val="24"/>
        </w:rPr>
      </w:pPr>
      <w:r w:rsidRPr="001D7392">
        <w:rPr>
          <w:b/>
          <w:spacing w:val="-6"/>
          <w:szCs w:val="24"/>
        </w:rPr>
        <w:t>ДОГОВОР</w:t>
      </w:r>
      <w:r w:rsidR="005D6E21" w:rsidRPr="001D7392">
        <w:rPr>
          <w:b/>
          <w:spacing w:val="-6"/>
          <w:szCs w:val="24"/>
        </w:rPr>
        <w:t xml:space="preserve"> №</w:t>
      </w:r>
      <w:r w:rsidR="008505BD" w:rsidRPr="001D7392">
        <w:rPr>
          <w:b/>
          <w:spacing w:val="-6"/>
          <w:szCs w:val="24"/>
        </w:rPr>
        <w:t xml:space="preserve"> </w:t>
      </w:r>
      <w:r w:rsidR="00DA1ED8" w:rsidRPr="001D7392">
        <w:rPr>
          <w:b/>
          <w:spacing w:val="-6"/>
          <w:szCs w:val="24"/>
        </w:rPr>
        <w:t>23</w:t>
      </w:r>
      <w:r w:rsidR="008505BD" w:rsidRPr="001D7392">
        <w:rPr>
          <w:b/>
          <w:spacing w:val="-6"/>
          <w:szCs w:val="24"/>
        </w:rPr>
        <w:t>/</w:t>
      </w:r>
      <w:r w:rsidR="00712240">
        <w:rPr>
          <w:b/>
          <w:spacing w:val="-6"/>
          <w:szCs w:val="24"/>
        </w:rPr>
        <w:t>____</w:t>
      </w:r>
      <w:r w:rsidR="008505BD" w:rsidRPr="001D7392">
        <w:rPr>
          <w:b/>
          <w:spacing w:val="-6"/>
          <w:szCs w:val="24"/>
        </w:rPr>
        <w:t>=04</w:t>
      </w:r>
    </w:p>
    <w:p w:rsidR="008505BD" w:rsidRPr="001D7392" w:rsidRDefault="008505BD" w:rsidP="005D6E21">
      <w:pPr>
        <w:shd w:val="clear" w:color="auto" w:fill="FFFFFF"/>
        <w:jc w:val="center"/>
        <w:rPr>
          <w:spacing w:val="-6"/>
          <w:szCs w:val="24"/>
        </w:rPr>
      </w:pPr>
      <w:r w:rsidRPr="001D7392">
        <w:rPr>
          <w:spacing w:val="-6"/>
          <w:szCs w:val="24"/>
        </w:rPr>
        <w:t>проектных и изыскательских работ</w:t>
      </w:r>
    </w:p>
    <w:p w:rsidR="005D6E21" w:rsidRPr="001D7392" w:rsidRDefault="005D6E21" w:rsidP="005D6E21">
      <w:pPr>
        <w:shd w:val="clear" w:color="auto" w:fill="FFFFFF"/>
        <w:tabs>
          <w:tab w:val="left" w:pos="7118"/>
        </w:tabs>
        <w:spacing w:before="475"/>
        <w:rPr>
          <w:spacing w:val="-2"/>
          <w:szCs w:val="24"/>
        </w:rPr>
      </w:pPr>
      <w:r w:rsidRPr="001D7392">
        <w:rPr>
          <w:spacing w:val="-4"/>
          <w:szCs w:val="24"/>
        </w:rPr>
        <w:t xml:space="preserve">г. Уфа                                                                                    </w:t>
      </w:r>
      <w:r w:rsidR="008F4E86" w:rsidRPr="001D7392">
        <w:rPr>
          <w:spacing w:val="-4"/>
          <w:szCs w:val="24"/>
        </w:rPr>
        <w:t xml:space="preserve">       </w:t>
      </w:r>
      <w:r w:rsidRPr="001D7392">
        <w:rPr>
          <w:spacing w:val="-4"/>
          <w:szCs w:val="24"/>
        </w:rPr>
        <w:t xml:space="preserve">          </w:t>
      </w:r>
      <w:r w:rsidR="00681D0C" w:rsidRPr="001D7392">
        <w:rPr>
          <w:szCs w:val="24"/>
        </w:rPr>
        <w:t xml:space="preserve">       </w:t>
      </w:r>
      <w:r w:rsidRPr="001D7392">
        <w:rPr>
          <w:szCs w:val="24"/>
        </w:rPr>
        <w:t xml:space="preserve"> «</w:t>
      </w:r>
      <w:r w:rsidR="00712240">
        <w:rPr>
          <w:szCs w:val="24"/>
        </w:rPr>
        <w:t>___</w:t>
      </w:r>
      <w:r w:rsidRPr="001D7392">
        <w:rPr>
          <w:szCs w:val="24"/>
        </w:rPr>
        <w:t xml:space="preserve">» </w:t>
      </w:r>
      <w:r w:rsidR="00712240">
        <w:rPr>
          <w:szCs w:val="24"/>
        </w:rPr>
        <w:t>________</w:t>
      </w:r>
      <w:r w:rsidRPr="001D7392">
        <w:rPr>
          <w:spacing w:val="-2"/>
          <w:szCs w:val="24"/>
        </w:rPr>
        <w:t xml:space="preserve"> 20</w:t>
      </w:r>
      <w:r w:rsidR="008F4E86" w:rsidRPr="001D7392">
        <w:rPr>
          <w:spacing w:val="-2"/>
          <w:szCs w:val="24"/>
        </w:rPr>
        <w:t>2</w:t>
      </w:r>
      <w:r w:rsidR="00712240">
        <w:rPr>
          <w:spacing w:val="-2"/>
          <w:szCs w:val="24"/>
        </w:rPr>
        <w:t>__</w:t>
      </w:r>
      <w:r w:rsidRPr="001D7392">
        <w:rPr>
          <w:spacing w:val="-2"/>
          <w:szCs w:val="24"/>
        </w:rPr>
        <w:t xml:space="preserve">  г.</w:t>
      </w:r>
    </w:p>
    <w:p w:rsidR="005D6E21" w:rsidRPr="001D7392" w:rsidRDefault="005D6E21" w:rsidP="005D6E21">
      <w:pPr>
        <w:shd w:val="clear" w:color="auto" w:fill="FFFFFF"/>
        <w:ind w:firstLine="720"/>
        <w:jc w:val="both"/>
        <w:rPr>
          <w:b/>
          <w:bCs/>
          <w:szCs w:val="24"/>
        </w:rPr>
      </w:pPr>
    </w:p>
    <w:p w:rsidR="00D61853" w:rsidRPr="001D7392" w:rsidRDefault="00D61853" w:rsidP="005D6E21">
      <w:pPr>
        <w:shd w:val="clear" w:color="auto" w:fill="FFFFFF"/>
        <w:ind w:firstLine="720"/>
        <w:jc w:val="both"/>
        <w:rPr>
          <w:b/>
          <w:bCs/>
          <w:szCs w:val="24"/>
        </w:rPr>
      </w:pPr>
    </w:p>
    <w:p w:rsidR="005D6E21" w:rsidRPr="001D7392" w:rsidRDefault="00DA1ED8" w:rsidP="00C520C9">
      <w:pPr>
        <w:shd w:val="clear" w:color="auto" w:fill="FFFFFF"/>
        <w:ind w:firstLine="720"/>
        <w:jc w:val="both"/>
        <w:rPr>
          <w:szCs w:val="24"/>
        </w:rPr>
      </w:pPr>
      <w:r w:rsidRPr="001D7392">
        <w:rPr>
          <w:b/>
          <w:bCs/>
          <w:szCs w:val="24"/>
        </w:rPr>
        <w:t>Государственное унитарное предприятие</w:t>
      </w:r>
      <w:r w:rsidR="00281D98" w:rsidRPr="001D7392">
        <w:rPr>
          <w:b/>
          <w:bCs/>
          <w:szCs w:val="24"/>
        </w:rPr>
        <w:t xml:space="preserve"> </w:t>
      </w:r>
      <w:r w:rsidR="00673118" w:rsidRPr="001D7392">
        <w:rPr>
          <w:b/>
          <w:bCs/>
          <w:szCs w:val="24"/>
        </w:rPr>
        <w:t>«</w:t>
      </w:r>
      <w:r w:rsidRPr="001D7392">
        <w:rPr>
          <w:b/>
          <w:bCs/>
          <w:szCs w:val="24"/>
        </w:rPr>
        <w:t>Фонд жилищного строительства Республики Башкортостан</w:t>
      </w:r>
      <w:r w:rsidR="00673118" w:rsidRPr="001D7392">
        <w:rPr>
          <w:b/>
          <w:bCs/>
          <w:szCs w:val="24"/>
        </w:rPr>
        <w:t>»</w:t>
      </w:r>
      <w:r w:rsidR="005D6E21" w:rsidRPr="001D7392">
        <w:rPr>
          <w:b/>
          <w:bCs/>
          <w:szCs w:val="24"/>
        </w:rPr>
        <w:t xml:space="preserve">, </w:t>
      </w:r>
      <w:r w:rsidR="005D6E21" w:rsidRPr="001D7392">
        <w:rPr>
          <w:szCs w:val="24"/>
        </w:rPr>
        <w:t>в  лице</w:t>
      </w:r>
      <w:r w:rsidR="00C520C9" w:rsidRPr="001D7392">
        <w:rPr>
          <w:szCs w:val="24"/>
        </w:rPr>
        <w:t xml:space="preserve"> генерального директора </w:t>
      </w:r>
      <w:proofErr w:type="spellStart"/>
      <w:r w:rsidR="002741B1" w:rsidRPr="001D7392">
        <w:rPr>
          <w:szCs w:val="24"/>
        </w:rPr>
        <w:t>Шигапова</w:t>
      </w:r>
      <w:proofErr w:type="spellEnd"/>
      <w:r w:rsidR="00C520C9" w:rsidRPr="001D7392">
        <w:rPr>
          <w:szCs w:val="24"/>
        </w:rPr>
        <w:t xml:space="preserve"> Р</w:t>
      </w:r>
      <w:r w:rsidR="00ED6517" w:rsidRPr="001D7392">
        <w:rPr>
          <w:szCs w:val="24"/>
        </w:rPr>
        <w:t>.</w:t>
      </w:r>
      <w:r w:rsidR="00C520C9" w:rsidRPr="001D7392">
        <w:rPr>
          <w:szCs w:val="24"/>
        </w:rPr>
        <w:t>М</w:t>
      </w:r>
      <w:r w:rsidR="00ED6517" w:rsidRPr="001D7392">
        <w:rPr>
          <w:szCs w:val="24"/>
        </w:rPr>
        <w:t>.</w:t>
      </w:r>
      <w:r w:rsidR="005D6E21" w:rsidRPr="001D7392">
        <w:rPr>
          <w:b/>
          <w:bCs/>
          <w:szCs w:val="24"/>
        </w:rPr>
        <w:t xml:space="preserve">, </w:t>
      </w:r>
      <w:r w:rsidR="005D6E21" w:rsidRPr="001D7392">
        <w:rPr>
          <w:szCs w:val="24"/>
        </w:rPr>
        <w:t xml:space="preserve">действующего на основании  </w:t>
      </w:r>
      <w:r w:rsidRPr="001D7392">
        <w:rPr>
          <w:szCs w:val="24"/>
        </w:rPr>
        <w:t>Устава</w:t>
      </w:r>
      <w:r w:rsidR="005D6E21" w:rsidRPr="001D7392">
        <w:rPr>
          <w:szCs w:val="24"/>
        </w:rPr>
        <w:t xml:space="preserve">, именуемое  в дальнейшем  </w:t>
      </w:r>
      <w:r w:rsidR="005D6E21" w:rsidRPr="001D7392">
        <w:rPr>
          <w:b/>
          <w:bCs/>
          <w:szCs w:val="24"/>
        </w:rPr>
        <w:t>Заказчик,</w:t>
      </w:r>
      <w:r w:rsidR="00CF0FEC" w:rsidRPr="001D7392">
        <w:rPr>
          <w:b/>
          <w:bCs/>
          <w:szCs w:val="24"/>
        </w:rPr>
        <w:t xml:space="preserve"> </w:t>
      </w:r>
      <w:r w:rsidR="005D6E21" w:rsidRPr="001D7392">
        <w:rPr>
          <w:szCs w:val="24"/>
        </w:rPr>
        <w:t xml:space="preserve">с одной стороны, и </w:t>
      </w:r>
    </w:p>
    <w:p w:rsidR="00712240" w:rsidRDefault="00712240" w:rsidP="00415D68">
      <w:pPr>
        <w:shd w:val="clear" w:color="auto" w:fill="FFFFFF"/>
        <w:tabs>
          <w:tab w:val="left" w:pos="6571"/>
        </w:tabs>
        <w:ind w:firstLine="720"/>
        <w:jc w:val="both"/>
        <w:rPr>
          <w:spacing w:val="-5"/>
          <w:szCs w:val="24"/>
        </w:rPr>
      </w:pPr>
      <w:proofErr w:type="gramStart"/>
      <w:r>
        <w:rPr>
          <w:b/>
          <w:sz w:val="23"/>
          <w:szCs w:val="23"/>
        </w:rPr>
        <w:t>_________________________</w:t>
      </w:r>
      <w:r w:rsidR="008241C1" w:rsidRPr="006B33EC">
        <w:rPr>
          <w:b/>
          <w:bCs/>
          <w:sz w:val="23"/>
          <w:szCs w:val="23"/>
        </w:rPr>
        <w:t xml:space="preserve">, </w:t>
      </w:r>
      <w:r w:rsidR="008241C1" w:rsidRPr="006B33EC">
        <w:rPr>
          <w:sz w:val="23"/>
          <w:szCs w:val="23"/>
        </w:rPr>
        <w:t xml:space="preserve">именуемое в </w:t>
      </w:r>
      <w:r w:rsidR="008241C1" w:rsidRPr="006B33EC">
        <w:rPr>
          <w:spacing w:val="-3"/>
          <w:sz w:val="23"/>
          <w:szCs w:val="23"/>
        </w:rPr>
        <w:t xml:space="preserve">дальнейшем </w:t>
      </w:r>
      <w:r w:rsidR="008241C1" w:rsidRPr="006B33EC">
        <w:rPr>
          <w:b/>
          <w:spacing w:val="-3"/>
          <w:sz w:val="23"/>
          <w:szCs w:val="23"/>
        </w:rPr>
        <w:t>Исполнитель</w:t>
      </w:r>
      <w:r w:rsidR="008241C1" w:rsidRPr="006B33EC">
        <w:rPr>
          <w:b/>
          <w:bCs/>
          <w:spacing w:val="-3"/>
          <w:sz w:val="23"/>
          <w:szCs w:val="23"/>
        </w:rPr>
        <w:t xml:space="preserve">, </w:t>
      </w:r>
      <w:r w:rsidR="008241C1" w:rsidRPr="00322547">
        <w:rPr>
          <w:spacing w:val="-3"/>
          <w:sz w:val="23"/>
          <w:szCs w:val="23"/>
        </w:rPr>
        <w:t xml:space="preserve">в лице </w:t>
      </w:r>
      <w:r>
        <w:rPr>
          <w:sz w:val="23"/>
          <w:szCs w:val="23"/>
        </w:rPr>
        <w:t>__________________</w:t>
      </w:r>
      <w:r w:rsidR="008241C1" w:rsidRPr="00322547">
        <w:rPr>
          <w:bCs/>
          <w:spacing w:val="-3"/>
          <w:sz w:val="23"/>
          <w:szCs w:val="23"/>
        </w:rPr>
        <w:t>,</w:t>
      </w:r>
      <w:r w:rsidR="008241C1" w:rsidRPr="00322547">
        <w:rPr>
          <w:bCs/>
          <w:spacing w:val="-2"/>
          <w:sz w:val="23"/>
          <w:szCs w:val="23"/>
        </w:rPr>
        <w:t xml:space="preserve"> </w:t>
      </w:r>
      <w:r w:rsidR="008241C1" w:rsidRPr="00322547">
        <w:rPr>
          <w:spacing w:val="-2"/>
          <w:sz w:val="23"/>
          <w:szCs w:val="23"/>
        </w:rPr>
        <w:t>действующе</w:t>
      </w:r>
      <w:r w:rsidR="008241C1">
        <w:rPr>
          <w:spacing w:val="-2"/>
          <w:sz w:val="23"/>
          <w:szCs w:val="23"/>
        </w:rPr>
        <w:t>й</w:t>
      </w:r>
      <w:r w:rsidR="008241C1" w:rsidRPr="00322547">
        <w:rPr>
          <w:spacing w:val="-2"/>
          <w:sz w:val="23"/>
          <w:szCs w:val="23"/>
        </w:rPr>
        <w:t xml:space="preserve"> на </w:t>
      </w:r>
      <w:r w:rsidR="008241C1" w:rsidRPr="00322547">
        <w:rPr>
          <w:spacing w:val="-5"/>
          <w:sz w:val="23"/>
          <w:szCs w:val="23"/>
        </w:rPr>
        <w:t>основании</w:t>
      </w:r>
      <w:r w:rsidR="008241C1" w:rsidRPr="006B33EC">
        <w:rPr>
          <w:spacing w:val="-5"/>
          <w:sz w:val="23"/>
          <w:szCs w:val="23"/>
        </w:rPr>
        <w:t xml:space="preserve"> </w:t>
      </w:r>
      <w:r>
        <w:rPr>
          <w:spacing w:val="-5"/>
          <w:sz w:val="23"/>
          <w:szCs w:val="23"/>
        </w:rPr>
        <w:t>____________</w:t>
      </w:r>
      <w:r w:rsidR="008241C1" w:rsidRPr="006B33EC">
        <w:rPr>
          <w:spacing w:val="-5"/>
          <w:sz w:val="23"/>
          <w:szCs w:val="23"/>
        </w:rPr>
        <w:t>, с другой стороны, с</w:t>
      </w:r>
      <w:r w:rsidR="008241C1">
        <w:rPr>
          <w:spacing w:val="-5"/>
          <w:sz w:val="23"/>
          <w:szCs w:val="23"/>
        </w:rPr>
        <w:t>овместно именуемые – «Стороны»</w:t>
      </w:r>
      <w:r w:rsidR="008241C1" w:rsidRPr="006B33EC">
        <w:rPr>
          <w:bCs/>
          <w:spacing w:val="-5"/>
          <w:sz w:val="23"/>
          <w:szCs w:val="23"/>
        </w:rPr>
        <w:t>,</w:t>
      </w:r>
      <w:r w:rsidR="00415D68" w:rsidRPr="001D7392">
        <w:rPr>
          <w:spacing w:val="-5"/>
          <w:szCs w:val="24"/>
        </w:rPr>
        <w:t xml:space="preserve"> </w:t>
      </w:r>
      <w:proofErr w:type="gramEnd"/>
    </w:p>
    <w:p w:rsidR="00415D68" w:rsidRPr="001D7392" w:rsidRDefault="00801C9A" w:rsidP="00415D68">
      <w:pPr>
        <w:shd w:val="clear" w:color="auto" w:fill="FFFFFF"/>
        <w:tabs>
          <w:tab w:val="left" w:pos="6571"/>
        </w:tabs>
        <w:ind w:firstLine="720"/>
        <w:jc w:val="both"/>
        <w:rPr>
          <w:spacing w:val="-5"/>
          <w:szCs w:val="24"/>
        </w:rPr>
      </w:pPr>
      <w:r w:rsidRPr="001D7392">
        <w:rPr>
          <w:spacing w:val="-5"/>
          <w:szCs w:val="24"/>
        </w:rPr>
        <w:t xml:space="preserve">на основании результатов осуществления закупки путём проведения </w:t>
      </w:r>
      <w:r w:rsidR="007E46B4" w:rsidRPr="001D7392">
        <w:rPr>
          <w:spacing w:val="-5"/>
          <w:szCs w:val="24"/>
        </w:rPr>
        <w:t xml:space="preserve">запроса </w:t>
      </w:r>
      <w:r w:rsidR="00F73539" w:rsidRPr="001D7392">
        <w:rPr>
          <w:spacing w:val="-5"/>
          <w:szCs w:val="24"/>
        </w:rPr>
        <w:t>предложений</w:t>
      </w:r>
      <w:r w:rsidRPr="001D7392">
        <w:rPr>
          <w:spacing w:val="-5"/>
          <w:szCs w:val="24"/>
        </w:rPr>
        <w:t xml:space="preserve"> (Протокол № </w:t>
      </w:r>
      <w:r w:rsidR="00712240">
        <w:rPr>
          <w:spacing w:val="-5"/>
          <w:szCs w:val="24"/>
        </w:rPr>
        <w:t>_________</w:t>
      </w:r>
      <w:r w:rsidRPr="001D7392">
        <w:rPr>
          <w:spacing w:val="-5"/>
          <w:szCs w:val="24"/>
        </w:rPr>
        <w:t xml:space="preserve"> от «</w:t>
      </w:r>
      <w:r w:rsidR="00712240">
        <w:rPr>
          <w:spacing w:val="-5"/>
          <w:szCs w:val="24"/>
        </w:rPr>
        <w:t>___</w:t>
      </w:r>
      <w:r w:rsidRPr="001D7392">
        <w:rPr>
          <w:spacing w:val="-5"/>
          <w:szCs w:val="24"/>
        </w:rPr>
        <w:t xml:space="preserve">» </w:t>
      </w:r>
      <w:r w:rsidR="00712240">
        <w:rPr>
          <w:spacing w:val="-5"/>
          <w:szCs w:val="24"/>
        </w:rPr>
        <w:t>_____</w:t>
      </w:r>
      <w:r w:rsidRPr="001D7392">
        <w:rPr>
          <w:spacing w:val="-5"/>
          <w:szCs w:val="24"/>
        </w:rPr>
        <w:t xml:space="preserve"> 202</w:t>
      </w:r>
      <w:r w:rsidR="00712240">
        <w:rPr>
          <w:spacing w:val="-5"/>
          <w:szCs w:val="24"/>
        </w:rPr>
        <w:t>__</w:t>
      </w:r>
      <w:r w:rsidRPr="001D7392">
        <w:rPr>
          <w:spacing w:val="-5"/>
          <w:szCs w:val="24"/>
        </w:rPr>
        <w:t>г.)</w:t>
      </w:r>
      <w:r w:rsidR="00DA1ED8" w:rsidRPr="001D7392">
        <w:rPr>
          <w:spacing w:val="-5"/>
          <w:szCs w:val="24"/>
        </w:rPr>
        <w:t xml:space="preserve"> </w:t>
      </w:r>
      <w:r w:rsidR="00415D68" w:rsidRPr="001D7392">
        <w:rPr>
          <w:spacing w:val="-5"/>
          <w:szCs w:val="24"/>
        </w:rPr>
        <w:t xml:space="preserve">заключили настоящий договор (далее именуемый </w:t>
      </w:r>
      <w:r w:rsidR="00415D68" w:rsidRPr="001D7392">
        <w:rPr>
          <w:bCs/>
          <w:spacing w:val="-5"/>
          <w:szCs w:val="24"/>
        </w:rPr>
        <w:t>- Договор)</w:t>
      </w:r>
      <w:r w:rsidR="00415D68" w:rsidRPr="001D7392">
        <w:rPr>
          <w:spacing w:val="-5"/>
          <w:szCs w:val="24"/>
        </w:rPr>
        <w:t xml:space="preserve"> о нижеследующем:</w:t>
      </w:r>
    </w:p>
    <w:p w:rsidR="00415D68" w:rsidRPr="001D7392" w:rsidRDefault="00415D68" w:rsidP="00415D68">
      <w:pPr>
        <w:shd w:val="clear" w:color="auto" w:fill="FFFFFF"/>
        <w:tabs>
          <w:tab w:val="left" w:pos="6571"/>
        </w:tabs>
        <w:ind w:firstLine="720"/>
        <w:jc w:val="both"/>
        <w:rPr>
          <w:spacing w:val="-5"/>
          <w:szCs w:val="24"/>
        </w:rPr>
      </w:pPr>
    </w:p>
    <w:p w:rsidR="005D6E21" w:rsidRPr="001D7392" w:rsidRDefault="005D6E21" w:rsidP="00415D68">
      <w:pPr>
        <w:shd w:val="clear" w:color="auto" w:fill="FFFFFF"/>
        <w:tabs>
          <w:tab w:val="left" w:pos="6571"/>
        </w:tabs>
        <w:ind w:firstLine="720"/>
        <w:jc w:val="center"/>
        <w:rPr>
          <w:b/>
          <w:bCs/>
          <w:szCs w:val="24"/>
        </w:rPr>
      </w:pPr>
      <w:r w:rsidRPr="001D7392">
        <w:rPr>
          <w:b/>
          <w:szCs w:val="24"/>
        </w:rPr>
        <w:t>1.</w:t>
      </w:r>
      <w:r w:rsidRPr="001D7392">
        <w:rPr>
          <w:szCs w:val="24"/>
        </w:rPr>
        <w:t xml:space="preserve">  </w:t>
      </w:r>
      <w:r w:rsidR="006354BB" w:rsidRPr="001D7392">
        <w:rPr>
          <w:b/>
          <w:bCs/>
          <w:szCs w:val="24"/>
        </w:rPr>
        <w:t>ПРЕДМЕТ ДОГОВОРА</w:t>
      </w:r>
    </w:p>
    <w:p w:rsidR="005D6E21" w:rsidRPr="001D7392" w:rsidRDefault="005D6E21" w:rsidP="00712240">
      <w:pPr>
        <w:ind w:firstLine="709"/>
        <w:jc w:val="both"/>
        <w:rPr>
          <w:szCs w:val="24"/>
        </w:rPr>
      </w:pPr>
      <w:r w:rsidRPr="001D7392">
        <w:rPr>
          <w:szCs w:val="24"/>
        </w:rPr>
        <w:t>1.1.</w:t>
      </w:r>
      <w:r w:rsidR="006354BB" w:rsidRPr="001D7392">
        <w:rPr>
          <w:szCs w:val="24"/>
        </w:rPr>
        <w:t xml:space="preserve"> </w:t>
      </w:r>
      <w:proofErr w:type="gramStart"/>
      <w:r w:rsidRPr="001D7392">
        <w:rPr>
          <w:szCs w:val="24"/>
        </w:rPr>
        <w:t xml:space="preserve">Исполнитель принимает на себя обязательства по заданию Заказчика </w:t>
      </w:r>
      <w:r w:rsidR="00896261" w:rsidRPr="001D7392">
        <w:rPr>
          <w:szCs w:val="24"/>
        </w:rPr>
        <w:t>выполнить</w:t>
      </w:r>
      <w:r w:rsidR="00C578DE" w:rsidRPr="001D7392">
        <w:rPr>
          <w:szCs w:val="24"/>
        </w:rPr>
        <w:t xml:space="preserve"> </w:t>
      </w:r>
      <w:r w:rsidR="0009783A" w:rsidRPr="001D7392">
        <w:rPr>
          <w:szCs w:val="24"/>
        </w:rPr>
        <w:t>проектную документацию</w:t>
      </w:r>
      <w:r w:rsidR="00896261" w:rsidRPr="001D7392">
        <w:rPr>
          <w:szCs w:val="24"/>
        </w:rPr>
        <w:t xml:space="preserve"> </w:t>
      </w:r>
      <w:r w:rsidR="003F6718" w:rsidRPr="001D7392">
        <w:rPr>
          <w:szCs w:val="24"/>
        </w:rPr>
        <w:t xml:space="preserve">объекта капитального строительства непроизводственного назначения </w:t>
      </w:r>
      <w:r w:rsidR="00896261" w:rsidRPr="001D7392">
        <w:rPr>
          <w:szCs w:val="24"/>
        </w:rPr>
        <w:t>(далее по тексту – работы</w:t>
      </w:r>
      <w:r w:rsidR="00F73539" w:rsidRPr="001D7392">
        <w:rPr>
          <w:szCs w:val="24"/>
        </w:rPr>
        <w:t xml:space="preserve">) </w:t>
      </w:r>
      <w:r w:rsidR="00F73539" w:rsidRPr="00712240">
        <w:rPr>
          <w:b/>
          <w:szCs w:val="24"/>
        </w:rPr>
        <w:t>«</w:t>
      </w:r>
      <w:r w:rsidR="00712240" w:rsidRPr="00712240">
        <w:rPr>
          <w:b/>
          <w:bCs/>
          <w:color w:val="000000"/>
          <w:szCs w:val="24"/>
        </w:rPr>
        <w:t xml:space="preserve">Многоквартирный жилой дом по ул. Мира, земельный участок 5 (кадастровый номер 02:14:140113:794) в с. Языково </w:t>
      </w:r>
      <w:proofErr w:type="spellStart"/>
      <w:r w:rsidR="00712240" w:rsidRPr="00712240">
        <w:rPr>
          <w:b/>
          <w:bCs/>
          <w:color w:val="000000"/>
          <w:szCs w:val="24"/>
        </w:rPr>
        <w:t>Благоварского</w:t>
      </w:r>
      <w:proofErr w:type="spellEnd"/>
      <w:r w:rsidR="00712240" w:rsidRPr="00712240">
        <w:rPr>
          <w:b/>
          <w:bCs/>
          <w:color w:val="000000"/>
          <w:szCs w:val="24"/>
        </w:rPr>
        <w:t xml:space="preserve"> района Республики Башкортостан</w:t>
      </w:r>
      <w:r w:rsidR="00F73539" w:rsidRPr="00712240">
        <w:rPr>
          <w:b/>
          <w:szCs w:val="24"/>
        </w:rPr>
        <w:t>»</w:t>
      </w:r>
      <w:r w:rsidR="00B1774D" w:rsidRPr="00712240">
        <w:rPr>
          <w:szCs w:val="24"/>
        </w:rPr>
        <w:t>,</w:t>
      </w:r>
      <w:r w:rsidR="00B1774D" w:rsidRPr="001D7392">
        <w:rPr>
          <w:szCs w:val="24"/>
        </w:rPr>
        <w:t xml:space="preserve"> </w:t>
      </w:r>
      <w:r w:rsidRPr="001D7392">
        <w:rPr>
          <w:szCs w:val="24"/>
        </w:rPr>
        <w:t>а Заказчик обязуется принять результат работы и оплатить его в порядке, предусмотренном Договором.</w:t>
      </w:r>
      <w:proofErr w:type="gramEnd"/>
    </w:p>
    <w:p w:rsidR="005D6E21" w:rsidRPr="001D7392" w:rsidRDefault="005D6E21" w:rsidP="005D6E21">
      <w:pPr>
        <w:ind w:firstLine="720"/>
        <w:jc w:val="both"/>
        <w:rPr>
          <w:szCs w:val="24"/>
        </w:rPr>
      </w:pPr>
      <w:r w:rsidRPr="001D7392">
        <w:rPr>
          <w:szCs w:val="24"/>
        </w:rPr>
        <w:t xml:space="preserve">1.2. Технические, экономические и другие требования, предъявляемые к выполняемой работе, изложены </w:t>
      </w:r>
      <w:r w:rsidR="00896261" w:rsidRPr="001D7392">
        <w:rPr>
          <w:szCs w:val="24"/>
        </w:rPr>
        <w:t xml:space="preserve">в </w:t>
      </w:r>
      <w:r w:rsidR="00913EA5" w:rsidRPr="001D7392">
        <w:rPr>
          <w:szCs w:val="24"/>
        </w:rPr>
        <w:t xml:space="preserve">Задании на разработку проектной документации (далее по тексту – Задание) (Приложение № 1), </w:t>
      </w:r>
      <w:r w:rsidRPr="001D7392">
        <w:rPr>
          <w:szCs w:val="24"/>
        </w:rPr>
        <w:t>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4A79D7" w:rsidRPr="001D7392" w:rsidRDefault="004A79D7" w:rsidP="005D6E21">
      <w:pPr>
        <w:ind w:firstLine="720"/>
        <w:jc w:val="both"/>
        <w:rPr>
          <w:szCs w:val="24"/>
        </w:rPr>
      </w:pPr>
      <w:r w:rsidRPr="001D7392">
        <w:rPr>
          <w:szCs w:val="24"/>
        </w:rPr>
        <w:t>1.3. 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5D6E21">
      <w:pPr>
        <w:ind w:firstLine="720"/>
        <w:jc w:val="both"/>
        <w:rPr>
          <w:szCs w:val="24"/>
        </w:rPr>
      </w:pPr>
    </w:p>
    <w:p w:rsidR="005D6E21" w:rsidRPr="001D7392" w:rsidRDefault="005D6E21" w:rsidP="005D6E21">
      <w:pPr>
        <w:shd w:val="clear" w:color="auto" w:fill="FFFFFF"/>
        <w:ind w:firstLine="720"/>
        <w:jc w:val="center"/>
        <w:rPr>
          <w:b/>
          <w:bCs/>
          <w:szCs w:val="24"/>
        </w:rPr>
      </w:pPr>
      <w:r w:rsidRPr="001D7392">
        <w:rPr>
          <w:b/>
          <w:bCs/>
          <w:w w:val="38"/>
          <w:szCs w:val="24"/>
        </w:rPr>
        <w:t xml:space="preserve"> </w:t>
      </w:r>
      <w:r w:rsidRPr="001D7392">
        <w:rPr>
          <w:b/>
          <w:bCs/>
          <w:szCs w:val="24"/>
        </w:rPr>
        <w:t xml:space="preserve">2. ЦЕНА </w:t>
      </w:r>
      <w:r w:rsidR="006354BB" w:rsidRPr="001D7392">
        <w:rPr>
          <w:b/>
          <w:bCs/>
          <w:szCs w:val="24"/>
        </w:rPr>
        <w:t>РАБОТ И ПОРЯДОК РАСЧЕТОВ</w:t>
      </w:r>
    </w:p>
    <w:p w:rsidR="005D6E21" w:rsidRPr="001D7392" w:rsidRDefault="005D6E21" w:rsidP="007F293E">
      <w:pPr>
        <w:numPr>
          <w:ilvl w:val="1"/>
          <w:numId w:val="3"/>
        </w:numPr>
        <w:overflowPunct/>
        <w:ind w:left="0" w:firstLine="720"/>
        <w:jc w:val="both"/>
        <w:textAlignment w:val="auto"/>
        <w:rPr>
          <w:b/>
          <w:szCs w:val="24"/>
        </w:rPr>
      </w:pPr>
      <w:r w:rsidRPr="001D7392">
        <w:rPr>
          <w:szCs w:val="24"/>
        </w:rPr>
        <w:t>Цена</w:t>
      </w:r>
      <w:r w:rsidR="00960581" w:rsidRPr="001D7392">
        <w:rPr>
          <w:szCs w:val="24"/>
        </w:rPr>
        <w:t xml:space="preserve"> </w:t>
      </w:r>
      <w:r w:rsidRPr="001D7392">
        <w:rPr>
          <w:szCs w:val="24"/>
        </w:rPr>
        <w:t>работ</w:t>
      </w:r>
      <w:r w:rsidR="00960581" w:rsidRPr="001D7392">
        <w:rPr>
          <w:szCs w:val="24"/>
        </w:rPr>
        <w:t xml:space="preserve"> </w:t>
      </w:r>
      <w:r w:rsidRPr="001D7392">
        <w:rPr>
          <w:szCs w:val="24"/>
        </w:rPr>
        <w:t xml:space="preserve">по Договору </w:t>
      </w:r>
      <w:r w:rsidR="0050087C" w:rsidRPr="001D7392">
        <w:rPr>
          <w:szCs w:val="24"/>
        </w:rPr>
        <w:t xml:space="preserve">(далее – цена Договора) </w:t>
      </w:r>
      <w:r w:rsidRPr="001D7392">
        <w:rPr>
          <w:szCs w:val="24"/>
        </w:rPr>
        <w:t xml:space="preserve">составляет </w:t>
      </w:r>
      <w:r w:rsidR="00712240">
        <w:rPr>
          <w:b/>
          <w:szCs w:val="24"/>
        </w:rPr>
        <w:t>________</w:t>
      </w:r>
      <w:r w:rsidR="008241C1">
        <w:rPr>
          <w:b/>
          <w:szCs w:val="24"/>
        </w:rPr>
        <w:t xml:space="preserve"> </w:t>
      </w:r>
      <w:r w:rsidR="00960581" w:rsidRPr="001D7392">
        <w:rPr>
          <w:b/>
          <w:szCs w:val="24"/>
        </w:rPr>
        <w:t>руб</w:t>
      </w:r>
      <w:proofErr w:type="gramStart"/>
      <w:r w:rsidR="00960581" w:rsidRPr="001D7392">
        <w:rPr>
          <w:b/>
          <w:szCs w:val="24"/>
        </w:rPr>
        <w:t>.</w:t>
      </w:r>
      <w:r w:rsidR="005477DC" w:rsidRPr="001D7392">
        <w:rPr>
          <w:b/>
          <w:szCs w:val="24"/>
        </w:rPr>
        <w:t xml:space="preserve"> (</w:t>
      </w:r>
      <w:r w:rsidR="00712240">
        <w:rPr>
          <w:b/>
          <w:szCs w:val="24"/>
        </w:rPr>
        <w:t>_________________</w:t>
      </w:r>
      <w:r w:rsidR="005477DC" w:rsidRPr="001D7392">
        <w:rPr>
          <w:b/>
          <w:szCs w:val="24"/>
        </w:rPr>
        <w:t>)</w:t>
      </w:r>
      <w:r w:rsidRPr="001D7392">
        <w:rPr>
          <w:b/>
          <w:szCs w:val="24"/>
        </w:rPr>
        <w:t xml:space="preserve">, </w:t>
      </w:r>
      <w:proofErr w:type="gramEnd"/>
      <w:r w:rsidR="00712240" w:rsidRPr="00712240">
        <w:rPr>
          <w:szCs w:val="24"/>
        </w:rPr>
        <w:t>в том числе НДС</w:t>
      </w:r>
      <w:r w:rsidR="00712240">
        <w:rPr>
          <w:b/>
          <w:szCs w:val="24"/>
        </w:rPr>
        <w:t>/</w:t>
      </w:r>
      <w:r w:rsidR="00F90CF8" w:rsidRPr="001D7392">
        <w:rPr>
          <w:szCs w:val="24"/>
        </w:rPr>
        <w:t>НДС не предусмотрен</w:t>
      </w:r>
      <w:r w:rsidR="00D61E5B" w:rsidRPr="001D7392">
        <w:rPr>
          <w:szCs w:val="24"/>
        </w:rPr>
        <w:t>.</w:t>
      </w:r>
    </w:p>
    <w:p w:rsidR="0038580C" w:rsidRPr="001D7392" w:rsidRDefault="0050087C" w:rsidP="007F293E">
      <w:pPr>
        <w:numPr>
          <w:ilvl w:val="1"/>
          <w:numId w:val="3"/>
        </w:numPr>
        <w:overflowPunct/>
        <w:ind w:left="0" w:firstLine="720"/>
        <w:jc w:val="both"/>
        <w:textAlignment w:val="auto"/>
        <w:rPr>
          <w:szCs w:val="24"/>
        </w:rPr>
      </w:pPr>
      <w:r w:rsidRPr="001D7392">
        <w:rPr>
          <w:szCs w:val="24"/>
        </w:rPr>
        <w:t xml:space="preserve">Цена </w:t>
      </w:r>
      <w:r w:rsidR="0038580C" w:rsidRPr="001D7392">
        <w:rPr>
          <w:szCs w:val="24"/>
        </w:rPr>
        <w:t>Договора</w:t>
      </w:r>
      <w:r w:rsidRPr="001D7392">
        <w:rPr>
          <w:szCs w:val="24"/>
        </w:rPr>
        <w:t xml:space="preserve"> включает в себя все расходы Исполнителя, необходимые</w:t>
      </w:r>
      <w:r w:rsidR="0038580C" w:rsidRPr="001D7392">
        <w:rPr>
          <w:szCs w:val="24"/>
        </w:rPr>
        <w:t xml:space="preserve">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0038580C" w:rsidRPr="001D7392">
        <w:rPr>
          <w:szCs w:val="24"/>
        </w:rPr>
        <w:t>других</w:t>
      </w:r>
      <w:proofErr w:type="gramEnd"/>
      <w:r w:rsidR="0038580C" w:rsidRPr="001D7392">
        <w:rPr>
          <w:szCs w:val="24"/>
        </w:rPr>
        <w:t xml:space="preserve"> обязательных или связанных с надлежащим исполнением Договора платежей.</w:t>
      </w:r>
    </w:p>
    <w:p w:rsidR="0038580C" w:rsidRPr="001D7392" w:rsidRDefault="0050087C" w:rsidP="007F293E">
      <w:pPr>
        <w:numPr>
          <w:ilvl w:val="1"/>
          <w:numId w:val="3"/>
        </w:numPr>
        <w:overflowPunct/>
        <w:ind w:left="0" w:firstLine="720"/>
        <w:jc w:val="both"/>
        <w:textAlignment w:val="auto"/>
        <w:rPr>
          <w:szCs w:val="24"/>
        </w:rPr>
      </w:pPr>
      <w:r w:rsidRPr="001D7392">
        <w:rPr>
          <w:szCs w:val="24"/>
        </w:rPr>
        <w:t>Цена</w:t>
      </w:r>
      <w:r w:rsidR="0038580C" w:rsidRPr="001D7392">
        <w:rPr>
          <w:szCs w:val="24"/>
        </w:rPr>
        <w:t xml:space="preserve"> Договора является твердой на весь срок исполнения Договора</w:t>
      </w:r>
      <w:r w:rsidR="004E157C" w:rsidRPr="001D7392">
        <w:rPr>
          <w:szCs w:val="24"/>
        </w:rPr>
        <w:t>.</w:t>
      </w:r>
      <w:r w:rsidR="0038580C" w:rsidRPr="001D7392">
        <w:rPr>
          <w:szCs w:val="24"/>
        </w:rPr>
        <w:t xml:space="preserve"> </w:t>
      </w:r>
    </w:p>
    <w:p w:rsidR="004B4671" w:rsidRPr="001D7392" w:rsidRDefault="004B4671" w:rsidP="004B4671">
      <w:pPr>
        <w:overflowPunct/>
        <w:ind w:firstLine="709"/>
        <w:jc w:val="both"/>
        <w:textAlignment w:val="auto"/>
        <w:rPr>
          <w:szCs w:val="24"/>
        </w:rPr>
      </w:pPr>
      <w:r w:rsidRPr="001D7392">
        <w:rPr>
          <w:szCs w:val="24"/>
        </w:rPr>
        <w:t>2.4. Изменение условий Договора при его исполнении возможно в следующих случаях:</w:t>
      </w:r>
    </w:p>
    <w:p w:rsidR="004B4671" w:rsidRPr="001D7392" w:rsidRDefault="004B4671" w:rsidP="004B4671">
      <w:pPr>
        <w:overflowPunct/>
        <w:ind w:firstLine="709"/>
        <w:jc w:val="both"/>
        <w:textAlignment w:val="auto"/>
        <w:rPr>
          <w:szCs w:val="24"/>
        </w:rPr>
      </w:pPr>
      <w:r w:rsidRPr="001D7392">
        <w:rPr>
          <w:szCs w:val="24"/>
        </w:rPr>
        <w:t xml:space="preserve">а) при снижении цены Договора без </w:t>
      </w:r>
      <w:proofErr w:type="gramStart"/>
      <w:r w:rsidRPr="001D7392">
        <w:rPr>
          <w:szCs w:val="24"/>
        </w:rPr>
        <w:t>изменения</w:t>
      </w:r>
      <w:proofErr w:type="gramEnd"/>
      <w:r w:rsidRPr="001D7392">
        <w:rPr>
          <w:szCs w:val="24"/>
        </w:rPr>
        <w:t xml:space="preserve"> предусмотренного Договором объема выполняемых работ, их качества и иных условий Договора;</w:t>
      </w:r>
    </w:p>
    <w:p w:rsidR="004B4671" w:rsidRPr="001D7392" w:rsidRDefault="004B4671" w:rsidP="004B4671">
      <w:pPr>
        <w:overflowPunct/>
        <w:ind w:firstLine="709"/>
        <w:jc w:val="both"/>
        <w:textAlignment w:val="auto"/>
        <w:rPr>
          <w:szCs w:val="24"/>
        </w:rPr>
      </w:pPr>
      <w:r w:rsidRPr="001D7392">
        <w:rPr>
          <w:szCs w:val="24"/>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682B6F" w:rsidRPr="001D7392" w:rsidRDefault="004B4671" w:rsidP="004B4671">
      <w:pPr>
        <w:overflowPunct/>
        <w:ind w:firstLine="709"/>
        <w:jc w:val="both"/>
        <w:textAlignment w:val="auto"/>
        <w:rPr>
          <w:szCs w:val="24"/>
        </w:rPr>
      </w:pPr>
      <w:r w:rsidRPr="001D7392">
        <w:rPr>
          <w:szCs w:val="24"/>
        </w:rPr>
        <w:lastRenderedPageBreak/>
        <w:t xml:space="preserve">в) в иных случаях, предусмотренных </w:t>
      </w:r>
      <w:r w:rsidR="005078B8" w:rsidRPr="001D7392">
        <w:rPr>
          <w:szCs w:val="24"/>
        </w:rPr>
        <w:t>законодательством Российской Федерации</w:t>
      </w:r>
      <w:r w:rsidRPr="001D7392">
        <w:rPr>
          <w:szCs w:val="24"/>
        </w:rPr>
        <w:t>.</w:t>
      </w:r>
    </w:p>
    <w:p w:rsidR="00EA2105" w:rsidRPr="001D7392" w:rsidRDefault="00B66B61" w:rsidP="00B66B61">
      <w:pPr>
        <w:overflowPunct/>
        <w:ind w:firstLine="709"/>
        <w:jc w:val="both"/>
        <w:textAlignment w:val="auto"/>
        <w:rPr>
          <w:szCs w:val="24"/>
        </w:rPr>
      </w:pPr>
      <w:r w:rsidRPr="001D7392">
        <w:rPr>
          <w:szCs w:val="24"/>
        </w:rPr>
        <w:t xml:space="preserve">2.5. </w:t>
      </w:r>
      <w:r w:rsidR="008767E3" w:rsidRPr="001D7392">
        <w:rPr>
          <w:szCs w:val="24"/>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008767E3" w:rsidRPr="001D7392">
        <w:rPr>
          <w:szCs w:val="24"/>
        </w:rPr>
        <w:t xml:space="preserve"> </w:t>
      </w:r>
      <w:r w:rsidR="002635B4">
        <w:rPr>
          <w:szCs w:val="24"/>
        </w:rPr>
        <w:t>____</w:t>
      </w:r>
      <w:r w:rsidR="008767E3" w:rsidRPr="001D7392">
        <w:rPr>
          <w:szCs w:val="24"/>
        </w:rPr>
        <w:t xml:space="preserve"> (</w:t>
      </w:r>
      <w:r w:rsidR="002635B4">
        <w:rPr>
          <w:szCs w:val="24"/>
        </w:rPr>
        <w:t>________</w:t>
      </w:r>
      <w:r w:rsidR="008767E3" w:rsidRPr="001D7392">
        <w:rPr>
          <w:szCs w:val="24"/>
        </w:rPr>
        <w:t xml:space="preserve">) </w:t>
      </w:r>
      <w:proofErr w:type="gramEnd"/>
      <w:r w:rsidR="00DC3FA7" w:rsidRPr="001D7392">
        <w:rPr>
          <w:szCs w:val="24"/>
        </w:rPr>
        <w:t>рабочих</w:t>
      </w:r>
      <w:r w:rsidR="008767E3" w:rsidRPr="001D7392">
        <w:rPr>
          <w:szCs w:val="24"/>
        </w:rPr>
        <w:t xml:space="preserve"> дней с момента подписания Заказчиком акта выполненных работ</w:t>
      </w:r>
      <w:r w:rsidR="004A79D7" w:rsidRPr="001D7392">
        <w:rPr>
          <w:szCs w:val="24"/>
        </w:rPr>
        <w:t xml:space="preserve"> </w:t>
      </w:r>
      <w:r w:rsidR="00FD6CD1" w:rsidRPr="001D7392">
        <w:rPr>
          <w:szCs w:val="24"/>
        </w:rPr>
        <w:t>либо иным способом, не противоречащим действующему законодательству.</w:t>
      </w:r>
    </w:p>
    <w:p w:rsidR="0046779E" w:rsidRPr="001D7392" w:rsidRDefault="0046779E" w:rsidP="0046779E">
      <w:pPr>
        <w:tabs>
          <w:tab w:val="left" w:pos="0"/>
        </w:tabs>
        <w:ind w:right="-85" w:firstLine="567"/>
        <w:jc w:val="both"/>
        <w:rPr>
          <w:szCs w:val="24"/>
        </w:rPr>
      </w:pPr>
      <w:r w:rsidRPr="001D7392">
        <w:rPr>
          <w:szCs w:val="24"/>
        </w:rPr>
        <w:t xml:space="preserve"> 2.6. За предоставленную отсрочку оплаты на стоимость выполненных работ (услуг, поставленных товаров) проценты не начисляются.</w:t>
      </w:r>
    </w:p>
    <w:p w:rsidR="0046779E" w:rsidRPr="001D7392" w:rsidRDefault="0046779E" w:rsidP="00B66B61">
      <w:pPr>
        <w:overflowPunct/>
        <w:ind w:firstLine="709"/>
        <w:jc w:val="both"/>
        <w:textAlignment w:val="auto"/>
        <w:rPr>
          <w:szCs w:val="24"/>
        </w:rPr>
      </w:pPr>
    </w:p>
    <w:p w:rsidR="006B33EC" w:rsidRPr="001D7392" w:rsidRDefault="006B33EC" w:rsidP="00B66B61">
      <w:pPr>
        <w:overflowPunct/>
        <w:ind w:firstLine="709"/>
        <w:jc w:val="both"/>
        <w:textAlignment w:val="auto"/>
        <w:rPr>
          <w:szCs w:val="24"/>
        </w:rPr>
      </w:pPr>
    </w:p>
    <w:p w:rsidR="005D6E21" w:rsidRPr="001D7392" w:rsidRDefault="006354BB" w:rsidP="005D6E21">
      <w:pPr>
        <w:ind w:firstLine="720"/>
        <w:jc w:val="center"/>
        <w:rPr>
          <w:b/>
          <w:szCs w:val="24"/>
        </w:rPr>
      </w:pPr>
      <w:r w:rsidRPr="001D7392">
        <w:rPr>
          <w:b/>
          <w:szCs w:val="24"/>
        </w:rPr>
        <w:t>З. СРОК ВЫПОЛНЕНИЯ РАБОТ</w:t>
      </w:r>
    </w:p>
    <w:p w:rsidR="009C639F" w:rsidRPr="001D7392" w:rsidRDefault="005D6E21" w:rsidP="009C639F">
      <w:pPr>
        <w:ind w:firstLine="720"/>
        <w:jc w:val="both"/>
        <w:rPr>
          <w:rFonts w:eastAsia="Calibri"/>
          <w:szCs w:val="24"/>
          <w:lang w:eastAsia="en-US"/>
        </w:rPr>
      </w:pPr>
      <w:r w:rsidRPr="001D7392">
        <w:rPr>
          <w:szCs w:val="24"/>
        </w:rPr>
        <w:t xml:space="preserve">3.1. </w:t>
      </w:r>
      <w:r w:rsidR="009C639F" w:rsidRPr="001D7392">
        <w:rPr>
          <w:szCs w:val="24"/>
        </w:rPr>
        <w:t>Исполнитель обязуется выполнить работы в полном объеме</w:t>
      </w:r>
      <w:r w:rsidR="00C259A2" w:rsidRPr="001D7392">
        <w:rPr>
          <w:szCs w:val="24"/>
        </w:rPr>
        <w:t xml:space="preserve">, в соответствие графиком выполнения работ (Приложение №2) </w:t>
      </w:r>
      <w:r w:rsidR="009C639F" w:rsidRPr="001D7392">
        <w:rPr>
          <w:szCs w:val="24"/>
        </w:rPr>
        <w:t xml:space="preserve">в срок </w:t>
      </w:r>
      <w:r w:rsidR="00AB3F49" w:rsidRPr="001D7392">
        <w:rPr>
          <w:szCs w:val="24"/>
        </w:rPr>
        <w:t xml:space="preserve">не позднее </w:t>
      </w:r>
      <w:r w:rsidR="00D47677">
        <w:rPr>
          <w:szCs w:val="24"/>
        </w:rPr>
        <w:t>45</w:t>
      </w:r>
      <w:r w:rsidR="00AB3F49" w:rsidRPr="001D7392">
        <w:rPr>
          <w:szCs w:val="24"/>
        </w:rPr>
        <w:t xml:space="preserve"> (</w:t>
      </w:r>
      <w:r w:rsidR="00D47677">
        <w:rPr>
          <w:szCs w:val="24"/>
        </w:rPr>
        <w:t>сорока пяти</w:t>
      </w:r>
      <w:r w:rsidR="00AB3F49" w:rsidRPr="001D7392">
        <w:rPr>
          <w:szCs w:val="24"/>
        </w:rPr>
        <w:t xml:space="preserve">) </w:t>
      </w:r>
      <w:r w:rsidR="004F170A" w:rsidRPr="001D7392">
        <w:rPr>
          <w:szCs w:val="24"/>
        </w:rPr>
        <w:t>календарных</w:t>
      </w:r>
      <w:r w:rsidR="00AB3F49" w:rsidRPr="001D7392">
        <w:rPr>
          <w:szCs w:val="24"/>
        </w:rPr>
        <w:t xml:space="preserve"> дней </w:t>
      </w:r>
      <w:proofErr w:type="gramStart"/>
      <w:r w:rsidR="00AB3F49" w:rsidRPr="001D7392">
        <w:rPr>
          <w:szCs w:val="24"/>
        </w:rPr>
        <w:t>с даты заключения</w:t>
      </w:r>
      <w:proofErr w:type="gramEnd"/>
      <w:r w:rsidR="00AB3F49" w:rsidRPr="001D7392">
        <w:rPr>
          <w:szCs w:val="24"/>
        </w:rPr>
        <w:t xml:space="preserve"> Договора</w:t>
      </w:r>
      <w:r w:rsidR="00EB2654" w:rsidRPr="001D7392">
        <w:rPr>
          <w:szCs w:val="24"/>
        </w:rPr>
        <w:t>.</w:t>
      </w:r>
    </w:p>
    <w:p w:rsidR="005D6E21" w:rsidRPr="001D7392" w:rsidRDefault="005D6E21" w:rsidP="005D6E21">
      <w:pPr>
        <w:ind w:firstLine="720"/>
        <w:jc w:val="both"/>
        <w:rPr>
          <w:szCs w:val="24"/>
        </w:rPr>
      </w:pPr>
      <w:r w:rsidRPr="001D7392">
        <w:rPr>
          <w:szCs w:val="24"/>
        </w:rPr>
        <w:t xml:space="preserve">3.2. Предельная продолжительность устранения замечаний и недостатков, выявленных Заказчиком -  не  более 10 (десяти) календарных дней. </w:t>
      </w:r>
    </w:p>
    <w:p w:rsidR="005D6E21" w:rsidRPr="001D7392" w:rsidRDefault="005D6E21" w:rsidP="005D6E21">
      <w:pPr>
        <w:ind w:firstLine="720"/>
        <w:jc w:val="both"/>
        <w:rPr>
          <w:szCs w:val="24"/>
        </w:rPr>
      </w:pPr>
    </w:p>
    <w:p w:rsidR="005D6E21" w:rsidRPr="001D7392" w:rsidRDefault="006354BB" w:rsidP="005D6E21">
      <w:pPr>
        <w:ind w:firstLine="720"/>
        <w:jc w:val="center"/>
        <w:rPr>
          <w:b/>
          <w:szCs w:val="24"/>
        </w:rPr>
      </w:pPr>
      <w:r w:rsidRPr="001D7392">
        <w:rPr>
          <w:b/>
          <w:szCs w:val="24"/>
        </w:rPr>
        <w:t>4. ОБЯЗАННОСТИ СТОРОН</w:t>
      </w:r>
    </w:p>
    <w:p w:rsidR="005D6E21" w:rsidRPr="001D7392" w:rsidRDefault="005D6E21" w:rsidP="005D6E21">
      <w:pPr>
        <w:ind w:firstLine="720"/>
        <w:jc w:val="both"/>
        <w:rPr>
          <w:szCs w:val="24"/>
        </w:rPr>
      </w:pPr>
      <w:r w:rsidRPr="001D7392">
        <w:rPr>
          <w:szCs w:val="24"/>
        </w:rPr>
        <w:t>4.1. Исполнитель обязан:</w:t>
      </w:r>
    </w:p>
    <w:p w:rsidR="005D6E21" w:rsidRPr="001D7392" w:rsidRDefault="005D6E21" w:rsidP="005D6E21">
      <w:pPr>
        <w:ind w:firstLine="709"/>
        <w:jc w:val="both"/>
        <w:rPr>
          <w:szCs w:val="24"/>
        </w:rPr>
      </w:pPr>
      <w:r w:rsidRPr="001D7392">
        <w:rPr>
          <w:szCs w:val="24"/>
        </w:rPr>
        <w:t>4.1.1.  Выполни</w:t>
      </w:r>
      <w:r w:rsidR="00F3740C" w:rsidRPr="001D7392">
        <w:rPr>
          <w:szCs w:val="24"/>
        </w:rPr>
        <w:t xml:space="preserve">ть работы </w:t>
      </w:r>
      <w:r w:rsidRPr="001D7392">
        <w:rPr>
          <w:szCs w:val="24"/>
        </w:rPr>
        <w:t xml:space="preserve">в соответствии с </w:t>
      </w:r>
      <w:r w:rsidR="00F3740C" w:rsidRPr="001D7392">
        <w:rPr>
          <w:szCs w:val="24"/>
        </w:rPr>
        <w:t xml:space="preserve">условиями Договора, </w:t>
      </w:r>
      <w:r w:rsidRPr="001D7392">
        <w:rPr>
          <w:szCs w:val="24"/>
        </w:rPr>
        <w:t>З</w:t>
      </w:r>
      <w:r w:rsidR="00F3740C" w:rsidRPr="001D7392">
        <w:rPr>
          <w:szCs w:val="24"/>
        </w:rPr>
        <w:t>адани</w:t>
      </w:r>
      <w:r w:rsidR="00EE2B2F" w:rsidRPr="001D7392">
        <w:rPr>
          <w:szCs w:val="24"/>
        </w:rPr>
        <w:t>ем, требованиями законодательства РФ, а также действующими нормативными документами, регламентирующими качество и объем работ</w:t>
      </w:r>
      <w:r w:rsidRPr="001D7392">
        <w:rPr>
          <w:szCs w:val="24"/>
        </w:rPr>
        <w:t>;</w:t>
      </w:r>
    </w:p>
    <w:p w:rsidR="005D6E21" w:rsidRPr="001D7392" w:rsidRDefault="005D6E21" w:rsidP="005D6E21">
      <w:pPr>
        <w:ind w:firstLine="709"/>
        <w:jc w:val="both"/>
        <w:rPr>
          <w:szCs w:val="24"/>
        </w:rPr>
      </w:pPr>
      <w:r w:rsidRPr="001D7392">
        <w:rPr>
          <w:szCs w:val="24"/>
        </w:rPr>
        <w:t xml:space="preserve">4.1.2. </w:t>
      </w:r>
      <w:proofErr w:type="gramStart"/>
      <w:r w:rsidRPr="001D7392">
        <w:rPr>
          <w:szCs w:val="24"/>
        </w:rPr>
        <w:t xml:space="preserve">По завершении работ передать Заказчику </w:t>
      </w:r>
      <w:r w:rsidR="00F3740C" w:rsidRPr="001D7392">
        <w:rPr>
          <w:szCs w:val="24"/>
        </w:rPr>
        <w:t>результат работ</w:t>
      </w:r>
      <w:r w:rsidRPr="001D7392">
        <w:rPr>
          <w:szCs w:val="24"/>
        </w:rPr>
        <w:t xml:space="preserve"> (на бумажном и электронном носителях), предусмотренн</w:t>
      </w:r>
      <w:r w:rsidR="00477827" w:rsidRPr="001D7392">
        <w:rPr>
          <w:szCs w:val="24"/>
        </w:rPr>
        <w:t>ый</w:t>
      </w:r>
      <w:r w:rsidRPr="001D7392">
        <w:rPr>
          <w:szCs w:val="24"/>
        </w:rPr>
        <w:t xml:space="preserve"> Заданием;</w:t>
      </w:r>
      <w:proofErr w:type="gramEnd"/>
    </w:p>
    <w:p w:rsidR="0045268D" w:rsidRPr="001D7392" w:rsidRDefault="005B6BE6" w:rsidP="00477827">
      <w:pPr>
        <w:ind w:firstLine="709"/>
        <w:jc w:val="both"/>
        <w:rPr>
          <w:szCs w:val="24"/>
        </w:rPr>
      </w:pPr>
      <w:r w:rsidRPr="001D7392">
        <w:rPr>
          <w:szCs w:val="24"/>
        </w:rPr>
        <w:t>4.1.3</w:t>
      </w:r>
      <w:r w:rsidR="0045268D" w:rsidRPr="001D7392">
        <w:rPr>
          <w:szCs w:val="24"/>
        </w:rPr>
        <w:t xml:space="preserve">. Обеспечить выполнение необходимых мероприятий по технике безопасности, охране труда, охране объекта и противопожарной безопасности. </w:t>
      </w:r>
      <w:r w:rsidR="001373C4" w:rsidRPr="001D7392">
        <w:rPr>
          <w:szCs w:val="24"/>
        </w:rPr>
        <w:t>Исполнитель</w:t>
      </w:r>
      <w:r w:rsidR="0045268D" w:rsidRPr="001D7392">
        <w:rPr>
          <w:szCs w:val="24"/>
        </w:rPr>
        <w:t xml:space="preserve"> несет ответственность за</w:t>
      </w:r>
      <w:r w:rsidRPr="001D7392">
        <w:rPr>
          <w:szCs w:val="24"/>
        </w:rPr>
        <w:t xml:space="preserve"> нарушение указанных требований.</w:t>
      </w:r>
    </w:p>
    <w:p w:rsidR="00EC3B1B" w:rsidRPr="001D7392" w:rsidRDefault="00EC3B1B" w:rsidP="00EC3B1B">
      <w:pPr>
        <w:ind w:firstLine="709"/>
        <w:jc w:val="both"/>
        <w:rPr>
          <w:szCs w:val="24"/>
        </w:rPr>
      </w:pPr>
      <w:r w:rsidRPr="001D7392">
        <w:rPr>
          <w:szCs w:val="24"/>
        </w:rPr>
        <w:t xml:space="preserve">4.1.4. Сопровождать согласование разработанной по Договору документации в согласующих организациях, </w:t>
      </w:r>
      <w:r w:rsidR="0033087F" w:rsidRPr="001D7392">
        <w:rPr>
          <w:szCs w:val="24"/>
        </w:rPr>
        <w:t xml:space="preserve">органах экспертизы, </w:t>
      </w:r>
      <w:r w:rsidRPr="001D7392">
        <w:rPr>
          <w:szCs w:val="24"/>
        </w:rPr>
        <w:t>органах местного самоуправления, обеспечить устранение замечаний.</w:t>
      </w:r>
    </w:p>
    <w:p w:rsidR="00EC3B1B" w:rsidRPr="001D7392" w:rsidRDefault="00EC3B1B" w:rsidP="00EC3B1B">
      <w:pPr>
        <w:ind w:firstLine="709"/>
        <w:jc w:val="both"/>
        <w:rPr>
          <w:szCs w:val="24"/>
        </w:rPr>
      </w:pPr>
      <w:r w:rsidRPr="001D7392">
        <w:rPr>
          <w:szCs w:val="24"/>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013361" w:rsidRPr="001D7392" w:rsidRDefault="00DF0841" w:rsidP="00013361">
      <w:pPr>
        <w:ind w:firstLine="709"/>
        <w:jc w:val="both"/>
        <w:rPr>
          <w:szCs w:val="24"/>
        </w:rPr>
      </w:pPr>
      <w:r w:rsidRPr="001D7392">
        <w:rPr>
          <w:szCs w:val="24"/>
        </w:rPr>
        <w:t>4.1.</w:t>
      </w:r>
      <w:r w:rsidR="00EC3B1B" w:rsidRPr="001D7392">
        <w:rPr>
          <w:szCs w:val="24"/>
        </w:rPr>
        <w:t>6</w:t>
      </w:r>
      <w:r w:rsidR="00013361" w:rsidRPr="001D7392">
        <w:rPr>
          <w:szCs w:val="24"/>
        </w:rPr>
        <w:t xml:space="preserve">.  В установленные Заказчиком сроки за свой счет устранять недостатки, обнаруженные Заказчиком, компетентными государственными органами, </w:t>
      </w:r>
      <w:r w:rsidR="009B5649" w:rsidRPr="001D7392">
        <w:rPr>
          <w:szCs w:val="24"/>
        </w:rPr>
        <w:t xml:space="preserve">органами экспертизы, </w:t>
      </w:r>
      <w:r w:rsidR="00013361" w:rsidRPr="001D7392">
        <w:rPr>
          <w:szCs w:val="24"/>
        </w:rPr>
        <w:t xml:space="preserve">органами местного самоуправления и другими согласующими организациями. </w:t>
      </w:r>
    </w:p>
    <w:p w:rsidR="00A5181D" w:rsidRPr="001D7392" w:rsidRDefault="00DF0841" w:rsidP="00A5181D">
      <w:pPr>
        <w:ind w:firstLine="709"/>
        <w:jc w:val="both"/>
        <w:rPr>
          <w:szCs w:val="24"/>
        </w:rPr>
      </w:pPr>
      <w:r w:rsidRPr="001D7392">
        <w:rPr>
          <w:szCs w:val="24"/>
        </w:rPr>
        <w:t>4.1.</w:t>
      </w:r>
      <w:r w:rsidR="00EC3B1B" w:rsidRPr="001D7392">
        <w:rPr>
          <w:szCs w:val="24"/>
        </w:rPr>
        <w:t>7</w:t>
      </w:r>
      <w:r w:rsidR="006E60C1" w:rsidRPr="001D7392">
        <w:rPr>
          <w:szCs w:val="24"/>
        </w:rPr>
        <w:t xml:space="preserve">. </w:t>
      </w:r>
      <w:r w:rsidR="00A5181D" w:rsidRPr="001D7392">
        <w:rPr>
          <w:szCs w:val="24"/>
        </w:rPr>
        <w:t>Немедленно известить Заказчика и до получения от него указаний приостановить работы при обнаружении:</w:t>
      </w:r>
    </w:p>
    <w:p w:rsidR="00A5181D" w:rsidRPr="001D7392" w:rsidRDefault="00A5181D" w:rsidP="007F293E">
      <w:pPr>
        <w:numPr>
          <w:ilvl w:val="0"/>
          <w:numId w:val="2"/>
        </w:numPr>
        <w:jc w:val="both"/>
        <w:rPr>
          <w:szCs w:val="24"/>
        </w:rPr>
      </w:pPr>
      <w:r w:rsidRPr="001D7392">
        <w:rPr>
          <w:szCs w:val="24"/>
        </w:rPr>
        <w:t>возможных неблагоприятных для Заказчика последствий выполнения его указаний о способе исполнения работы;</w:t>
      </w:r>
    </w:p>
    <w:p w:rsidR="00A5181D" w:rsidRPr="001D7392" w:rsidRDefault="00A5181D" w:rsidP="007F293E">
      <w:pPr>
        <w:numPr>
          <w:ilvl w:val="0"/>
          <w:numId w:val="2"/>
        </w:numPr>
        <w:jc w:val="both"/>
        <w:rPr>
          <w:szCs w:val="24"/>
        </w:rPr>
      </w:pPr>
      <w:r w:rsidRPr="001D7392">
        <w:rPr>
          <w:szCs w:val="24"/>
        </w:rPr>
        <w:t xml:space="preserve">иных, не зависящих от </w:t>
      </w:r>
      <w:r w:rsidR="006E60C1" w:rsidRPr="001D7392">
        <w:rPr>
          <w:szCs w:val="24"/>
        </w:rPr>
        <w:t>Исполнителя</w:t>
      </w:r>
      <w:r w:rsidRPr="001D7392">
        <w:rPr>
          <w:szCs w:val="24"/>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91F9A" w:rsidRPr="001D7392" w:rsidRDefault="00DF0841" w:rsidP="00C91F9A">
      <w:pPr>
        <w:ind w:firstLine="709"/>
        <w:jc w:val="both"/>
        <w:rPr>
          <w:szCs w:val="24"/>
        </w:rPr>
      </w:pPr>
      <w:r w:rsidRPr="001D7392">
        <w:rPr>
          <w:szCs w:val="24"/>
        </w:rPr>
        <w:t>4.1.</w:t>
      </w:r>
      <w:r w:rsidR="00EC3B1B" w:rsidRPr="001D7392">
        <w:rPr>
          <w:szCs w:val="24"/>
        </w:rPr>
        <w:t>8</w:t>
      </w:r>
      <w:r w:rsidR="00C91F9A" w:rsidRPr="001D7392">
        <w:rPr>
          <w:szCs w:val="24"/>
        </w:rPr>
        <w:t xml:space="preserve">. </w:t>
      </w:r>
      <w:r w:rsidR="00A5181D" w:rsidRPr="001D7392">
        <w:rPr>
          <w:szCs w:val="24"/>
        </w:rPr>
        <w:t>Выполнить в полном объеме иные обязательства, предусмотренные в других статьях Договора и действующего законодательства.</w:t>
      </w:r>
    </w:p>
    <w:p w:rsidR="005D6E21" w:rsidRPr="001D7392" w:rsidRDefault="005D6E21" w:rsidP="005D6E21">
      <w:pPr>
        <w:ind w:firstLine="709"/>
        <w:jc w:val="both"/>
        <w:rPr>
          <w:szCs w:val="24"/>
        </w:rPr>
      </w:pPr>
      <w:r w:rsidRPr="001D7392">
        <w:rPr>
          <w:szCs w:val="24"/>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47363C" w:rsidRPr="001D7392" w:rsidRDefault="0047363C" w:rsidP="005D6E21">
      <w:pPr>
        <w:ind w:firstLine="709"/>
        <w:jc w:val="both"/>
        <w:rPr>
          <w:szCs w:val="24"/>
        </w:rPr>
      </w:pPr>
      <w:r w:rsidRPr="001D7392">
        <w:rPr>
          <w:szCs w:val="24"/>
        </w:rPr>
        <w:t>4.3. Исполнитель в случае прекращения его членства в саморегулируемой организации (СРО), в случае ликвидации или пр</w:t>
      </w:r>
      <w:r w:rsidR="000A0EB5" w:rsidRPr="001D7392">
        <w:rPr>
          <w:szCs w:val="24"/>
        </w:rPr>
        <w:t xml:space="preserve">иостановления деятельности СРО </w:t>
      </w:r>
      <w:r w:rsidRPr="001D7392">
        <w:rPr>
          <w:szCs w:val="24"/>
        </w:rPr>
        <w:t>в течени</w:t>
      </w:r>
      <w:proofErr w:type="gramStart"/>
      <w:r w:rsidRPr="001D7392">
        <w:rPr>
          <w:szCs w:val="24"/>
        </w:rPr>
        <w:t>и</w:t>
      </w:r>
      <w:proofErr w:type="gramEnd"/>
      <w:r w:rsidRPr="001D7392">
        <w:rPr>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AA25F0" w:rsidRPr="001D7392" w:rsidRDefault="006E60C1" w:rsidP="005D6E21">
      <w:pPr>
        <w:ind w:firstLine="709"/>
        <w:jc w:val="both"/>
        <w:rPr>
          <w:szCs w:val="24"/>
        </w:rPr>
      </w:pPr>
      <w:r w:rsidRPr="001D7392">
        <w:rPr>
          <w:szCs w:val="24"/>
        </w:rPr>
        <w:t xml:space="preserve">4.4. </w:t>
      </w:r>
      <w:r w:rsidR="00AA25F0" w:rsidRPr="001D7392">
        <w:rPr>
          <w:szCs w:val="24"/>
        </w:rPr>
        <w:t>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5D6E21" w:rsidRPr="001D7392" w:rsidRDefault="005D6E21" w:rsidP="005D6E21">
      <w:pPr>
        <w:ind w:firstLine="720"/>
        <w:jc w:val="both"/>
        <w:rPr>
          <w:szCs w:val="24"/>
        </w:rPr>
      </w:pPr>
      <w:r w:rsidRPr="001D7392">
        <w:rPr>
          <w:szCs w:val="24"/>
        </w:rPr>
        <w:t>4.</w:t>
      </w:r>
      <w:r w:rsidR="006E60C1" w:rsidRPr="001D7392">
        <w:rPr>
          <w:szCs w:val="24"/>
        </w:rPr>
        <w:t>5</w:t>
      </w:r>
      <w:r w:rsidRPr="001D7392">
        <w:rPr>
          <w:szCs w:val="24"/>
        </w:rPr>
        <w:t>. Заказчик обязан:</w:t>
      </w:r>
    </w:p>
    <w:p w:rsidR="005D6E21" w:rsidRPr="001D7392" w:rsidRDefault="0047363C" w:rsidP="005D6E21">
      <w:pPr>
        <w:ind w:firstLine="720"/>
        <w:jc w:val="both"/>
        <w:rPr>
          <w:szCs w:val="24"/>
        </w:rPr>
      </w:pPr>
      <w:r w:rsidRPr="001D7392">
        <w:rPr>
          <w:szCs w:val="24"/>
        </w:rPr>
        <w:lastRenderedPageBreak/>
        <w:t>4.</w:t>
      </w:r>
      <w:r w:rsidR="006E60C1" w:rsidRPr="001D7392">
        <w:rPr>
          <w:szCs w:val="24"/>
        </w:rPr>
        <w:t>5</w:t>
      </w:r>
      <w:r w:rsidR="005D6E21" w:rsidRPr="001D7392">
        <w:rPr>
          <w:szCs w:val="24"/>
        </w:rPr>
        <w:t>.1. Передать Исполнителю  исходную документацию, необходимую для выполнения работ, в полном объеме;</w:t>
      </w:r>
    </w:p>
    <w:p w:rsidR="005D6E21" w:rsidRPr="001D7392" w:rsidRDefault="006E60C1" w:rsidP="005D6E21">
      <w:pPr>
        <w:ind w:firstLine="720"/>
        <w:jc w:val="both"/>
        <w:rPr>
          <w:szCs w:val="24"/>
        </w:rPr>
      </w:pPr>
      <w:r w:rsidRPr="001D7392">
        <w:rPr>
          <w:szCs w:val="24"/>
        </w:rPr>
        <w:t>4.5</w:t>
      </w:r>
      <w:r w:rsidR="005D6E21" w:rsidRPr="001D7392">
        <w:rPr>
          <w:szCs w:val="24"/>
        </w:rPr>
        <w:t>.2. Оказывать необходимое содействие Исполнителю в выполнении работ;</w:t>
      </w:r>
    </w:p>
    <w:p w:rsidR="005D6E21" w:rsidRPr="001D7392" w:rsidRDefault="006E60C1" w:rsidP="005D6E21">
      <w:pPr>
        <w:ind w:firstLine="720"/>
        <w:jc w:val="both"/>
        <w:rPr>
          <w:szCs w:val="24"/>
        </w:rPr>
      </w:pPr>
      <w:r w:rsidRPr="001D7392">
        <w:rPr>
          <w:szCs w:val="24"/>
        </w:rPr>
        <w:t>4.5</w:t>
      </w:r>
      <w:r w:rsidR="005D6E21" w:rsidRPr="001D7392">
        <w:rPr>
          <w:szCs w:val="24"/>
        </w:rPr>
        <w:t xml:space="preserve">.3. Принять результат работ, отвечающий требованиям Задания и условиям Договора;  </w:t>
      </w:r>
    </w:p>
    <w:p w:rsidR="005D6E21" w:rsidRPr="001D7392" w:rsidRDefault="006E60C1" w:rsidP="005D6E21">
      <w:pPr>
        <w:ind w:firstLine="709"/>
        <w:jc w:val="both"/>
        <w:rPr>
          <w:szCs w:val="24"/>
        </w:rPr>
      </w:pPr>
      <w:r w:rsidRPr="001D7392">
        <w:rPr>
          <w:szCs w:val="24"/>
        </w:rPr>
        <w:t>4.5</w:t>
      </w:r>
      <w:r w:rsidR="005D6E21" w:rsidRPr="001D7392">
        <w:rPr>
          <w:szCs w:val="24"/>
        </w:rPr>
        <w:t>.4. Уплатить Исполнителю установленную Д</w:t>
      </w:r>
      <w:r w:rsidR="00EC3B1B" w:rsidRPr="001D7392">
        <w:rPr>
          <w:szCs w:val="24"/>
        </w:rPr>
        <w:t>оговором цену.</w:t>
      </w:r>
    </w:p>
    <w:p w:rsidR="008648E9" w:rsidRPr="001D7392" w:rsidRDefault="008648E9" w:rsidP="005D6E21">
      <w:pPr>
        <w:ind w:firstLine="720"/>
        <w:jc w:val="center"/>
        <w:rPr>
          <w:b/>
          <w:szCs w:val="24"/>
        </w:rPr>
      </w:pPr>
    </w:p>
    <w:p w:rsidR="005D6E21" w:rsidRPr="001D7392" w:rsidRDefault="005D6E21" w:rsidP="005D6E21">
      <w:pPr>
        <w:ind w:firstLine="720"/>
        <w:jc w:val="center"/>
        <w:rPr>
          <w:b/>
          <w:szCs w:val="24"/>
        </w:rPr>
      </w:pPr>
      <w:r w:rsidRPr="001D7392">
        <w:rPr>
          <w:b/>
          <w:szCs w:val="24"/>
        </w:rPr>
        <w:t>5. ПОРЯДОК ПРИЕМ</w:t>
      </w:r>
      <w:r w:rsidR="006354BB" w:rsidRPr="001D7392">
        <w:rPr>
          <w:b/>
          <w:szCs w:val="24"/>
        </w:rPr>
        <w:t>КИ РАБОТ</w:t>
      </w:r>
    </w:p>
    <w:p w:rsidR="009641A9" w:rsidRPr="001D7392" w:rsidRDefault="009641A9" w:rsidP="00CC653C">
      <w:pPr>
        <w:widowControl/>
        <w:ind w:firstLine="709"/>
        <w:jc w:val="both"/>
        <w:outlineLvl w:val="0"/>
        <w:rPr>
          <w:szCs w:val="24"/>
        </w:rPr>
      </w:pPr>
      <w:r w:rsidRPr="001D7392">
        <w:rPr>
          <w:szCs w:val="24"/>
        </w:rPr>
        <w:t>5.</w:t>
      </w:r>
      <w:r w:rsidR="00492177" w:rsidRPr="001D7392">
        <w:rPr>
          <w:szCs w:val="24"/>
        </w:rPr>
        <w:t>1</w:t>
      </w:r>
      <w:r w:rsidRPr="001D7392">
        <w:rPr>
          <w:szCs w:val="24"/>
        </w:rPr>
        <w:t xml:space="preserve">. Результатом выполненной работы по договору, являются проектная документация и документ, содержащий результаты инженерных изысканий. </w:t>
      </w:r>
      <w:r w:rsidR="00492177" w:rsidRPr="001D7392">
        <w:rPr>
          <w:szCs w:val="24"/>
        </w:rPr>
        <w:t>П</w:t>
      </w:r>
      <w:r w:rsidRPr="001D7392">
        <w:rPr>
          <w:szCs w:val="24"/>
        </w:rPr>
        <w:t>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CC653C">
      <w:pPr>
        <w:widowControl/>
        <w:ind w:firstLine="709"/>
        <w:jc w:val="both"/>
        <w:outlineLvl w:val="0"/>
        <w:rPr>
          <w:bCs/>
          <w:szCs w:val="24"/>
        </w:rPr>
      </w:pPr>
      <w:r w:rsidRPr="001D7392">
        <w:rPr>
          <w:szCs w:val="24"/>
        </w:rPr>
        <w:t>5.</w:t>
      </w:r>
      <w:r w:rsidR="00492177" w:rsidRPr="001D7392">
        <w:rPr>
          <w:szCs w:val="24"/>
        </w:rPr>
        <w:t>2</w:t>
      </w:r>
      <w:r w:rsidRPr="001D7392">
        <w:rPr>
          <w:szCs w:val="24"/>
        </w:rPr>
        <w:t xml:space="preserve">. После завершения работ </w:t>
      </w:r>
      <w:r w:rsidR="005A3CEA" w:rsidRPr="001D7392">
        <w:rPr>
          <w:szCs w:val="24"/>
        </w:rPr>
        <w:t xml:space="preserve">(или этапа) </w:t>
      </w:r>
      <w:r w:rsidRPr="001D7392">
        <w:rPr>
          <w:szCs w:val="24"/>
        </w:rPr>
        <w:t xml:space="preserve">Исполнитель представляет Заказчику </w:t>
      </w:r>
      <w:r w:rsidR="0009647F" w:rsidRPr="001D7392">
        <w:rPr>
          <w:bCs/>
          <w:szCs w:val="24"/>
        </w:rPr>
        <w:t xml:space="preserve">комплект документации по результатам </w:t>
      </w:r>
      <w:r w:rsidR="000826C2" w:rsidRPr="001D7392">
        <w:rPr>
          <w:bCs/>
          <w:szCs w:val="24"/>
        </w:rPr>
        <w:t>выполненных работ</w:t>
      </w:r>
      <w:r w:rsidR="0009647F" w:rsidRPr="001D7392">
        <w:rPr>
          <w:bCs/>
          <w:szCs w:val="24"/>
        </w:rPr>
        <w:t>, предусмотренный Заданием и условиями Договора, и</w:t>
      </w:r>
      <w:r w:rsidR="0009647F" w:rsidRPr="001D7392">
        <w:rPr>
          <w:szCs w:val="24"/>
        </w:rPr>
        <w:t xml:space="preserve"> </w:t>
      </w:r>
      <w:r w:rsidR="00CC653C" w:rsidRPr="001D7392">
        <w:rPr>
          <w:szCs w:val="24"/>
        </w:rPr>
        <w:t>а</w:t>
      </w:r>
      <w:r w:rsidRPr="001D7392">
        <w:rPr>
          <w:szCs w:val="24"/>
        </w:rPr>
        <w:t xml:space="preserve">кт </w:t>
      </w:r>
      <w:r w:rsidR="00CC653C" w:rsidRPr="001D7392">
        <w:rPr>
          <w:szCs w:val="24"/>
        </w:rPr>
        <w:t xml:space="preserve">выполненных работ </w:t>
      </w:r>
      <w:r w:rsidR="00084D6B" w:rsidRPr="001D7392">
        <w:rPr>
          <w:szCs w:val="24"/>
        </w:rPr>
        <w:t>(далее – Акт)</w:t>
      </w:r>
      <w:r w:rsidR="0009647F" w:rsidRPr="001D7392">
        <w:rPr>
          <w:bCs/>
          <w:szCs w:val="24"/>
        </w:rPr>
        <w:t>.</w:t>
      </w:r>
    </w:p>
    <w:p w:rsidR="005D6E21" w:rsidRPr="001D7392" w:rsidRDefault="005D6E21" w:rsidP="00575CC9">
      <w:pPr>
        <w:ind w:firstLine="709"/>
        <w:jc w:val="both"/>
        <w:rPr>
          <w:szCs w:val="24"/>
        </w:rPr>
      </w:pPr>
      <w:r w:rsidRPr="001D7392">
        <w:rPr>
          <w:bCs/>
          <w:szCs w:val="24"/>
        </w:rPr>
        <w:t>5.</w:t>
      </w:r>
      <w:r w:rsidR="00492177" w:rsidRPr="001D7392">
        <w:rPr>
          <w:bCs/>
          <w:szCs w:val="24"/>
        </w:rPr>
        <w:t>3</w:t>
      </w:r>
      <w:r w:rsidRPr="001D7392">
        <w:rPr>
          <w:bCs/>
          <w:szCs w:val="24"/>
        </w:rPr>
        <w:t xml:space="preserve">. Заказчик </w:t>
      </w:r>
      <w:r w:rsidRPr="001D7392">
        <w:rPr>
          <w:szCs w:val="24"/>
        </w:rPr>
        <w:t>обязан в течение 20 (двадцати) календарных дней со дня направления ему Акта передать Исполнителю под</w:t>
      </w:r>
      <w:r w:rsidRPr="001D7392">
        <w:rPr>
          <w:spacing w:val="-1"/>
          <w:szCs w:val="24"/>
        </w:rPr>
        <w:t xml:space="preserve">писанный Акт или представить письменный обоснованный отказ от приемки </w:t>
      </w:r>
      <w:r w:rsidR="0009647F" w:rsidRPr="001D7392">
        <w:rPr>
          <w:spacing w:val="-1"/>
          <w:szCs w:val="24"/>
        </w:rPr>
        <w:t>работ</w:t>
      </w:r>
      <w:r w:rsidRPr="001D7392">
        <w:rPr>
          <w:szCs w:val="24"/>
        </w:rPr>
        <w:t xml:space="preserve"> с перечнем замечаний и указанием сроков их устранения.</w:t>
      </w:r>
    </w:p>
    <w:p w:rsidR="00242FA8" w:rsidRPr="001D7392" w:rsidRDefault="00242FA8" w:rsidP="00242FA8">
      <w:pPr>
        <w:tabs>
          <w:tab w:val="left" w:pos="1134"/>
        </w:tabs>
        <w:overflowPunct/>
        <w:autoSpaceDE/>
        <w:autoSpaceDN/>
        <w:adjustRightInd/>
        <w:ind w:right="40" w:firstLine="709"/>
        <w:jc w:val="both"/>
        <w:textAlignment w:val="auto"/>
        <w:rPr>
          <w:szCs w:val="24"/>
        </w:rPr>
      </w:pPr>
      <w:r w:rsidRPr="001D7392">
        <w:rPr>
          <w:szCs w:val="24"/>
        </w:rPr>
        <w:t>5.</w:t>
      </w:r>
      <w:r w:rsidR="00492177" w:rsidRPr="001D7392">
        <w:rPr>
          <w:szCs w:val="24"/>
        </w:rPr>
        <w:t>4</w:t>
      </w:r>
      <w:r w:rsidRPr="001D7392">
        <w:rPr>
          <w:szCs w:val="24"/>
        </w:rPr>
        <w:t>.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5D6E21" w:rsidRPr="001D7392" w:rsidRDefault="00242FA8" w:rsidP="00575CC9">
      <w:pPr>
        <w:ind w:firstLine="709"/>
        <w:jc w:val="both"/>
        <w:rPr>
          <w:szCs w:val="24"/>
        </w:rPr>
      </w:pPr>
      <w:r w:rsidRPr="001D7392">
        <w:rPr>
          <w:szCs w:val="24"/>
        </w:rPr>
        <w:t>5.</w:t>
      </w:r>
      <w:r w:rsidR="00492177" w:rsidRPr="001D7392">
        <w:rPr>
          <w:szCs w:val="24"/>
        </w:rPr>
        <w:t>5</w:t>
      </w:r>
      <w:r w:rsidR="005D6E21" w:rsidRPr="001D7392">
        <w:rPr>
          <w:szCs w:val="24"/>
        </w:rPr>
        <w:t xml:space="preserve">. Если в процессе выполнения </w:t>
      </w:r>
      <w:r w:rsidR="005B6BE6" w:rsidRPr="001D7392">
        <w:rPr>
          <w:szCs w:val="24"/>
        </w:rPr>
        <w:t>работ</w:t>
      </w:r>
      <w:r w:rsidR="005D6E21" w:rsidRPr="001D7392">
        <w:rPr>
          <w:szCs w:val="24"/>
        </w:rPr>
        <w:t xml:space="preserve">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9E1F4B" w:rsidRPr="001D7392" w:rsidRDefault="005D6E21" w:rsidP="005D6E21">
      <w:pPr>
        <w:ind w:firstLine="720"/>
        <w:jc w:val="both"/>
        <w:rPr>
          <w:szCs w:val="24"/>
        </w:rPr>
      </w:pPr>
      <w:r w:rsidRPr="001D7392">
        <w:rPr>
          <w:szCs w:val="24"/>
        </w:rPr>
        <w:t>5.</w:t>
      </w:r>
      <w:r w:rsidR="00492177" w:rsidRPr="001D7392">
        <w:rPr>
          <w:szCs w:val="24"/>
        </w:rPr>
        <w:t>6</w:t>
      </w:r>
      <w:r w:rsidRPr="001D7392">
        <w:rPr>
          <w:szCs w:val="24"/>
        </w:rPr>
        <w:t xml:space="preserve">. </w:t>
      </w:r>
      <w:r w:rsidR="009E1F4B" w:rsidRPr="001D7392">
        <w:rPr>
          <w:szCs w:val="24"/>
        </w:rPr>
        <w:t>Исключительное п</w:t>
      </w:r>
      <w:r w:rsidRPr="001D7392">
        <w:rPr>
          <w:szCs w:val="24"/>
        </w:rPr>
        <w:t xml:space="preserve">раво владения, пользования и распоряжения (собственности) на </w:t>
      </w:r>
      <w:r w:rsidR="00CC653C" w:rsidRPr="001D7392">
        <w:rPr>
          <w:szCs w:val="24"/>
        </w:rPr>
        <w:t xml:space="preserve">результат выполненных </w:t>
      </w:r>
      <w:r w:rsidR="009E1F4B" w:rsidRPr="001D7392">
        <w:rPr>
          <w:szCs w:val="24"/>
        </w:rPr>
        <w:t xml:space="preserve">проектных и изыскательских </w:t>
      </w:r>
      <w:r w:rsidR="00CC653C" w:rsidRPr="001D7392">
        <w:rPr>
          <w:szCs w:val="24"/>
        </w:rPr>
        <w:t xml:space="preserve">работ </w:t>
      </w:r>
      <w:r w:rsidRPr="001D7392">
        <w:rPr>
          <w:szCs w:val="24"/>
        </w:rPr>
        <w:t>у Заказчика возникает с момента подписания Акта.</w:t>
      </w:r>
    </w:p>
    <w:p w:rsidR="005D6E21" w:rsidRPr="001D7392" w:rsidRDefault="005D6E21" w:rsidP="009E1F4B">
      <w:pPr>
        <w:widowControl/>
        <w:overflowPunct/>
        <w:jc w:val="both"/>
        <w:textAlignment w:val="auto"/>
        <w:rPr>
          <w:szCs w:val="24"/>
        </w:rPr>
      </w:pPr>
    </w:p>
    <w:p w:rsidR="001E165A" w:rsidRPr="001D7392" w:rsidRDefault="001E165A" w:rsidP="00575CC9">
      <w:pPr>
        <w:ind w:firstLine="720"/>
        <w:jc w:val="center"/>
        <w:rPr>
          <w:b/>
          <w:szCs w:val="24"/>
        </w:rPr>
      </w:pPr>
      <w:r w:rsidRPr="001D7392">
        <w:rPr>
          <w:b/>
          <w:szCs w:val="24"/>
        </w:rPr>
        <w:t>6. ГАРАНТИИ КАЧЕСТВА РАБОТ</w:t>
      </w:r>
    </w:p>
    <w:p w:rsidR="00575CC9" w:rsidRPr="001D7392" w:rsidRDefault="00ED3F44" w:rsidP="0028274A">
      <w:pPr>
        <w:ind w:firstLine="720"/>
        <w:jc w:val="both"/>
        <w:rPr>
          <w:szCs w:val="24"/>
        </w:rPr>
      </w:pPr>
      <w:r w:rsidRPr="001D7392">
        <w:rPr>
          <w:szCs w:val="24"/>
        </w:rPr>
        <w:t>6.1</w:t>
      </w:r>
      <w:r w:rsidR="00575CC9" w:rsidRPr="001D7392">
        <w:rPr>
          <w:szCs w:val="24"/>
        </w:rPr>
        <w:t xml:space="preserve">. </w:t>
      </w:r>
      <w:r w:rsidR="0028274A" w:rsidRPr="001D7392">
        <w:rPr>
          <w:szCs w:val="24"/>
        </w:rPr>
        <w:t xml:space="preserve">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0028274A" w:rsidRPr="001D7392">
        <w:rPr>
          <w:szCs w:val="24"/>
          <w:lang w:bidi="ru-RU"/>
        </w:rPr>
        <w:t>техническим регламентам,</w:t>
      </w:r>
      <w:r w:rsidR="0028274A" w:rsidRPr="001D7392">
        <w:rPr>
          <w:szCs w:val="24"/>
        </w:rPr>
        <w:t xml:space="preserve"> государственным стандартам, строительным нормам и правилам</w:t>
      </w:r>
      <w:r w:rsidR="00CD3845" w:rsidRPr="001D7392">
        <w:rPr>
          <w:szCs w:val="24"/>
        </w:rPr>
        <w:t>.</w:t>
      </w:r>
    </w:p>
    <w:p w:rsidR="001E165A" w:rsidRPr="001D7392" w:rsidRDefault="001E165A" w:rsidP="00575CC9">
      <w:pPr>
        <w:ind w:firstLine="720"/>
        <w:jc w:val="both"/>
        <w:rPr>
          <w:szCs w:val="24"/>
        </w:rPr>
      </w:pPr>
      <w:r w:rsidRPr="001D7392">
        <w:rPr>
          <w:szCs w:val="24"/>
        </w:rPr>
        <w:t xml:space="preserve">6.2. Гарантийный срок устанавливается </w:t>
      </w:r>
      <w:r w:rsidR="009B5649" w:rsidRPr="001D7392">
        <w:rPr>
          <w:szCs w:val="24"/>
        </w:rPr>
        <w:t>60 месяцев</w:t>
      </w:r>
      <w:r w:rsidRPr="001D7392">
        <w:rPr>
          <w:szCs w:val="24"/>
        </w:rPr>
        <w:t xml:space="preserve"> с момента подписания Сторонами Акта.</w:t>
      </w:r>
    </w:p>
    <w:p w:rsidR="001E165A" w:rsidRPr="001D7392" w:rsidRDefault="001E165A" w:rsidP="00575CC9">
      <w:pPr>
        <w:tabs>
          <w:tab w:val="left" w:pos="284"/>
          <w:tab w:val="left" w:pos="1276"/>
        </w:tabs>
        <w:overflowPunct/>
        <w:autoSpaceDE/>
        <w:autoSpaceDN/>
        <w:adjustRightInd/>
        <w:ind w:right="-85" w:firstLine="709"/>
        <w:jc w:val="both"/>
        <w:textAlignment w:val="auto"/>
        <w:rPr>
          <w:szCs w:val="24"/>
        </w:rPr>
      </w:pPr>
      <w:r w:rsidRPr="001D7392">
        <w:rPr>
          <w:szCs w:val="24"/>
        </w:rPr>
        <w:t xml:space="preserve">6.3. </w:t>
      </w:r>
      <w:r w:rsidR="00ED3F44" w:rsidRPr="001D7392">
        <w:rPr>
          <w:szCs w:val="24"/>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0E0CE3" w:rsidRPr="001D7392" w:rsidRDefault="000E0CE3" w:rsidP="00575CC9">
      <w:pPr>
        <w:tabs>
          <w:tab w:val="left" w:pos="284"/>
          <w:tab w:val="left" w:pos="1276"/>
        </w:tabs>
        <w:overflowPunct/>
        <w:autoSpaceDE/>
        <w:autoSpaceDN/>
        <w:adjustRightInd/>
        <w:ind w:right="-85" w:firstLine="709"/>
        <w:jc w:val="both"/>
        <w:textAlignment w:val="auto"/>
        <w:rPr>
          <w:szCs w:val="24"/>
        </w:rPr>
      </w:pPr>
    </w:p>
    <w:p w:rsidR="005D6E21" w:rsidRPr="001D7392" w:rsidRDefault="00FD398F" w:rsidP="005D6E21">
      <w:pPr>
        <w:ind w:firstLine="720"/>
        <w:jc w:val="center"/>
        <w:rPr>
          <w:b/>
          <w:szCs w:val="24"/>
        </w:rPr>
      </w:pPr>
      <w:r w:rsidRPr="001D7392">
        <w:rPr>
          <w:b/>
          <w:szCs w:val="24"/>
        </w:rPr>
        <w:t>7</w:t>
      </w:r>
      <w:r w:rsidR="00F65579" w:rsidRPr="001D7392">
        <w:rPr>
          <w:b/>
          <w:szCs w:val="24"/>
        </w:rPr>
        <w:t>. ОТВЕТСТВЕННОСТЬ СТОРОН</w:t>
      </w:r>
    </w:p>
    <w:p w:rsidR="007C1F8F" w:rsidRPr="001D7392" w:rsidRDefault="00FD398F" w:rsidP="007C1F8F">
      <w:pPr>
        <w:ind w:firstLine="567"/>
        <w:jc w:val="both"/>
        <w:rPr>
          <w:szCs w:val="24"/>
        </w:rPr>
      </w:pPr>
      <w:r w:rsidRPr="001D7392">
        <w:rPr>
          <w:szCs w:val="24"/>
        </w:rPr>
        <w:t>7</w:t>
      </w:r>
      <w:r w:rsidR="007C1F8F" w:rsidRPr="001D7392">
        <w:rPr>
          <w:szCs w:val="24"/>
        </w:rPr>
        <w:t>.1. За невыполнение или ненадлежащее выполнение обязательств по Договору Стороны несут полную имущественную ответственность в соответстви</w:t>
      </w:r>
      <w:r w:rsidR="005A3CEA" w:rsidRPr="001D7392">
        <w:rPr>
          <w:szCs w:val="24"/>
        </w:rPr>
        <w:t>е</w:t>
      </w:r>
      <w:r w:rsidR="007C1F8F" w:rsidRPr="001D7392">
        <w:rPr>
          <w:szCs w:val="24"/>
        </w:rPr>
        <w:t xml:space="preserve"> с действующим законодательством.</w:t>
      </w:r>
    </w:p>
    <w:p w:rsidR="007C1F8F" w:rsidRPr="001D7392" w:rsidRDefault="00FA25A7" w:rsidP="007C1F8F">
      <w:pPr>
        <w:ind w:firstLine="567"/>
        <w:jc w:val="both"/>
        <w:rPr>
          <w:szCs w:val="24"/>
        </w:rPr>
      </w:pPr>
      <w:r w:rsidRPr="001D7392">
        <w:rPr>
          <w:szCs w:val="24"/>
        </w:rPr>
        <w:t>7</w:t>
      </w:r>
      <w:r w:rsidR="007C1F8F" w:rsidRPr="001D7392">
        <w:rPr>
          <w:szCs w:val="24"/>
        </w:rPr>
        <w:t>.2.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C1F8F" w:rsidRPr="001D7392" w:rsidRDefault="00FA25A7" w:rsidP="007C1F8F">
      <w:pPr>
        <w:ind w:firstLine="567"/>
        <w:jc w:val="both"/>
        <w:rPr>
          <w:szCs w:val="24"/>
        </w:rPr>
      </w:pPr>
      <w:bookmarkStart w:id="0" w:name="P697"/>
      <w:bookmarkEnd w:id="0"/>
      <w:r w:rsidRPr="001D7392">
        <w:rPr>
          <w:szCs w:val="24"/>
        </w:rPr>
        <w:t>7</w:t>
      </w:r>
      <w:r w:rsidR="007C1F8F" w:rsidRPr="001D7392">
        <w:rPr>
          <w:szCs w:val="24"/>
        </w:rPr>
        <w:t>.3.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7C1F8F" w:rsidRPr="001D7392" w:rsidRDefault="00FA25A7" w:rsidP="007C1F8F">
      <w:pPr>
        <w:ind w:firstLine="567"/>
        <w:jc w:val="both"/>
        <w:rPr>
          <w:szCs w:val="24"/>
        </w:rPr>
      </w:pPr>
      <w:r w:rsidRPr="001D7392">
        <w:rPr>
          <w:szCs w:val="24"/>
        </w:rPr>
        <w:t>7</w:t>
      </w:r>
      <w:r w:rsidR="007C1F8F" w:rsidRPr="001D7392">
        <w:rPr>
          <w:szCs w:val="24"/>
        </w:rPr>
        <w:t xml:space="preserve">.4.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w:t>
      </w:r>
      <w:r w:rsidR="007C1F8F" w:rsidRPr="001D7392">
        <w:rPr>
          <w:szCs w:val="24"/>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C1F8F" w:rsidRPr="001D7392" w:rsidRDefault="00FA25A7" w:rsidP="007C1F8F">
      <w:pPr>
        <w:ind w:firstLine="567"/>
        <w:jc w:val="both"/>
        <w:rPr>
          <w:szCs w:val="24"/>
        </w:rPr>
      </w:pPr>
      <w:r w:rsidRPr="001D7392">
        <w:rPr>
          <w:szCs w:val="24"/>
        </w:rPr>
        <w:t>7</w:t>
      </w:r>
      <w:r w:rsidR="007C1F8F" w:rsidRPr="001D7392">
        <w:rPr>
          <w:szCs w:val="24"/>
        </w:rPr>
        <w:t>.5. Стороны освобождаются от уплаты неустойки (пени, штрафов), если докажут, что ненадлежащее исполнение обязатель</w:t>
      </w:r>
      <w:proofErr w:type="gramStart"/>
      <w:r w:rsidR="007C1F8F" w:rsidRPr="001D7392">
        <w:rPr>
          <w:szCs w:val="24"/>
        </w:rPr>
        <w:t>ств пр</w:t>
      </w:r>
      <w:proofErr w:type="gramEnd"/>
      <w:r w:rsidR="007C1F8F" w:rsidRPr="001D7392">
        <w:rPr>
          <w:szCs w:val="24"/>
        </w:rPr>
        <w:t>оизошло вследствие непреодолимой силы или по вине другой Стороны.</w:t>
      </w:r>
    </w:p>
    <w:p w:rsidR="007C1F8F" w:rsidRPr="001D7392" w:rsidRDefault="00FA25A7" w:rsidP="007C1F8F">
      <w:pPr>
        <w:ind w:firstLine="567"/>
        <w:jc w:val="both"/>
        <w:rPr>
          <w:szCs w:val="24"/>
        </w:rPr>
      </w:pPr>
      <w:r w:rsidRPr="001D7392">
        <w:rPr>
          <w:szCs w:val="24"/>
        </w:rPr>
        <w:t>7</w:t>
      </w:r>
      <w:r w:rsidR="007C1F8F" w:rsidRPr="001D7392">
        <w:rPr>
          <w:szCs w:val="24"/>
        </w:rPr>
        <w:t>.6.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7C1F8F" w:rsidRPr="001D7392" w:rsidRDefault="00FA25A7" w:rsidP="007C1F8F">
      <w:pPr>
        <w:ind w:firstLine="567"/>
        <w:jc w:val="both"/>
        <w:rPr>
          <w:szCs w:val="24"/>
        </w:rPr>
      </w:pPr>
      <w:r w:rsidRPr="001D7392">
        <w:rPr>
          <w:szCs w:val="24"/>
        </w:rPr>
        <w:t>7</w:t>
      </w:r>
      <w:r w:rsidR="007C1F8F" w:rsidRPr="001D7392">
        <w:rPr>
          <w:szCs w:val="24"/>
        </w:rPr>
        <w:t>.7.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7C1F8F" w:rsidRPr="001D7392" w:rsidRDefault="00FA25A7" w:rsidP="007C1F8F">
      <w:pPr>
        <w:ind w:firstLine="567"/>
        <w:jc w:val="both"/>
        <w:rPr>
          <w:szCs w:val="24"/>
        </w:rPr>
      </w:pPr>
      <w:r w:rsidRPr="001D7392">
        <w:rPr>
          <w:szCs w:val="24"/>
        </w:rPr>
        <w:t>7</w:t>
      </w:r>
      <w:r w:rsidR="007C1F8F" w:rsidRPr="001D7392">
        <w:rPr>
          <w:szCs w:val="24"/>
        </w:rPr>
        <w:t>.8.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7C1F8F" w:rsidRPr="001D7392" w:rsidRDefault="00FA25A7" w:rsidP="007C1F8F">
      <w:pPr>
        <w:ind w:firstLine="567"/>
        <w:jc w:val="both"/>
        <w:rPr>
          <w:szCs w:val="24"/>
        </w:rPr>
      </w:pPr>
      <w:r w:rsidRPr="001D7392">
        <w:rPr>
          <w:szCs w:val="24"/>
        </w:rPr>
        <w:t>7</w:t>
      </w:r>
      <w:r w:rsidR="007C1F8F" w:rsidRPr="001D7392">
        <w:rPr>
          <w:szCs w:val="24"/>
        </w:rPr>
        <w:t>.9. Уплата неустойки, а также возмещение убытков не освобождает Стороны от исполнения своих обязательств в натуре.</w:t>
      </w:r>
    </w:p>
    <w:p w:rsidR="00306C1C" w:rsidRPr="001D7392" w:rsidRDefault="00AF2712" w:rsidP="007C1F8F">
      <w:pPr>
        <w:shd w:val="clear" w:color="auto" w:fill="FFFFFF"/>
        <w:tabs>
          <w:tab w:val="left" w:pos="0"/>
        </w:tabs>
        <w:overflowPunct/>
        <w:autoSpaceDE/>
        <w:autoSpaceDN/>
        <w:adjustRightInd/>
        <w:spacing w:line="250" w:lineRule="exact"/>
        <w:ind w:right="-86"/>
        <w:jc w:val="both"/>
        <w:textAlignment w:val="auto"/>
        <w:rPr>
          <w:szCs w:val="24"/>
        </w:rPr>
      </w:pPr>
      <w:r w:rsidRPr="001D7392">
        <w:rPr>
          <w:szCs w:val="24"/>
        </w:rPr>
        <w:t xml:space="preserve">         </w:t>
      </w:r>
      <w:r w:rsidR="00FA25A7" w:rsidRPr="001D7392">
        <w:rPr>
          <w:szCs w:val="24"/>
        </w:rPr>
        <w:t>7</w:t>
      </w:r>
      <w:r w:rsidR="007C1F8F" w:rsidRPr="001D7392">
        <w:rPr>
          <w:szCs w:val="24"/>
        </w:rPr>
        <w:t>.10. Ответственность Сторон, не предусмотренная Договором, определяется в соответствии с действующим законодательством Российской Федерации.</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0E0CE3" w:rsidRPr="001D7392" w:rsidRDefault="000E0CE3" w:rsidP="000E0CE3">
      <w:pPr>
        <w:shd w:val="clear" w:color="auto" w:fill="FFFFFF"/>
        <w:tabs>
          <w:tab w:val="left" w:pos="0"/>
        </w:tabs>
        <w:overflowPunct/>
        <w:autoSpaceDE/>
        <w:autoSpaceDN/>
        <w:adjustRightInd/>
        <w:spacing w:line="250" w:lineRule="exact"/>
        <w:ind w:right="-86" w:firstLine="709"/>
        <w:jc w:val="center"/>
        <w:textAlignment w:val="auto"/>
        <w:rPr>
          <w:b/>
          <w:szCs w:val="24"/>
        </w:rPr>
      </w:pPr>
      <w:r w:rsidRPr="001D7392">
        <w:rPr>
          <w:b/>
          <w:szCs w:val="24"/>
        </w:rPr>
        <w:t>8. ОБЕСПЕЧЕНИЕ ИСПОЛНЕНИЯ ДОГОВОРА</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 xml:space="preserve">8.1. В качестве обеспечения исполнения Договора Заказчик удерживает 15% от стоимости выполненных Исполнителем работ. </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8.2. Заказчик возвращает Исполнителю денежные средства, удержанные в качестве обеспечения исполнения Договора в течени</w:t>
      </w:r>
      <w:r w:rsidR="000C103A" w:rsidRPr="001D7392">
        <w:rPr>
          <w:rFonts w:eastAsia="Calibri"/>
          <w:szCs w:val="24"/>
          <w:lang w:eastAsia="en-US"/>
        </w:rPr>
        <w:t>е</w:t>
      </w:r>
      <w:r w:rsidRPr="001D7392">
        <w:rPr>
          <w:rFonts w:eastAsia="Calibri"/>
          <w:szCs w:val="24"/>
          <w:lang w:eastAsia="en-US"/>
        </w:rPr>
        <w:t xml:space="preserve"> 30 календарных дней после подписания заключительного акта выполненных работ.</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476D2E" w:rsidRPr="001D7392" w:rsidRDefault="000E0CE3" w:rsidP="00476D2E">
      <w:pPr>
        <w:widowControl/>
        <w:overflowPunct/>
        <w:autoSpaceDE/>
        <w:autoSpaceDN/>
        <w:adjustRightInd/>
        <w:ind w:left="709"/>
        <w:jc w:val="center"/>
        <w:textAlignment w:val="auto"/>
        <w:rPr>
          <w:b/>
          <w:szCs w:val="24"/>
        </w:rPr>
      </w:pPr>
      <w:r w:rsidRPr="001D7392">
        <w:rPr>
          <w:rFonts w:eastAsia="Calibri"/>
          <w:b/>
          <w:szCs w:val="24"/>
          <w:lang w:eastAsia="en-US"/>
        </w:rPr>
        <w:t>9</w:t>
      </w:r>
      <w:r w:rsidR="006D0C74" w:rsidRPr="001D7392">
        <w:rPr>
          <w:rFonts w:eastAsia="Calibri"/>
          <w:b/>
          <w:szCs w:val="24"/>
          <w:lang w:eastAsia="en-US"/>
        </w:rPr>
        <w:t xml:space="preserve">. </w:t>
      </w:r>
      <w:r w:rsidR="00241637" w:rsidRPr="001D7392">
        <w:rPr>
          <w:b/>
          <w:szCs w:val="24"/>
        </w:rPr>
        <w:t xml:space="preserve">СРОК ДЕЙСТВИЯ, </w:t>
      </w:r>
      <w:r w:rsidR="00476D2E" w:rsidRPr="001D7392">
        <w:rPr>
          <w:b/>
          <w:szCs w:val="24"/>
        </w:rPr>
        <w:t>ИЗМЕНЕНИЕ И РАСТОРЖЕНИЕ ДОГОВОРА</w:t>
      </w:r>
    </w:p>
    <w:p w:rsidR="002E0AB8" w:rsidRPr="001D7392" w:rsidRDefault="002E0AB8" w:rsidP="00E3070A">
      <w:pPr>
        <w:numPr>
          <w:ilvl w:val="0"/>
          <w:numId w:val="8"/>
        </w:numPr>
        <w:ind w:left="0" w:firstLine="709"/>
        <w:jc w:val="both"/>
        <w:rPr>
          <w:szCs w:val="24"/>
        </w:rPr>
      </w:pPr>
      <w:r w:rsidRPr="001D7392">
        <w:rPr>
          <w:szCs w:val="24"/>
        </w:rPr>
        <w:t xml:space="preserve">Настоящий Договор вступает в силу с момента подписания </w:t>
      </w:r>
      <w:r w:rsidR="00CB05F7" w:rsidRPr="001D7392">
        <w:rPr>
          <w:szCs w:val="24"/>
        </w:rPr>
        <w:t>Сторонами</w:t>
      </w:r>
      <w:r w:rsidRPr="001D7392">
        <w:rPr>
          <w:szCs w:val="24"/>
        </w:rPr>
        <w:t xml:space="preserve"> и действует до </w:t>
      </w:r>
      <w:r w:rsidR="00CB05F7" w:rsidRPr="001D7392">
        <w:rPr>
          <w:szCs w:val="24"/>
        </w:rPr>
        <w:t>«</w:t>
      </w:r>
      <w:r w:rsidR="005C00C7">
        <w:rPr>
          <w:szCs w:val="24"/>
        </w:rPr>
        <w:t>31</w:t>
      </w:r>
      <w:r w:rsidR="006A4D93" w:rsidRPr="001D7392">
        <w:rPr>
          <w:szCs w:val="24"/>
        </w:rPr>
        <w:t xml:space="preserve">» </w:t>
      </w:r>
      <w:r w:rsidR="005C00C7">
        <w:rPr>
          <w:szCs w:val="24"/>
        </w:rPr>
        <w:t>мая</w:t>
      </w:r>
      <w:r w:rsidR="006A4D93" w:rsidRPr="001D7392">
        <w:rPr>
          <w:szCs w:val="24"/>
        </w:rPr>
        <w:t xml:space="preserve"> 202</w:t>
      </w:r>
      <w:r w:rsidR="005A3CEA" w:rsidRPr="001D7392">
        <w:rPr>
          <w:szCs w:val="24"/>
        </w:rPr>
        <w:t>4</w:t>
      </w:r>
      <w:r w:rsidR="00CB05F7" w:rsidRPr="001D7392">
        <w:rPr>
          <w:szCs w:val="24"/>
        </w:rPr>
        <w:t>г.</w:t>
      </w:r>
      <w:r w:rsidR="001B4E33" w:rsidRPr="001D7392">
        <w:rPr>
          <w:szCs w:val="24"/>
        </w:rPr>
        <w:t>,</w:t>
      </w:r>
      <w:r w:rsidR="001B4E33" w:rsidRPr="001D7392">
        <w:rPr>
          <w:rFonts w:eastAsia="Calibri"/>
          <w:szCs w:val="24"/>
          <w:lang w:eastAsia="en-US"/>
        </w:rPr>
        <w:t xml:space="preserve"> </w:t>
      </w:r>
      <w:r w:rsidR="001B4E33" w:rsidRPr="001D7392">
        <w:rPr>
          <w:szCs w:val="24"/>
        </w:rPr>
        <w:t>а в части исполнения Сторонами принятых на себя обязательств – до их полного исполнения.</w:t>
      </w:r>
    </w:p>
    <w:p w:rsidR="00A36315" w:rsidRPr="001D7392" w:rsidRDefault="00A36315" w:rsidP="00E3070A">
      <w:pPr>
        <w:widowControl/>
        <w:numPr>
          <w:ilvl w:val="0"/>
          <w:numId w:val="8"/>
        </w:numPr>
        <w:overflowPunct/>
        <w:autoSpaceDE/>
        <w:autoSpaceDN/>
        <w:adjustRightInd/>
        <w:ind w:left="0" w:firstLine="709"/>
        <w:jc w:val="both"/>
        <w:textAlignment w:val="auto"/>
        <w:rPr>
          <w:szCs w:val="24"/>
        </w:rPr>
      </w:pPr>
      <w:r w:rsidRPr="001D7392">
        <w:rPr>
          <w:szCs w:val="24"/>
        </w:rPr>
        <w:t xml:space="preserve">Настоящий </w:t>
      </w:r>
      <w:proofErr w:type="gramStart"/>
      <w:r w:rsidRPr="001D7392">
        <w:rPr>
          <w:szCs w:val="24"/>
        </w:rPr>
        <w:t>Договор</w:t>
      </w:r>
      <w:proofErr w:type="gramEnd"/>
      <w:r w:rsidRPr="001D7392">
        <w:rPr>
          <w:szCs w:val="24"/>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Решение Заказчика об одностороннем отказе от исполнения Договора вступает в </w:t>
      </w:r>
      <w:proofErr w:type="gramStart"/>
      <w:r w:rsidRPr="001D7392">
        <w:rPr>
          <w:rFonts w:ascii="Times New Roman" w:hAnsi="Times New Roman" w:cs="Times New Roman"/>
          <w:sz w:val="24"/>
          <w:szCs w:val="24"/>
        </w:rPr>
        <w:t>силу</w:t>
      </w:r>
      <w:proofErr w:type="gramEnd"/>
      <w:r w:rsidRPr="001D7392">
        <w:rPr>
          <w:rFonts w:ascii="Times New Roman" w:hAnsi="Times New Roman" w:cs="Times New Roman"/>
          <w:sz w:val="24"/>
          <w:szCs w:val="24"/>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0E0CE3" w:rsidRPr="001D7392" w:rsidRDefault="00EF716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В случае если решение об одностороннем отказе от исполнения Договора не вступило в силу, </w:t>
      </w:r>
      <w:r w:rsidR="0014493C" w:rsidRPr="001D7392">
        <w:rPr>
          <w:rFonts w:ascii="Times New Roman" w:hAnsi="Times New Roman" w:cs="Times New Roman"/>
          <w:sz w:val="24"/>
          <w:szCs w:val="24"/>
        </w:rPr>
        <w:t>Исполнителем</w:t>
      </w:r>
      <w:r w:rsidRPr="001D7392">
        <w:rPr>
          <w:rFonts w:ascii="Times New Roman" w:hAnsi="Times New Roman" w:cs="Times New Roman"/>
          <w:sz w:val="24"/>
          <w:szCs w:val="24"/>
        </w:rPr>
        <w:t xml:space="preserve"> устранено нарушение условий Договора и компенсированы затраты на проведение экспертизы Заказчик </w:t>
      </w:r>
      <w:r w:rsidR="00CA62DC" w:rsidRPr="001D7392">
        <w:rPr>
          <w:rFonts w:ascii="Times New Roman" w:hAnsi="Times New Roman" w:cs="Times New Roman"/>
          <w:sz w:val="24"/>
          <w:szCs w:val="24"/>
        </w:rPr>
        <w:t>вправе</w:t>
      </w:r>
      <w:r w:rsidRPr="001D7392">
        <w:rPr>
          <w:rFonts w:ascii="Times New Roman" w:hAnsi="Times New Roman" w:cs="Times New Roman"/>
          <w:sz w:val="24"/>
          <w:szCs w:val="24"/>
        </w:rPr>
        <w:t xml:space="preserve"> отменить решение об одностороннем отказе от исполнения Договора.</w:t>
      </w:r>
    </w:p>
    <w:p w:rsidR="0057677D" w:rsidRPr="001D7392" w:rsidRDefault="0057677D"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9D27A6" w:rsidRPr="001D7392" w:rsidRDefault="009D27A6" w:rsidP="005D6E21">
      <w:pPr>
        <w:ind w:firstLine="720"/>
        <w:jc w:val="both"/>
        <w:rPr>
          <w:szCs w:val="24"/>
        </w:rPr>
      </w:pPr>
    </w:p>
    <w:p w:rsidR="005D6E21" w:rsidRPr="001D7392" w:rsidRDefault="00E3070A" w:rsidP="005D6E21">
      <w:pPr>
        <w:ind w:firstLine="720"/>
        <w:jc w:val="center"/>
        <w:rPr>
          <w:b/>
          <w:szCs w:val="24"/>
        </w:rPr>
      </w:pPr>
      <w:r w:rsidRPr="001D7392">
        <w:rPr>
          <w:b/>
          <w:szCs w:val="24"/>
        </w:rPr>
        <w:t>10</w:t>
      </w:r>
      <w:r w:rsidR="00AB1BB8" w:rsidRPr="001D7392">
        <w:rPr>
          <w:b/>
          <w:szCs w:val="24"/>
        </w:rPr>
        <w:t>.</w:t>
      </w:r>
      <w:r w:rsidR="005D6E21" w:rsidRPr="001D7392">
        <w:rPr>
          <w:b/>
          <w:szCs w:val="24"/>
        </w:rPr>
        <w:t xml:space="preserve"> РА</w:t>
      </w:r>
      <w:r w:rsidR="00F65579" w:rsidRPr="001D7392">
        <w:rPr>
          <w:b/>
          <w:szCs w:val="24"/>
        </w:rPr>
        <w:t>ЗРЕШЕНИЕ СПОРОВ МЕЖДУ СТОРОНАМИ</w:t>
      </w:r>
    </w:p>
    <w:p w:rsidR="005D6E21" w:rsidRPr="001D7392" w:rsidRDefault="005D6E21" w:rsidP="00E3070A">
      <w:pPr>
        <w:numPr>
          <w:ilvl w:val="0"/>
          <w:numId w:val="9"/>
        </w:numPr>
        <w:ind w:left="0" w:firstLine="567"/>
        <w:jc w:val="both"/>
        <w:rPr>
          <w:szCs w:val="24"/>
        </w:rPr>
      </w:pPr>
      <w:r w:rsidRPr="001D7392">
        <w:rPr>
          <w:szCs w:val="24"/>
        </w:rPr>
        <w:t xml:space="preserve">Сторонами устанавливается претензионный порядок рассмотрения споров. </w:t>
      </w:r>
      <w:r w:rsidRPr="001D7392">
        <w:rPr>
          <w:szCs w:val="24"/>
        </w:rPr>
        <w:lastRenderedPageBreak/>
        <w:t>Сторона, получившая претензию, обязана дать письменный ответ в течение 10 (десяти) рабочих дней с момента ее получения.</w:t>
      </w:r>
    </w:p>
    <w:p w:rsidR="005D6E21" w:rsidRPr="001D7392" w:rsidRDefault="005D6E21" w:rsidP="00E3070A">
      <w:pPr>
        <w:numPr>
          <w:ilvl w:val="0"/>
          <w:numId w:val="9"/>
        </w:numPr>
        <w:ind w:left="0" w:firstLine="567"/>
        <w:jc w:val="both"/>
        <w:rPr>
          <w:szCs w:val="24"/>
        </w:rPr>
      </w:pPr>
      <w:r w:rsidRPr="001D7392">
        <w:rPr>
          <w:szCs w:val="24"/>
        </w:rPr>
        <w:t>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D6E21" w:rsidRPr="001D7392" w:rsidRDefault="005D6E21" w:rsidP="00E3070A">
      <w:pPr>
        <w:numPr>
          <w:ilvl w:val="0"/>
          <w:numId w:val="9"/>
        </w:numPr>
        <w:ind w:left="0" w:firstLine="567"/>
        <w:jc w:val="both"/>
        <w:rPr>
          <w:szCs w:val="24"/>
        </w:rPr>
      </w:pPr>
      <w:r w:rsidRPr="001D7392">
        <w:rPr>
          <w:szCs w:val="24"/>
        </w:rPr>
        <w:t>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5D6E21" w:rsidRPr="001D7392" w:rsidRDefault="005D6E21" w:rsidP="005D6E21">
      <w:pPr>
        <w:ind w:firstLine="720"/>
        <w:jc w:val="both"/>
        <w:rPr>
          <w:szCs w:val="24"/>
        </w:rPr>
      </w:pPr>
      <w:r w:rsidRPr="001D7392">
        <w:rPr>
          <w:szCs w:val="24"/>
        </w:rPr>
        <w:t xml:space="preserve">   </w:t>
      </w:r>
    </w:p>
    <w:p w:rsidR="003374F0" w:rsidRPr="001D7392" w:rsidRDefault="003374F0" w:rsidP="003374F0">
      <w:pPr>
        <w:shd w:val="clear" w:color="auto" w:fill="FFFFFF"/>
        <w:tabs>
          <w:tab w:val="left" w:pos="851"/>
        </w:tabs>
        <w:overflowPunct/>
        <w:autoSpaceDE/>
        <w:autoSpaceDN/>
        <w:adjustRightInd/>
        <w:spacing w:line="250" w:lineRule="exact"/>
        <w:ind w:left="-142" w:right="-86"/>
        <w:jc w:val="center"/>
        <w:textAlignment w:val="auto"/>
        <w:rPr>
          <w:b/>
          <w:szCs w:val="24"/>
        </w:rPr>
      </w:pPr>
      <w:r w:rsidRPr="001D7392">
        <w:rPr>
          <w:b/>
          <w:szCs w:val="24"/>
        </w:rPr>
        <w:t>1</w:t>
      </w:r>
      <w:r w:rsidR="00E3070A" w:rsidRPr="001D7392">
        <w:rPr>
          <w:b/>
          <w:szCs w:val="24"/>
        </w:rPr>
        <w:t>1</w:t>
      </w:r>
      <w:r w:rsidR="00D17A81" w:rsidRPr="001D7392">
        <w:rPr>
          <w:b/>
          <w:szCs w:val="24"/>
        </w:rPr>
        <w:t>.</w:t>
      </w:r>
      <w:r w:rsidRPr="001D7392">
        <w:rPr>
          <w:b/>
          <w:szCs w:val="24"/>
        </w:rPr>
        <w:t xml:space="preserve"> ФОРС-МАЖОР</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A6152" w:rsidRPr="001D7392" w:rsidRDefault="00FA6152" w:rsidP="005D6E21">
      <w:pPr>
        <w:ind w:firstLine="720"/>
        <w:jc w:val="both"/>
        <w:rPr>
          <w:szCs w:val="24"/>
        </w:rPr>
      </w:pPr>
    </w:p>
    <w:p w:rsidR="00FA6152" w:rsidRPr="001D7392" w:rsidRDefault="00FA6152" w:rsidP="00FA6152">
      <w:pPr>
        <w:widowControl/>
        <w:overflowPunct/>
        <w:jc w:val="center"/>
        <w:textAlignment w:val="auto"/>
        <w:rPr>
          <w:b/>
          <w:szCs w:val="24"/>
        </w:rPr>
      </w:pPr>
      <w:r w:rsidRPr="001D7392">
        <w:rPr>
          <w:b/>
          <w:szCs w:val="24"/>
        </w:rPr>
        <w:t>1</w:t>
      </w:r>
      <w:r w:rsidR="00E3070A" w:rsidRPr="001D7392">
        <w:rPr>
          <w:b/>
          <w:szCs w:val="24"/>
        </w:rPr>
        <w:t>2</w:t>
      </w:r>
      <w:r w:rsidRPr="001D7392">
        <w:rPr>
          <w:b/>
          <w:szCs w:val="24"/>
        </w:rPr>
        <w:t>. АНТИКОРРУПЦИОННАЯ ОГОВОРКА</w:t>
      </w:r>
    </w:p>
    <w:p w:rsidR="00FA6152" w:rsidRPr="001D7392" w:rsidRDefault="00FA6152"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w:t>
      </w:r>
      <w:r w:rsidR="00E3070A" w:rsidRPr="001D7392">
        <w:rPr>
          <w:rFonts w:eastAsia="Calibri"/>
          <w:szCs w:val="24"/>
          <w:lang w:eastAsia="en-US"/>
        </w:rPr>
        <w:t>2</w:t>
      </w:r>
      <w:r w:rsidRPr="001D7392">
        <w:rPr>
          <w:rFonts w:eastAsia="Calibri"/>
          <w:szCs w:val="24"/>
          <w:lang w:eastAsia="en-US"/>
        </w:rPr>
        <w:t>.1.</w:t>
      </w:r>
      <w:r w:rsidRPr="001D7392">
        <w:rPr>
          <w:rFonts w:eastAsia="Calibri"/>
          <w:szCs w:val="24"/>
          <w:lang w:eastAsia="en-US"/>
        </w:rPr>
        <w:tab/>
        <w:t xml:space="preserve"> </w:t>
      </w:r>
      <w:proofErr w:type="gramStart"/>
      <w:r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.2.</w:t>
      </w:r>
      <w:r w:rsidR="00FA6152" w:rsidRPr="001D7392">
        <w:rPr>
          <w:rFonts w:eastAsia="Calibri"/>
          <w:szCs w:val="24"/>
          <w:lang w:eastAsia="en-US"/>
        </w:rPr>
        <w:tab/>
        <w:t xml:space="preserve"> </w:t>
      </w:r>
      <w:proofErr w:type="gramStart"/>
      <w:r w:rsidR="00FA6152"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.3.</w:t>
      </w:r>
      <w:r w:rsidR="00FA6152" w:rsidRPr="001D7392">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.4.</w:t>
      </w:r>
      <w:r w:rsidR="00FA6152" w:rsidRPr="001D7392">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0F0DBF" w:rsidRPr="001D7392" w:rsidRDefault="000F0DBF" w:rsidP="005D6E21">
      <w:pPr>
        <w:ind w:firstLine="720"/>
        <w:jc w:val="center"/>
        <w:rPr>
          <w:b/>
          <w:szCs w:val="24"/>
        </w:rPr>
      </w:pPr>
    </w:p>
    <w:p w:rsidR="005D6E21" w:rsidRPr="001D7392" w:rsidRDefault="003374F0" w:rsidP="005D6E21">
      <w:pPr>
        <w:ind w:firstLine="720"/>
        <w:jc w:val="center"/>
        <w:rPr>
          <w:b/>
          <w:szCs w:val="24"/>
        </w:rPr>
      </w:pPr>
      <w:r w:rsidRPr="001D7392">
        <w:rPr>
          <w:b/>
          <w:szCs w:val="24"/>
        </w:rPr>
        <w:t>1</w:t>
      </w:r>
      <w:r w:rsidR="00E3070A" w:rsidRPr="001D7392">
        <w:rPr>
          <w:b/>
          <w:szCs w:val="24"/>
        </w:rPr>
        <w:t>3</w:t>
      </w:r>
      <w:r w:rsidR="00F65579" w:rsidRPr="001D7392">
        <w:rPr>
          <w:b/>
          <w:szCs w:val="24"/>
        </w:rPr>
        <w:t>. ПРОЧИЕ УСЛОВИЯ</w:t>
      </w:r>
    </w:p>
    <w:p w:rsidR="005D6E21" w:rsidRPr="001D7392" w:rsidRDefault="003374F0" w:rsidP="005D6E21">
      <w:pPr>
        <w:ind w:firstLine="709"/>
        <w:jc w:val="both"/>
        <w:rPr>
          <w:szCs w:val="24"/>
        </w:rPr>
      </w:pPr>
      <w:r w:rsidRPr="001D7392">
        <w:rPr>
          <w:szCs w:val="24"/>
        </w:rPr>
        <w:t>1</w:t>
      </w:r>
      <w:r w:rsidR="00E3070A" w:rsidRPr="001D7392">
        <w:rPr>
          <w:szCs w:val="24"/>
        </w:rPr>
        <w:t>3</w:t>
      </w:r>
      <w:r w:rsidR="005D6E21" w:rsidRPr="001D7392">
        <w:rPr>
          <w:szCs w:val="24"/>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5D6E21" w:rsidRPr="001D7392" w:rsidRDefault="003374F0" w:rsidP="005D6E21">
      <w:pPr>
        <w:pStyle w:val="ConsPlusNormal"/>
        <w:ind w:firstLine="709"/>
        <w:jc w:val="both"/>
        <w:rPr>
          <w:rFonts w:ascii="Times New Roman" w:hAnsi="Times New Roman" w:cs="Times New Roman"/>
          <w:sz w:val="24"/>
          <w:szCs w:val="24"/>
        </w:rPr>
      </w:pPr>
      <w:r w:rsidRPr="001D7392">
        <w:rPr>
          <w:rFonts w:ascii="Times New Roman" w:hAnsi="Times New Roman" w:cs="Times New Roman"/>
          <w:sz w:val="24"/>
          <w:szCs w:val="24"/>
        </w:rPr>
        <w:t>1</w:t>
      </w:r>
      <w:r w:rsidR="00E3070A" w:rsidRPr="001D7392">
        <w:rPr>
          <w:rFonts w:ascii="Times New Roman" w:hAnsi="Times New Roman" w:cs="Times New Roman"/>
          <w:sz w:val="24"/>
          <w:szCs w:val="24"/>
        </w:rPr>
        <w:t>3</w:t>
      </w:r>
      <w:r w:rsidR="005D6E21" w:rsidRPr="001D7392">
        <w:rPr>
          <w:rFonts w:ascii="Times New Roman" w:hAnsi="Times New Roman" w:cs="Times New Roman"/>
          <w:sz w:val="24"/>
          <w:szCs w:val="24"/>
        </w:rPr>
        <w:t>.2. Требования сохранять конфиденциальность информации распространяются на весь срок действия Договора и сохраняют с</w:t>
      </w:r>
      <w:r w:rsidR="00182779" w:rsidRPr="001D7392">
        <w:rPr>
          <w:rFonts w:ascii="Times New Roman" w:hAnsi="Times New Roman" w:cs="Times New Roman"/>
          <w:sz w:val="24"/>
          <w:szCs w:val="24"/>
        </w:rPr>
        <w:t>в</w:t>
      </w:r>
      <w:r w:rsidR="005D6E21" w:rsidRPr="001D7392">
        <w:rPr>
          <w:rFonts w:ascii="Times New Roman" w:hAnsi="Times New Roman" w:cs="Times New Roman"/>
          <w:sz w:val="24"/>
          <w:szCs w:val="24"/>
        </w:rPr>
        <w:t xml:space="preserve">ою силу в течение  трех лет с момента прекращения действия  договора. </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.3</w:t>
      </w:r>
      <w:r w:rsidR="005D6E21" w:rsidRPr="001D7392">
        <w:rPr>
          <w:szCs w:val="24"/>
        </w:rPr>
        <w:t>. Уступка права требования по Договору третьим лицам возможна лишь с письменного согласия другой стороны.</w:t>
      </w:r>
    </w:p>
    <w:p w:rsidR="005D6E21" w:rsidRPr="001D7392" w:rsidRDefault="003374F0" w:rsidP="005D6E21">
      <w:pPr>
        <w:ind w:firstLine="720"/>
        <w:jc w:val="both"/>
        <w:rPr>
          <w:szCs w:val="24"/>
        </w:rPr>
      </w:pPr>
      <w:r w:rsidRPr="001D7392">
        <w:rPr>
          <w:szCs w:val="24"/>
        </w:rPr>
        <w:lastRenderedPageBreak/>
        <w:t>1</w:t>
      </w:r>
      <w:r w:rsidR="00E3070A" w:rsidRPr="001D7392">
        <w:rPr>
          <w:szCs w:val="24"/>
        </w:rPr>
        <w:t>3</w:t>
      </w:r>
      <w:r w:rsidR="00AB1BB8" w:rsidRPr="001D7392">
        <w:rPr>
          <w:szCs w:val="24"/>
        </w:rPr>
        <w:t>.4</w:t>
      </w:r>
      <w:r w:rsidR="005D6E21" w:rsidRPr="001D7392">
        <w:rPr>
          <w:szCs w:val="24"/>
        </w:rPr>
        <w:t xml:space="preserve">. </w:t>
      </w:r>
      <w:r w:rsidR="002E0AB8" w:rsidRPr="001D7392">
        <w:rPr>
          <w:szCs w:val="24"/>
        </w:rPr>
        <w:t xml:space="preserve">Настоящий Договор </w:t>
      </w:r>
      <w:r w:rsidR="006425BE" w:rsidRPr="001D7392">
        <w:rPr>
          <w:szCs w:val="24"/>
        </w:rPr>
        <w:t>составлен в двух экземплярах, каждый из которых, имеет одинаковую юридическую силу, для каждой из Сторон</w:t>
      </w:r>
      <w:r w:rsidR="002E0AB8" w:rsidRPr="001D7392">
        <w:rPr>
          <w:szCs w:val="24"/>
        </w:rPr>
        <w:t>.</w:t>
      </w:r>
    </w:p>
    <w:p w:rsidR="005D6E21" w:rsidRPr="001D7392" w:rsidRDefault="005D6E21" w:rsidP="005D6E21">
      <w:pPr>
        <w:ind w:firstLine="720"/>
        <w:jc w:val="center"/>
        <w:rPr>
          <w:b/>
          <w:szCs w:val="24"/>
        </w:rPr>
      </w:pPr>
    </w:p>
    <w:p w:rsidR="005D6E21" w:rsidRPr="001D7392" w:rsidRDefault="006943B9" w:rsidP="005D6E21">
      <w:pPr>
        <w:ind w:firstLine="720"/>
        <w:jc w:val="center"/>
        <w:rPr>
          <w:b/>
          <w:szCs w:val="24"/>
        </w:rPr>
      </w:pPr>
      <w:r w:rsidRPr="001D7392">
        <w:rPr>
          <w:b/>
          <w:szCs w:val="24"/>
        </w:rPr>
        <w:t>1</w:t>
      </w:r>
      <w:r w:rsidR="00E3070A" w:rsidRPr="001D7392">
        <w:rPr>
          <w:b/>
          <w:szCs w:val="24"/>
        </w:rPr>
        <w:t>4</w:t>
      </w:r>
      <w:r w:rsidR="005D6E21" w:rsidRPr="001D7392">
        <w:rPr>
          <w:b/>
          <w:szCs w:val="24"/>
        </w:rPr>
        <w:t>. ПЕРЕЧЕНЬ ДОКУМЕНТОВ, ПРИЛАГАЕМЫХ К ДОГОВОРУ</w:t>
      </w:r>
    </w:p>
    <w:p w:rsidR="005D6E21" w:rsidRPr="001D7392" w:rsidRDefault="0054327E" w:rsidP="005D6E21">
      <w:pPr>
        <w:ind w:firstLine="720"/>
        <w:jc w:val="both"/>
        <w:rPr>
          <w:szCs w:val="24"/>
        </w:rPr>
      </w:pPr>
      <w:r w:rsidRPr="001D7392">
        <w:rPr>
          <w:szCs w:val="24"/>
        </w:rPr>
        <w:t>1</w:t>
      </w:r>
      <w:r w:rsidR="00E3070A" w:rsidRPr="001D7392">
        <w:rPr>
          <w:szCs w:val="24"/>
        </w:rPr>
        <w:t>4</w:t>
      </w:r>
      <w:r w:rsidR="005D6E21" w:rsidRPr="001D7392">
        <w:rPr>
          <w:szCs w:val="24"/>
        </w:rPr>
        <w:t xml:space="preserve">.1. </w:t>
      </w:r>
      <w:r w:rsidR="00CB05F7" w:rsidRPr="001D7392">
        <w:rPr>
          <w:szCs w:val="24"/>
        </w:rPr>
        <w:t>З</w:t>
      </w:r>
      <w:r w:rsidR="005D6E21" w:rsidRPr="001D7392">
        <w:rPr>
          <w:szCs w:val="24"/>
        </w:rPr>
        <w:t xml:space="preserve">адание  </w:t>
      </w:r>
      <w:r w:rsidR="00CB05F7" w:rsidRPr="001D7392">
        <w:rPr>
          <w:szCs w:val="24"/>
        </w:rPr>
        <w:t xml:space="preserve">на разработку проектной документации </w:t>
      </w:r>
      <w:r w:rsidR="005D6E21" w:rsidRPr="001D7392">
        <w:rPr>
          <w:szCs w:val="24"/>
        </w:rPr>
        <w:t>- Приложен</w:t>
      </w:r>
      <w:r w:rsidR="00A61FCE" w:rsidRPr="001D7392">
        <w:rPr>
          <w:szCs w:val="24"/>
        </w:rPr>
        <w:t>ие №</w:t>
      </w:r>
      <w:r w:rsidR="005D6E21" w:rsidRPr="001D7392">
        <w:rPr>
          <w:szCs w:val="24"/>
        </w:rPr>
        <w:t>1;</w:t>
      </w:r>
    </w:p>
    <w:p w:rsidR="00E3070A" w:rsidRPr="001D7392" w:rsidRDefault="00E3070A" w:rsidP="005D6E21">
      <w:pPr>
        <w:ind w:firstLine="720"/>
        <w:jc w:val="both"/>
        <w:rPr>
          <w:szCs w:val="24"/>
        </w:rPr>
      </w:pPr>
      <w:r w:rsidRPr="001D7392">
        <w:rPr>
          <w:szCs w:val="24"/>
        </w:rPr>
        <w:t xml:space="preserve">14.2. </w:t>
      </w:r>
      <w:r w:rsidR="00D35F03" w:rsidRPr="001D7392">
        <w:rPr>
          <w:szCs w:val="24"/>
        </w:rPr>
        <w:t>График</w:t>
      </w:r>
      <w:r w:rsidRPr="001D7392">
        <w:rPr>
          <w:szCs w:val="24"/>
        </w:rPr>
        <w:t xml:space="preserve"> выполнения работ</w:t>
      </w:r>
      <w:r w:rsidR="009D27A6">
        <w:rPr>
          <w:szCs w:val="24"/>
        </w:rPr>
        <w:t>.</w:t>
      </w:r>
    </w:p>
    <w:p w:rsidR="005D6E21" w:rsidRPr="001D7392" w:rsidRDefault="005D6E21" w:rsidP="005D6E21">
      <w:pPr>
        <w:rPr>
          <w:szCs w:val="24"/>
        </w:rPr>
      </w:pP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r w:rsidRPr="001D7392">
        <w:rPr>
          <w:b/>
          <w:bCs/>
          <w:spacing w:val="-1"/>
          <w:szCs w:val="24"/>
        </w:rPr>
        <w:t xml:space="preserve"> </w:t>
      </w:r>
      <w:r w:rsidR="006943B9" w:rsidRPr="001D7392">
        <w:rPr>
          <w:b/>
          <w:bCs/>
          <w:spacing w:val="-1"/>
          <w:szCs w:val="24"/>
        </w:rPr>
        <w:t>1</w:t>
      </w:r>
      <w:r w:rsidR="002F3ABB" w:rsidRPr="001D7392">
        <w:rPr>
          <w:b/>
          <w:bCs/>
          <w:spacing w:val="-1"/>
          <w:szCs w:val="24"/>
        </w:rPr>
        <w:t>4</w:t>
      </w:r>
      <w:r w:rsidR="006943B9" w:rsidRPr="001D7392">
        <w:rPr>
          <w:b/>
          <w:bCs/>
          <w:spacing w:val="-1"/>
          <w:szCs w:val="24"/>
        </w:rPr>
        <w:t xml:space="preserve">. </w:t>
      </w:r>
      <w:r w:rsidRPr="001D7392">
        <w:rPr>
          <w:b/>
          <w:bCs/>
          <w:spacing w:val="-1"/>
          <w:szCs w:val="24"/>
        </w:rPr>
        <w:t>ЮРИДИЧЕСКИЕ АДРЕСА И РЕКВИЗИТЫ СТОРОН</w:t>
      </w: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p>
    <w:p w:rsidR="005D6E21" w:rsidRPr="001D7392" w:rsidRDefault="005D6E21" w:rsidP="005D6E21">
      <w:pPr>
        <w:shd w:val="clear" w:color="auto" w:fill="FFFFFF"/>
        <w:tabs>
          <w:tab w:val="left" w:pos="874"/>
          <w:tab w:val="left" w:pos="9408"/>
        </w:tabs>
        <w:spacing w:line="278" w:lineRule="exact"/>
        <w:ind w:left="24" w:right="5" w:hanging="24"/>
        <w:rPr>
          <w:b/>
          <w:bCs/>
          <w:spacing w:val="-15"/>
          <w:szCs w:val="24"/>
        </w:rPr>
      </w:pPr>
      <w:r w:rsidRPr="001D7392">
        <w:rPr>
          <w:b/>
          <w:bCs/>
          <w:spacing w:val="-15"/>
          <w:szCs w:val="24"/>
        </w:rPr>
        <w:t xml:space="preserve"> Заказчик:                                                                                             </w:t>
      </w:r>
      <w:r w:rsidR="00CA3E5E" w:rsidRPr="001D7392">
        <w:rPr>
          <w:b/>
          <w:bCs/>
          <w:spacing w:val="-15"/>
          <w:szCs w:val="24"/>
        </w:rPr>
        <w:t xml:space="preserve">    </w:t>
      </w:r>
      <w:r w:rsidRPr="001D7392">
        <w:rPr>
          <w:b/>
          <w:szCs w:val="24"/>
        </w:rPr>
        <w:t>Исполнитель</w:t>
      </w:r>
      <w:r w:rsidRPr="001D7392">
        <w:rPr>
          <w:b/>
          <w:bCs/>
          <w:spacing w:val="-15"/>
          <w:szCs w:val="24"/>
        </w:rPr>
        <w:t>:</w:t>
      </w:r>
    </w:p>
    <w:p w:rsidR="00ED6517" w:rsidRPr="001D7392" w:rsidRDefault="00ED6517" w:rsidP="005D6E21">
      <w:pPr>
        <w:shd w:val="clear" w:color="auto" w:fill="FFFFFF"/>
        <w:tabs>
          <w:tab w:val="left" w:pos="874"/>
          <w:tab w:val="left" w:pos="9408"/>
        </w:tabs>
        <w:spacing w:line="278" w:lineRule="exact"/>
        <w:ind w:left="24" w:right="5" w:hanging="24"/>
        <w:rPr>
          <w:szCs w:val="24"/>
        </w:rPr>
      </w:pPr>
    </w:p>
    <w:tbl>
      <w:tblPr>
        <w:tblW w:w="15304" w:type="dxa"/>
        <w:tblInd w:w="-180" w:type="dxa"/>
        <w:tblLook w:val="04A0" w:firstRow="1" w:lastRow="0" w:firstColumn="1" w:lastColumn="0" w:noHBand="0" w:noVBand="1"/>
      </w:tblPr>
      <w:tblGrid>
        <w:gridCol w:w="5046"/>
        <w:gridCol w:w="5129"/>
        <w:gridCol w:w="5129"/>
      </w:tblGrid>
      <w:tr w:rsidR="009D27A6" w:rsidRPr="001D7392" w:rsidTr="009D27A6">
        <w:tc>
          <w:tcPr>
            <w:tcW w:w="5046" w:type="dxa"/>
          </w:tcPr>
          <w:p w:rsidR="009D27A6" w:rsidRPr="001D7392" w:rsidRDefault="009D27A6" w:rsidP="00FC5C81">
            <w:pPr>
              <w:widowControl/>
              <w:tabs>
                <w:tab w:val="left" w:pos="0"/>
              </w:tabs>
              <w:overflowPunct/>
              <w:autoSpaceDE/>
              <w:adjustRightInd/>
              <w:rPr>
                <w:szCs w:val="24"/>
                <w:lang w:eastAsia="en-US"/>
              </w:rPr>
            </w:pPr>
            <w:r w:rsidRPr="001D7392">
              <w:rPr>
                <w:rFonts w:eastAsia="Calibri"/>
                <w:b/>
                <w:bCs/>
                <w:szCs w:val="24"/>
              </w:rPr>
              <w:t>ГУП «Фонд жилищного строительства Республики Башкортостан»</w:t>
            </w:r>
          </w:p>
          <w:p w:rsidR="009D27A6" w:rsidRPr="001D7392" w:rsidRDefault="009D27A6" w:rsidP="0054327E">
            <w:pPr>
              <w:widowControl/>
              <w:overflowPunct/>
              <w:autoSpaceDE/>
              <w:autoSpaceDN/>
              <w:adjustRightInd/>
              <w:textAlignment w:val="auto"/>
              <w:rPr>
                <w:b/>
                <w:szCs w:val="24"/>
              </w:rPr>
            </w:pP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450077, Республика Башкортостан, </w:t>
            </w: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г. Уфа, ул. Ленина, 5/3</w:t>
            </w: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Телефон: (347) 229-91-00  </w:t>
            </w:r>
          </w:p>
          <w:p w:rsidR="009D27A6" w:rsidRPr="001D7392" w:rsidRDefault="009D27A6"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Факс (347) 2732705</w:t>
            </w:r>
          </w:p>
          <w:p w:rsidR="009D27A6" w:rsidRPr="001D7392" w:rsidRDefault="009D27A6" w:rsidP="00153699">
            <w:pPr>
              <w:widowControl/>
              <w:overflowPunct/>
              <w:autoSpaceDE/>
              <w:autoSpaceDN/>
              <w:adjustRightInd/>
              <w:contextualSpacing/>
              <w:textAlignment w:val="auto"/>
              <w:rPr>
                <w:szCs w:val="24"/>
              </w:rPr>
            </w:pPr>
            <w:r w:rsidRPr="001D7392">
              <w:rPr>
                <w:szCs w:val="24"/>
              </w:rPr>
              <w:t>ИНН 0274100871, КПП 027401001</w:t>
            </w:r>
          </w:p>
          <w:p w:rsidR="009D27A6" w:rsidRPr="001D7392" w:rsidRDefault="009D27A6" w:rsidP="00153699">
            <w:pPr>
              <w:widowControl/>
              <w:overflowPunct/>
              <w:autoSpaceDE/>
              <w:autoSpaceDN/>
              <w:adjustRightInd/>
              <w:contextualSpacing/>
              <w:textAlignment w:val="auto"/>
              <w:rPr>
                <w:szCs w:val="24"/>
              </w:rPr>
            </w:pPr>
            <w:r w:rsidRPr="001D7392">
              <w:rPr>
                <w:szCs w:val="24"/>
              </w:rPr>
              <w:t>ОКПО 45311105, ОКТМО 80701000</w:t>
            </w:r>
          </w:p>
          <w:p w:rsidR="009D27A6" w:rsidRPr="001D7392" w:rsidRDefault="009D27A6" w:rsidP="00153699">
            <w:pPr>
              <w:widowControl/>
              <w:overflowPunct/>
              <w:autoSpaceDE/>
              <w:autoSpaceDN/>
              <w:adjustRightInd/>
              <w:contextualSpacing/>
              <w:textAlignment w:val="auto"/>
              <w:rPr>
                <w:szCs w:val="24"/>
              </w:rPr>
            </w:pPr>
            <w:r w:rsidRPr="001D7392">
              <w:rPr>
                <w:szCs w:val="24"/>
              </w:rPr>
              <w:t>ОГРН 1040203922660</w:t>
            </w:r>
          </w:p>
          <w:p w:rsidR="009D27A6" w:rsidRPr="001D7392" w:rsidRDefault="009D27A6" w:rsidP="00153699">
            <w:pPr>
              <w:keepNext/>
              <w:widowControl/>
              <w:overflowPunct/>
              <w:adjustRightInd/>
              <w:textAlignment w:val="auto"/>
              <w:outlineLvl w:val="1"/>
              <w:rPr>
                <w:szCs w:val="24"/>
              </w:rPr>
            </w:pPr>
            <w:proofErr w:type="gramStart"/>
            <w:r w:rsidRPr="001D7392">
              <w:rPr>
                <w:szCs w:val="24"/>
              </w:rPr>
              <w:t>р</w:t>
            </w:r>
            <w:proofErr w:type="gramEnd"/>
            <w:r w:rsidRPr="001D7392">
              <w:rPr>
                <w:szCs w:val="24"/>
              </w:rPr>
              <w:t>/</w:t>
            </w:r>
            <w:proofErr w:type="spellStart"/>
            <w:r w:rsidRPr="001D7392">
              <w:rPr>
                <w:szCs w:val="24"/>
              </w:rPr>
              <w:t>сч</w:t>
            </w:r>
            <w:proofErr w:type="spellEnd"/>
            <w:r w:rsidRPr="001D7392">
              <w:rPr>
                <w:szCs w:val="24"/>
              </w:rPr>
              <w:t>. 40602810006000103295</w:t>
            </w:r>
          </w:p>
          <w:p w:rsidR="009D27A6" w:rsidRPr="001D7392" w:rsidRDefault="009D27A6" w:rsidP="00153699">
            <w:pPr>
              <w:keepNext/>
              <w:widowControl/>
              <w:overflowPunct/>
              <w:adjustRightInd/>
              <w:textAlignment w:val="auto"/>
              <w:outlineLvl w:val="1"/>
              <w:rPr>
                <w:szCs w:val="24"/>
              </w:rPr>
            </w:pPr>
            <w:r w:rsidRPr="001D7392">
              <w:rPr>
                <w:szCs w:val="24"/>
              </w:rPr>
              <w:t>Башкирское отделение №8598 ПАО Сбербанк</w:t>
            </w:r>
          </w:p>
          <w:p w:rsidR="009D27A6" w:rsidRPr="001D7392" w:rsidRDefault="009D27A6" w:rsidP="00153699">
            <w:pPr>
              <w:keepNext/>
              <w:widowControl/>
              <w:overflowPunct/>
              <w:adjustRightInd/>
              <w:textAlignment w:val="auto"/>
              <w:outlineLvl w:val="1"/>
              <w:rPr>
                <w:szCs w:val="24"/>
              </w:rPr>
            </w:pPr>
            <w:r w:rsidRPr="001D7392">
              <w:rPr>
                <w:szCs w:val="24"/>
              </w:rPr>
              <w:t>к/</w:t>
            </w:r>
            <w:proofErr w:type="spellStart"/>
            <w:r w:rsidRPr="001D7392">
              <w:rPr>
                <w:szCs w:val="24"/>
              </w:rPr>
              <w:t>сч</w:t>
            </w:r>
            <w:proofErr w:type="spellEnd"/>
            <w:r w:rsidRPr="001D7392">
              <w:rPr>
                <w:szCs w:val="24"/>
              </w:rPr>
              <w:t>. 30101810300000000601</w:t>
            </w:r>
          </w:p>
          <w:p w:rsidR="009D27A6" w:rsidRPr="001D7392" w:rsidRDefault="009D27A6" w:rsidP="00153699">
            <w:pPr>
              <w:keepNext/>
              <w:widowControl/>
              <w:overflowPunct/>
              <w:adjustRightInd/>
              <w:textAlignment w:val="auto"/>
              <w:outlineLvl w:val="1"/>
              <w:rPr>
                <w:szCs w:val="24"/>
              </w:rPr>
            </w:pPr>
            <w:r w:rsidRPr="001D7392">
              <w:rPr>
                <w:szCs w:val="24"/>
              </w:rPr>
              <w:t>БИК 048073601</w:t>
            </w:r>
          </w:p>
          <w:p w:rsidR="009D27A6" w:rsidRPr="001D7392" w:rsidRDefault="009D27A6" w:rsidP="00F64002">
            <w:pPr>
              <w:rPr>
                <w:szCs w:val="24"/>
              </w:rPr>
            </w:pPr>
          </w:p>
        </w:tc>
        <w:tc>
          <w:tcPr>
            <w:tcW w:w="5129" w:type="dxa"/>
          </w:tcPr>
          <w:p w:rsidR="009D27A6" w:rsidRPr="00AF0D16" w:rsidRDefault="009D27A6" w:rsidP="00284FEC">
            <w:pPr>
              <w:rPr>
                <w:sz w:val="23"/>
                <w:szCs w:val="23"/>
              </w:rPr>
            </w:pPr>
          </w:p>
        </w:tc>
        <w:tc>
          <w:tcPr>
            <w:tcW w:w="5129" w:type="dxa"/>
          </w:tcPr>
          <w:p w:rsidR="009D27A6" w:rsidRPr="001D7392" w:rsidRDefault="009D27A6" w:rsidP="00E666C3">
            <w:pPr>
              <w:rPr>
                <w:b/>
                <w:bCs/>
                <w:szCs w:val="24"/>
              </w:rPr>
            </w:pPr>
          </w:p>
          <w:p w:rsidR="009D27A6" w:rsidRPr="001D7392" w:rsidRDefault="009D27A6" w:rsidP="00E666C3">
            <w:pPr>
              <w:rPr>
                <w:b/>
                <w:bCs/>
                <w:szCs w:val="24"/>
              </w:rPr>
            </w:pPr>
          </w:p>
          <w:p w:rsidR="009D27A6" w:rsidRPr="001D7392" w:rsidRDefault="009D27A6" w:rsidP="00FE4660">
            <w:pPr>
              <w:rPr>
                <w:szCs w:val="24"/>
              </w:rPr>
            </w:pPr>
          </w:p>
        </w:tc>
      </w:tr>
      <w:tr w:rsidR="009D27A6" w:rsidRPr="001D7392" w:rsidTr="009D27A6">
        <w:tc>
          <w:tcPr>
            <w:tcW w:w="5046" w:type="dxa"/>
          </w:tcPr>
          <w:p w:rsidR="009D27A6" w:rsidRPr="001D7392" w:rsidRDefault="009D27A6" w:rsidP="008A4B77">
            <w:pPr>
              <w:jc w:val="both"/>
              <w:rPr>
                <w:szCs w:val="24"/>
              </w:rPr>
            </w:pPr>
            <w:r w:rsidRPr="001D7392">
              <w:rPr>
                <w:szCs w:val="24"/>
              </w:rPr>
              <w:t xml:space="preserve">Генеральный директор </w:t>
            </w:r>
          </w:p>
          <w:p w:rsidR="009D27A6" w:rsidRPr="001D7392" w:rsidRDefault="009D27A6" w:rsidP="008A4B77">
            <w:pPr>
              <w:jc w:val="both"/>
              <w:rPr>
                <w:szCs w:val="24"/>
              </w:rPr>
            </w:pPr>
          </w:p>
          <w:p w:rsidR="009D27A6" w:rsidRPr="001D7392" w:rsidRDefault="009D27A6" w:rsidP="008A4B77">
            <w:pPr>
              <w:jc w:val="both"/>
              <w:rPr>
                <w:szCs w:val="24"/>
              </w:rPr>
            </w:pPr>
            <w:r w:rsidRPr="001D7392">
              <w:rPr>
                <w:szCs w:val="24"/>
              </w:rPr>
              <w:t>_________________Р.М. Шигапов</w:t>
            </w:r>
          </w:p>
          <w:p w:rsidR="009D27A6" w:rsidRPr="001D7392" w:rsidRDefault="009D27A6" w:rsidP="00E666C3">
            <w:pPr>
              <w:jc w:val="both"/>
              <w:rPr>
                <w:szCs w:val="24"/>
              </w:rPr>
            </w:pPr>
            <w:proofErr w:type="spellStart"/>
            <w:r w:rsidRPr="001D7392">
              <w:rPr>
                <w:szCs w:val="24"/>
              </w:rPr>
              <w:t>м.п</w:t>
            </w:r>
            <w:proofErr w:type="spellEnd"/>
            <w:r w:rsidRPr="001D7392">
              <w:rPr>
                <w:szCs w:val="24"/>
              </w:rPr>
              <w:t>.</w:t>
            </w:r>
          </w:p>
        </w:tc>
        <w:tc>
          <w:tcPr>
            <w:tcW w:w="5129" w:type="dxa"/>
          </w:tcPr>
          <w:p w:rsidR="009D27A6" w:rsidRPr="006B33EC" w:rsidRDefault="009D27A6" w:rsidP="00284FEC">
            <w:pPr>
              <w:rPr>
                <w:sz w:val="23"/>
                <w:szCs w:val="23"/>
              </w:rPr>
            </w:pPr>
          </w:p>
        </w:tc>
        <w:tc>
          <w:tcPr>
            <w:tcW w:w="5129" w:type="dxa"/>
          </w:tcPr>
          <w:p w:rsidR="009D27A6" w:rsidRPr="001D7392" w:rsidRDefault="009D27A6" w:rsidP="00E666C3">
            <w:pPr>
              <w:rPr>
                <w:szCs w:val="24"/>
              </w:rPr>
            </w:pPr>
          </w:p>
        </w:tc>
      </w:tr>
    </w:tbl>
    <w:p w:rsidR="00095541" w:rsidRPr="001D7392" w:rsidRDefault="00095541">
      <w:r w:rsidRPr="001D7392">
        <w:br w:type="page"/>
      </w:r>
    </w:p>
    <w:p w:rsidR="002635B4" w:rsidRPr="001D7392" w:rsidRDefault="002635B4" w:rsidP="00661A90">
      <w:pPr>
        <w:widowControl/>
        <w:overflowPunct/>
        <w:autoSpaceDE/>
        <w:autoSpaceDN/>
        <w:adjustRightInd/>
        <w:textAlignment w:val="auto"/>
        <w:rPr>
          <w:szCs w:val="24"/>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
        <w:gridCol w:w="3420"/>
        <w:gridCol w:w="975"/>
        <w:gridCol w:w="5121"/>
      </w:tblGrid>
      <w:tr w:rsidR="002635B4" w:rsidRPr="00D151DB" w:rsidTr="00623D7E">
        <w:trPr>
          <w:cantSplit/>
          <w:trHeight w:val="8675"/>
        </w:trPr>
        <w:tc>
          <w:tcPr>
            <w:tcW w:w="10349" w:type="dxa"/>
            <w:gridSpan w:val="4"/>
            <w:tcBorders>
              <w:top w:val="single" w:sz="12" w:space="0" w:color="auto"/>
              <w:left w:val="single" w:sz="12" w:space="0" w:color="auto"/>
              <w:bottom w:val="nil"/>
              <w:right w:val="single" w:sz="12" w:space="0" w:color="auto"/>
            </w:tcBorders>
          </w:tcPr>
          <w:tbl>
            <w:tblPr>
              <w:tblW w:w="15609" w:type="dxa"/>
              <w:tblLayout w:type="fixed"/>
              <w:tblLook w:val="01E0" w:firstRow="1" w:lastRow="1" w:firstColumn="1" w:lastColumn="1" w:noHBand="0" w:noVBand="0"/>
            </w:tblPr>
            <w:tblGrid>
              <w:gridCol w:w="10081"/>
              <w:gridCol w:w="5528"/>
            </w:tblGrid>
            <w:tr w:rsidR="002635B4" w:rsidRPr="00D151DB" w:rsidTr="00623D7E">
              <w:tc>
                <w:tcPr>
                  <w:tcW w:w="10081" w:type="dxa"/>
                </w:tcPr>
                <w:p w:rsidR="002635B4" w:rsidRDefault="002635B4" w:rsidP="00623D7E">
                  <w:pPr>
                    <w:jc w:val="right"/>
                    <w:rPr>
                      <w:color w:val="000000"/>
                      <w:szCs w:val="24"/>
                    </w:rPr>
                  </w:pPr>
                  <w:r w:rsidRPr="00D151DB">
                    <w:rPr>
                      <w:color w:val="000000"/>
                      <w:szCs w:val="24"/>
                    </w:rPr>
                    <w:t>Приложение №1 к договору №______________</w:t>
                  </w:r>
                </w:p>
                <w:p w:rsidR="002635B4" w:rsidRPr="00D151DB" w:rsidRDefault="002635B4" w:rsidP="00623D7E">
                  <w:pPr>
                    <w:jc w:val="right"/>
                    <w:rPr>
                      <w:color w:val="000000"/>
                      <w:szCs w:val="24"/>
                    </w:rPr>
                  </w:pPr>
                  <w:r w:rsidRPr="009E6EB6">
                    <w:rPr>
                      <w:color w:val="000000"/>
                      <w:szCs w:val="24"/>
                    </w:rPr>
                    <w:t>от «____» ___________ 202</w:t>
                  </w:r>
                  <w:r>
                    <w:rPr>
                      <w:color w:val="000000"/>
                      <w:szCs w:val="24"/>
                    </w:rPr>
                    <w:t>3</w:t>
                  </w:r>
                  <w:r w:rsidRPr="009E6EB6">
                    <w:rPr>
                      <w:color w:val="000000"/>
                      <w:szCs w:val="24"/>
                    </w:rPr>
                    <w:t>г.</w:t>
                  </w:r>
                </w:p>
                <w:p w:rsidR="002635B4" w:rsidRPr="00D151DB" w:rsidRDefault="002635B4" w:rsidP="00623D7E">
                  <w:pPr>
                    <w:jc w:val="right"/>
                    <w:rPr>
                      <w:color w:val="000000"/>
                      <w:szCs w:val="24"/>
                    </w:rPr>
                  </w:pPr>
                </w:p>
                <w:p w:rsidR="002635B4" w:rsidRPr="00D151DB" w:rsidRDefault="002635B4" w:rsidP="00623D7E">
                  <w:pPr>
                    <w:rPr>
                      <w:color w:val="000000"/>
                      <w:szCs w:val="24"/>
                    </w:rPr>
                  </w:pPr>
                </w:p>
                <w:tbl>
                  <w:tblPr>
                    <w:tblW w:w="11005" w:type="dxa"/>
                    <w:tblLayout w:type="fixed"/>
                    <w:tblLook w:val="01E0" w:firstRow="1" w:lastRow="1" w:firstColumn="1" w:lastColumn="1" w:noHBand="0" w:noVBand="0"/>
                  </w:tblPr>
                  <w:tblGrid>
                    <w:gridCol w:w="5299"/>
                    <w:gridCol w:w="5706"/>
                  </w:tblGrid>
                  <w:tr w:rsidR="002635B4" w:rsidRPr="00D151DB" w:rsidTr="00623D7E">
                    <w:trPr>
                      <w:trHeight w:val="2595"/>
                    </w:trPr>
                    <w:tc>
                      <w:tcPr>
                        <w:tcW w:w="5299" w:type="dxa"/>
                      </w:tcPr>
                      <w:p w:rsidR="002635B4" w:rsidRPr="00D151DB" w:rsidRDefault="002635B4" w:rsidP="00623D7E">
                        <w:pPr>
                          <w:rPr>
                            <w:b/>
                            <w:bCs/>
                            <w:color w:val="000000"/>
                            <w:szCs w:val="24"/>
                          </w:rPr>
                        </w:pPr>
                      </w:p>
                    </w:tc>
                    <w:tc>
                      <w:tcPr>
                        <w:tcW w:w="5706" w:type="dxa"/>
                      </w:tcPr>
                      <w:tbl>
                        <w:tblPr>
                          <w:tblW w:w="0" w:type="auto"/>
                          <w:tblLayout w:type="fixed"/>
                          <w:tblLook w:val="0000" w:firstRow="0" w:lastRow="0" w:firstColumn="0" w:lastColumn="0" w:noHBand="0" w:noVBand="0"/>
                        </w:tblPr>
                        <w:tblGrid>
                          <w:gridCol w:w="4252"/>
                        </w:tblGrid>
                        <w:tr w:rsidR="002635B4" w:rsidTr="00623D7E">
                          <w:tc>
                            <w:tcPr>
                              <w:tcW w:w="4252" w:type="dxa"/>
                              <w:shd w:val="clear" w:color="auto" w:fill="auto"/>
                            </w:tcPr>
                            <w:p w:rsidR="002635B4" w:rsidRPr="00D21D3A" w:rsidRDefault="002635B4" w:rsidP="00623D7E">
                              <w:pPr>
                                <w:jc w:val="right"/>
                                <w:rPr>
                                  <w:szCs w:val="24"/>
                                </w:rPr>
                              </w:pPr>
                            </w:p>
                          </w:tc>
                        </w:tr>
                      </w:tbl>
                      <w:p w:rsidR="002635B4" w:rsidRPr="00D151DB" w:rsidRDefault="002635B4" w:rsidP="00623D7E">
                        <w:pPr>
                          <w:rPr>
                            <w:color w:val="000000"/>
                            <w:szCs w:val="24"/>
                          </w:rPr>
                        </w:pPr>
                      </w:p>
                    </w:tc>
                  </w:tr>
                </w:tbl>
                <w:p w:rsidR="002635B4" w:rsidRPr="00D151DB" w:rsidRDefault="002635B4" w:rsidP="00623D7E">
                  <w:pPr>
                    <w:rPr>
                      <w:color w:val="000000"/>
                      <w:szCs w:val="24"/>
                    </w:rPr>
                  </w:pPr>
                </w:p>
              </w:tc>
              <w:tc>
                <w:tcPr>
                  <w:tcW w:w="5528" w:type="dxa"/>
                </w:tcPr>
                <w:p w:rsidR="002635B4" w:rsidRPr="00D151DB" w:rsidRDefault="002635B4" w:rsidP="00623D7E">
                  <w:pPr>
                    <w:rPr>
                      <w:color w:val="000000"/>
                      <w:szCs w:val="24"/>
                    </w:rPr>
                  </w:pPr>
                </w:p>
              </w:tc>
            </w:tr>
          </w:tbl>
          <w:p w:rsidR="002635B4" w:rsidRPr="00D151DB" w:rsidRDefault="002635B4" w:rsidP="00623D7E">
            <w:pPr>
              <w:rPr>
                <w:color w:val="000000"/>
                <w:szCs w:val="24"/>
              </w:rPr>
            </w:pPr>
          </w:p>
          <w:p w:rsidR="002635B4" w:rsidRPr="0029139C" w:rsidRDefault="002635B4" w:rsidP="00623D7E">
            <w:pPr>
              <w:pStyle w:val="1"/>
              <w:rPr>
                <w:b/>
                <w:bCs/>
                <w:color w:val="000000"/>
                <w:sz w:val="24"/>
                <w:szCs w:val="24"/>
              </w:rPr>
            </w:pPr>
          </w:p>
          <w:p w:rsidR="002635B4" w:rsidRPr="0029139C" w:rsidRDefault="002635B4" w:rsidP="00B11B64">
            <w:pPr>
              <w:pStyle w:val="1"/>
              <w:jc w:val="center"/>
              <w:rPr>
                <w:b/>
                <w:bCs/>
                <w:color w:val="000000"/>
                <w:sz w:val="24"/>
                <w:szCs w:val="24"/>
              </w:rPr>
            </w:pPr>
            <w:r w:rsidRPr="0029139C">
              <w:rPr>
                <w:b/>
                <w:bCs/>
                <w:color w:val="000000"/>
                <w:sz w:val="24"/>
                <w:szCs w:val="24"/>
              </w:rPr>
              <w:t>ЗАДАНИЕ</w:t>
            </w:r>
          </w:p>
          <w:p w:rsidR="002635B4" w:rsidRPr="0029139C" w:rsidRDefault="002635B4" w:rsidP="00B11B64">
            <w:pPr>
              <w:pStyle w:val="1"/>
              <w:jc w:val="center"/>
              <w:rPr>
                <w:b/>
                <w:bCs/>
                <w:color w:val="000000"/>
                <w:sz w:val="24"/>
                <w:szCs w:val="24"/>
              </w:rPr>
            </w:pPr>
            <w:r w:rsidRPr="0029139C">
              <w:rPr>
                <w:b/>
                <w:bCs/>
                <w:color w:val="000000"/>
                <w:sz w:val="24"/>
                <w:szCs w:val="24"/>
              </w:rPr>
              <w:t>НА РАЗРАБОТКУ ПРОЕКТНОЙ ДОКУМЕНТАЦИИ ОБЪЕКТА КАПИТАЛЬНОГО СТРОИТЕЛЬСТВА НЕПРОИЗВОДСТВЕННОГО НАЗНАЧЕНИЯ</w:t>
            </w:r>
          </w:p>
          <w:p w:rsidR="002635B4" w:rsidRPr="00D151DB" w:rsidRDefault="002635B4" w:rsidP="00623D7E">
            <w:pPr>
              <w:jc w:val="center"/>
              <w:rPr>
                <w:color w:val="000000"/>
                <w:szCs w:val="24"/>
              </w:rPr>
            </w:pPr>
          </w:p>
          <w:p w:rsidR="002635B4" w:rsidRPr="00D151DB" w:rsidRDefault="002635B4" w:rsidP="00623D7E">
            <w:pPr>
              <w:jc w:val="center"/>
              <w:rPr>
                <w:color w:val="000000"/>
                <w:szCs w:val="24"/>
              </w:rPr>
            </w:pPr>
          </w:p>
          <w:p w:rsidR="002635B4" w:rsidRPr="00D151DB" w:rsidRDefault="002635B4" w:rsidP="00623D7E">
            <w:pPr>
              <w:jc w:val="center"/>
              <w:rPr>
                <w:color w:val="000000"/>
                <w:szCs w:val="24"/>
              </w:rPr>
            </w:pPr>
          </w:p>
          <w:p w:rsidR="002635B4" w:rsidRPr="000622D0" w:rsidRDefault="002635B4" w:rsidP="00B11B64">
            <w:pPr>
              <w:ind w:firstLine="709"/>
              <w:jc w:val="center"/>
              <w:rPr>
                <w:b/>
                <w:bCs/>
                <w:color w:val="000000"/>
                <w:sz w:val="28"/>
                <w:szCs w:val="28"/>
              </w:rPr>
            </w:pPr>
            <w:r w:rsidRPr="000622D0">
              <w:rPr>
                <w:b/>
                <w:bCs/>
                <w:color w:val="000000"/>
                <w:sz w:val="28"/>
                <w:szCs w:val="28"/>
              </w:rPr>
              <w:t xml:space="preserve">«Многоквартирный жилой дом по ул. </w:t>
            </w:r>
            <w:r>
              <w:rPr>
                <w:b/>
                <w:bCs/>
                <w:color w:val="000000"/>
                <w:sz w:val="28"/>
                <w:szCs w:val="28"/>
              </w:rPr>
              <w:t>Мира</w:t>
            </w:r>
            <w:r w:rsidRPr="000622D0">
              <w:rPr>
                <w:b/>
                <w:bCs/>
                <w:color w:val="000000"/>
                <w:sz w:val="28"/>
                <w:szCs w:val="28"/>
              </w:rPr>
              <w:t xml:space="preserve">, </w:t>
            </w:r>
            <w:r>
              <w:rPr>
                <w:b/>
                <w:bCs/>
                <w:color w:val="000000"/>
                <w:sz w:val="28"/>
                <w:szCs w:val="28"/>
              </w:rPr>
              <w:t>земельный участок 5 (кадастровый номер 02:14:140113:794)</w:t>
            </w:r>
            <w:r w:rsidRPr="000622D0">
              <w:rPr>
                <w:b/>
                <w:bCs/>
                <w:color w:val="000000"/>
                <w:sz w:val="28"/>
                <w:szCs w:val="28"/>
              </w:rPr>
              <w:t xml:space="preserve"> </w:t>
            </w:r>
            <w:proofErr w:type="gramStart"/>
            <w:r w:rsidRPr="000622D0">
              <w:rPr>
                <w:b/>
                <w:bCs/>
                <w:color w:val="000000"/>
                <w:sz w:val="28"/>
                <w:szCs w:val="28"/>
              </w:rPr>
              <w:t>в</w:t>
            </w:r>
            <w:proofErr w:type="gramEnd"/>
            <w:r w:rsidRPr="000622D0">
              <w:rPr>
                <w:b/>
                <w:bCs/>
                <w:color w:val="000000"/>
                <w:sz w:val="28"/>
                <w:szCs w:val="28"/>
              </w:rPr>
              <w:t xml:space="preserve"> </w:t>
            </w:r>
            <w:r>
              <w:rPr>
                <w:b/>
                <w:bCs/>
                <w:color w:val="000000"/>
                <w:sz w:val="28"/>
                <w:szCs w:val="28"/>
              </w:rPr>
              <w:t>с</w:t>
            </w:r>
            <w:r w:rsidRPr="000622D0">
              <w:rPr>
                <w:b/>
                <w:bCs/>
                <w:color w:val="000000"/>
                <w:sz w:val="28"/>
                <w:szCs w:val="28"/>
              </w:rPr>
              <w:t xml:space="preserve">. </w:t>
            </w:r>
            <w:r>
              <w:rPr>
                <w:b/>
                <w:bCs/>
                <w:color w:val="000000"/>
                <w:sz w:val="28"/>
                <w:szCs w:val="28"/>
              </w:rPr>
              <w:t>Языково</w:t>
            </w:r>
          </w:p>
          <w:p w:rsidR="002635B4" w:rsidRPr="000622D0" w:rsidRDefault="002635B4" w:rsidP="00B11B64">
            <w:pPr>
              <w:ind w:firstLine="709"/>
              <w:jc w:val="center"/>
              <w:rPr>
                <w:b/>
                <w:bCs/>
                <w:sz w:val="28"/>
                <w:szCs w:val="28"/>
              </w:rPr>
            </w:pPr>
            <w:proofErr w:type="spellStart"/>
            <w:r>
              <w:rPr>
                <w:b/>
                <w:bCs/>
                <w:color w:val="000000"/>
                <w:sz w:val="28"/>
                <w:szCs w:val="28"/>
              </w:rPr>
              <w:t>Благоварского</w:t>
            </w:r>
            <w:proofErr w:type="spellEnd"/>
            <w:r>
              <w:rPr>
                <w:b/>
                <w:bCs/>
                <w:color w:val="000000"/>
                <w:sz w:val="28"/>
                <w:szCs w:val="28"/>
              </w:rPr>
              <w:t xml:space="preserve"> </w:t>
            </w:r>
            <w:r w:rsidRPr="000622D0">
              <w:rPr>
                <w:b/>
                <w:bCs/>
                <w:color w:val="000000"/>
                <w:sz w:val="28"/>
                <w:szCs w:val="28"/>
              </w:rPr>
              <w:t>района Республики Башкортостан»</w:t>
            </w:r>
          </w:p>
          <w:p w:rsidR="002635B4" w:rsidRPr="000532DD" w:rsidRDefault="002635B4" w:rsidP="00623D7E">
            <w:pPr>
              <w:jc w:val="center"/>
              <w:rPr>
                <w:b/>
                <w:color w:val="000000"/>
                <w:szCs w:val="24"/>
              </w:rPr>
            </w:pPr>
          </w:p>
        </w:tc>
      </w:tr>
      <w:tr w:rsidR="002635B4" w:rsidRPr="00D151DB" w:rsidTr="00623D7E">
        <w:trPr>
          <w:cantSplit/>
          <w:trHeight w:val="3048"/>
        </w:trPr>
        <w:tc>
          <w:tcPr>
            <w:tcW w:w="5228" w:type="dxa"/>
            <w:gridSpan w:val="3"/>
            <w:tcBorders>
              <w:top w:val="nil"/>
              <w:left w:val="single" w:sz="12" w:space="0" w:color="auto"/>
              <w:bottom w:val="nil"/>
              <w:right w:val="nil"/>
            </w:tcBorders>
          </w:tcPr>
          <w:p w:rsidR="002635B4" w:rsidRPr="00D21D3A" w:rsidRDefault="002635B4" w:rsidP="00623D7E">
            <w:pPr>
              <w:jc w:val="both"/>
              <w:rPr>
                <w:szCs w:val="24"/>
              </w:rPr>
            </w:pPr>
          </w:p>
        </w:tc>
        <w:tc>
          <w:tcPr>
            <w:tcW w:w="5121" w:type="dxa"/>
            <w:tcBorders>
              <w:top w:val="nil"/>
              <w:left w:val="nil"/>
              <w:bottom w:val="nil"/>
              <w:right w:val="single" w:sz="12" w:space="0" w:color="auto"/>
            </w:tcBorders>
          </w:tcPr>
          <w:p w:rsidR="002635B4" w:rsidRPr="00D21D3A" w:rsidRDefault="002635B4" w:rsidP="00623D7E">
            <w:pPr>
              <w:rPr>
                <w:szCs w:val="24"/>
                <w:lang w:eastAsia="ar-SA"/>
              </w:rPr>
            </w:pPr>
          </w:p>
        </w:tc>
      </w:tr>
      <w:tr w:rsidR="002635B4" w:rsidRPr="00D151DB" w:rsidTr="00623D7E">
        <w:trPr>
          <w:cantSplit/>
          <w:trHeight w:val="3034"/>
        </w:trPr>
        <w:tc>
          <w:tcPr>
            <w:tcW w:w="5228" w:type="dxa"/>
            <w:gridSpan w:val="3"/>
            <w:tcBorders>
              <w:top w:val="nil"/>
              <w:left w:val="single" w:sz="12" w:space="0" w:color="auto"/>
              <w:bottom w:val="single" w:sz="12" w:space="0" w:color="auto"/>
              <w:right w:val="nil"/>
            </w:tcBorders>
          </w:tcPr>
          <w:p w:rsidR="002635B4" w:rsidRPr="009F1111" w:rsidRDefault="002635B4" w:rsidP="00623D7E">
            <w:pPr>
              <w:rPr>
                <w:color w:val="000000"/>
                <w:szCs w:val="24"/>
              </w:rPr>
            </w:pPr>
          </w:p>
        </w:tc>
        <w:tc>
          <w:tcPr>
            <w:tcW w:w="5121" w:type="dxa"/>
            <w:tcBorders>
              <w:top w:val="nil"/>
              <w:left w:val="nil"/>
              <w:bottom w:val="single" w:sz="12" w:space="0" w:color="auto"/>
              <w:right w:val="single" w:sz="12" w:space="0" w:color="auto"/>
            </w:tcBorders>
          </w:tcPr>
          <w:p w:rsidR="002635B4" w:rsidRPr="00D21D3A" w:rsidRDefault="002635B4" w:rsidP="00623D7E">
            <w:pPr>
              <w:rPr>
                <w:color w:val="000000"/>
                <w:sz w:val="28"/>
                <w:szCs w:val="28"/>
              </w:rPr>
            </w:pPr>
          </w:p>
          <w:p w:rsidR="002635B4" w:rsidRPr="009F1111" w:rsidRDefault="002635B4" w:rsidP="00623D7E">
            <w:pPr>
              <w:rPr>
                <w:color w:val="000000"/>
                <w:szCs w:val="24"/>
              </w:rPr>
            </w:pP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blHeader/>
        </w:trPr>
        <w:tc>
          <w:tcPr>
            <w:tcW w:w="833" w:type="dxa"/>
            <w:tcBorders>
              <w:top w:val="single" w:sz="4" w:space="0" w:color="auto"/>
              <w:bottom w:val="single" w:sz="4" w:space="0" w:color="auto"/>
              <w:right w:val="single" w:sz="4" w:space="0" w:color="auto"/>
            </w:tcBorders>
          </w:tcPr>
          <w:p w:rsidR="002635B4" w:rsidRPr="002C7890" w:rsidRDefault="002635B4" w:rsidP="00623D7E">
            <w:pPr>
              <w:rPr>
                <w:b/>
                <w:bCs/>
                <w:szCs w:val="24"/>
              </w:rPr>
            </w:pPr>
            <w:r w:rsidRPr="002C7890">
              <w:rPr>
                <w:b/>
                <w:bCs/>
                <w:szCs w:val="24"/>
              </w:rPr>
              <w:lastRenderedPageBreak/>
              <w:br w:type="page"/>
              <w:t>№№</w:t>
            </w:r>
          </w:p>
        </w:tc>
        <w:tc>
          <w:tcPr>
            <w:tcW w:w="3420" w:type="dxa"/>
            <w:tcBorders>
              <w:top w:val="single" w:sz="4" w:space="0" w:color="auto"/>
              <w:left w:val="single" w:sz="4" w:space="0" w:color="auto"/>
              <w:bottom w:val="single" w:sz="4" w:space="0" w:color="auto"/>
              <w:right w:val="single" w:sz="4" w:space="0" w:color="auto"/>
            </w:tcBorders>
          </w:tcPr>
          <w:p w:rsidR="002635B4" w:rsidRPr="002C7890" w:rsidRDefault="002635B4" w:rsidP="00623D7E">
            <w:pPr>
              <w:rPr>
                <w:b/>
                <w:bCs/>
                <w:szCs w:val="24"/>
              </w:rPr>
            </w:pPr>
            <w:r w:rsidRPr="002C7890">
              <w:rPr>
                <w:b/>
                <w:bCs/>
                <w:szCs w:val="24"/>
              </w:rPr>
              <w:t>Перечень основных требований</w:t>
            </w:r>
          </w:p>
        </w:tc>
        <w:tc>
          <w:tcPr>
            <w:tcW w:w="6096" w:type="dxa"/>
            <w:gridSpan w:val="2"/>
            <w:tcBorders>
              <w:top w:val="single" w:sz="4" w:space="0" w:color="auto"/>
              <w:left w:val="single" w:sz="4" w:space="0" w:color="auto"/>
              <w:bottom w:val="single" w:sz="4" w:space="0" w:color="auto"/>
            </w:tcBorders>
          </w:tcPr>
          <w:p w:rsidR="002635B4" w:rsidRPr="002C7890" w:rsidRDefault="002635B4" w:rsidP="00623D7E">
            <w:pPr>
              <w:rPr>
                <w:b/>
                <w:bCs/>
                <w:szCs w:val="24"/>
              </w:rPr>
            </w:pPr>
            <w:r w:rsidRPr="002C7890">
              <w:rPr>
                <w:b/>
                <w:bCs/>
                <w:szCs w:val="24"/>
              </w:rPr>
              <w:t>Содержание требований</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47"/>
        </w:trPr>
        <w:tc>
          <w:tcPr>
            <w:tcW w:w="833" w:type="dxa"/>
            <w:tcBorders>
              <w:top w:val="single" w:sz="4" w:space="0" w:color="auto"/>
              <w:bottom w:val="single" w:sz="4" w:space="0" w:color="auto"/>
              <w:right w:val="single" w:sz="4" w:space="0" w:color="auto"/>
            </w:tcBorders>
          </w:tcPr>
          <w:p w:rsidR="002635B4" w:rsidRPr="002C7890" w:rsidRDefault="002635B4" w:rsidP="00623D7E">
            <w:pPr>
              <w:rPr>
                <w:b/>
                <w:bCs/>
                <w:szCs w:val="24"/>
              </w:rPr>
            </w:pPr>
          </w:p>
        </w:tc>
        <w:tc>
          <w:tcPr>
            <w:tcW w:w="9516" w:type="dxa"/>
            <w:gridSpan w:val="3"/>
            <w:tcBorders>
              <w:top w:val="single" w:sz="4" w:space="0" w:color="auto"/>
              <w:left w:val="single" w:sz="4" w:space="0" w:color="auto"/>
              <w:bottom w:val="single" w:sz="4" w:space="0" w:color="auto"/>
            </w:tcBorders>
          </w:tcPr>
          <w:p w:rsidR="002635B4" w:rsidRPr="002C7890" w:rsidRDefault="002635B4" w:rsidP="00623D7E">
            <w:pPr>
              <w:rPr>
                <w:b/>
                <w:bCs/>
                <w:szCs w:val="24"/>
              </w:rPr>
            </w:pPr>
            <w:r w:rsidRPr="002C7890">
              <w:rPr>
                <w:b/>
                <w:bCs/>
                <w:szCs w:val="24"/>
              </w:rPr>
              <w:t>1.   Общие требования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29"/>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1.1</w:t>
            </w:r>
          </w:p>
        </w:tc>
        <w:tc>
          <w:tcPr>
            <w:tcW w:w="3420" w:type="dxa"/>
            <w:tcBorders>
              <w:top w:val="single" w:sz="4" w:space="0" w:color="auto"/>
              <w:left w:val="single" w:sz="4" w:space="0" w:color="auto"/>
              <w:bottom w:val="single" w:sz="4" w:space="0" w:color="auto"/>
              <w:right w:val="single" w:sz="4" w:space="0" w:color="auto"/>
            </w:tcBorders>
          </w:tcPr>
          <w:p w:rsidR="002635B4" w:rsidRPr="00E60390" w:rsidRDefault="002635B4" w:rsidP="00623D7E">
            <w:pPr>
              <w:rPr>
                <w:szCs w:val="24"/>
              </w:rPr>
            </w:pPr>
            <w:r w:rsidRPr="00E60390">
              <w:rPr>
                <w:szCs w:val="24"/>
              </w:rPr>
              <w:t>Основание для проектирования</w:t>
            </w:r>
          </w:p>
        </w:tc>
        <w:tc>
          <w:tcPr>
            <w:tcW w:w="6096" w:type="dxa"/>
            <w:gridSpan w:val="2"/>
            <w:tcBorders>
              <w:top w:val="single" w:sz="4" w:space="0" w:color="auto"/>
              <w:left w:val="single" w:sz="4" w:space="0" w:color="auto"/>
              <w:bottom w:val="single" w:sz="4" w:space="0" w:color="auto"/>
            </w:tcBorders>
          </w:tcPr>
          <w:p w:rsidR="002635B4" w:rsidRPr="00B852C6" w:rsidRDefault="002635B4" w:rsidP="00623D7E">
            <w:pPr>
              <w:suppressLineNumbers/>
              <w:snapToGrid w:val="0"/>
              <w:jc w:val="both"/>
              <w:rPr>
                <w:szCs w:val="24"/>
              </w:rPr>
            </w:pPr>
            <w:proofErr w:type="gramStart"/>
            <w:r w:rsidRPr="00B852C6">
              <w:rPr>
                <w:rFonts w:eastAsia="Lucida Sans Unicode" w:cs="Tahoma"/>
                <w:szCs w:val="24"/>
                <w:lang w:eastAsia="en-US" w:bidi="en-US"/>
              </w:rPr>
              <w:t>Технического</w:t>
            </w:r>
            <w:proofErr w:type="gramEnd"/>
            <w:r w:rsidRPr="00B852C6">
              <w:rPr>
                <w:rFonts w:eastAsia="Lucida Sans Unicode" w:cs="Tahoma"/>
                <w:szCs w:val="24"/>
                <w:lang w:eastAsia="en-US" w:bidi="en-US"/>
              </w:rPr>
              <w:t xml:space="preserve"> </w:t>
            </w:r>
            <w:r>
              <w:rPr>
                <w:rFonts w:eastAsia="Lucida Sans Unicode" w:cs="Tahoma"/>
                <w:szCs w:val="24"/>
                <w:lang w:eastAsia="en-US" w:bidi="en-US"/>
              </w:rPr>
              <w:t>задание</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1.2</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Основной разрешительный </w:t>
            </w:r>
          </w:p>
          <w:p w:rsidR="002635B4" w:rsidRPr="00C6367A" w:rsidRDefault="002635B4" w:rsidP="00623D7E">
            <w:pPr>
              <w:rPr>
                <w:szCs w:val="24"/>
              </w:rPr>
            </w:pPr>
            <w:r w:rsidRPr="00C6367A">
              <w:rPr>
                <w:szCs w:val="24"/>
              </w:rPr>
              <w:t>документ</w:t>
            </w:r>
          </w:p>
        </w:tc>
        <w:tc>
          <w:tcPr>
            <w:tcW w:w="6096" w:type="dxa"/>
            <w:gridSpan w:val="2"/>
            <w:tcBorders>
              <w:top w:val="single" w:sz="4" w:space="0" w:color="auto"/>
              <w:left w:val="single" w:sz="4" w:space="0" w:color="auto"/>
              <w:bottom w:val="single" w:sz="4" w:space="0" w:color="auto"/>
            </w:tcBorders>
          </w:tcPr>
          <w:p w:rsidR="002635B4" w:rsidRPr="0068519B" w:rsidRDefault="002635B4" w:rsidP="00623D7E">
            <w:pPr>
              <w:jc w:val="both"/>
              <w:rPr>
                <w:szCs w:val="24"/>
              </w:rPr>
            </w:pPr>
            <w:r w:rsidRPr="00B46ED9">
              <w:rPr>
                <w:szCs w:val="24"/>
              </w:rPr>
              <w:t xml:space="preserve">ГПЗУ </w:t>
            </w:r>
            <w:r>
              <w:rPr>
                <w:szCs w:val="24"/>
              </w:rPr>
              <w:t>РФ-02-4-14-2-13-2023-0011-0</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1.3</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Заказчик (застройщик)</w:t>
            </w:r>
          </w:p>
        </w:tc>
        <w:tc>
          <w:tcPr>
            <w:tcW w:w="6096" w:type="dxa"/>
            <w:gridSpan w:val="2"/>
            <w:tcBorders>
              <w:top w:val="single" w:sz="4" w:space="0" w:color="auto"/>
              <w:left w:val="single" w:sz="4" w:space="0" w:color="auto"/>
              <w:bottom w:val="single" w:sz="4" w:space="0" w:color="auto"/>
            </w:tcBorders>
          </w:tcPr>
          <w:p w:rsidR="002635B4" w:rsidRPr="0056350A" w:rsidRDefault="002635B4" w:rsidP="00623D7E">
            <w:pPr>
              <w:suppressLineNumbers/>
              <w:snapToGrid w:val="0"/>
              <w:jc w:val="both"/>
              <w:rPr>
                <w:szCs w:val="24"/>
              </w:rPr>
            </w:pPr>
            <w:r w:rsidRPr="0056350A">
              <w:rPr>
                <w:rFonts w:eastAsia="Lucida Sans Unicode" w:cs="Tahoma"/>
                <w:color w:val="000000"/>
                <w:szCs w:val="24"/>
                <w:lang w:eastAsia="en-US" w:bidi="en-US"/>
              </w:rPr>
              <w:t>ГУП «Фонд жилищного строительства РБ»</w:t>
            </w:r>
            <w:r>
              <w:rPr>
                <w:rFonts w:eastAsia="Lucida Sans Unicode" w:cs="Tahoma"/>
                <w:color w:val="000000"/>
                <w:szCs w:val="24"/>
                <w:lang w:eastAsia="en-US" w:bidi="en-US"/>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1.4</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A60C90" w:rsidP="00623D7E">
            <w:pPr>
              <w:rPr>
                <w:szCs w:val="24"/>
              </w:rPr>
            </w:pPr>
            <w:r w:rsidRPr="002F78D1">
              <w:rPr>
                <w:szCs w:val="24"/>
              </w:rPr>
              <w:t>Исполнитель</w:t>
            </w:r>
          </w:p>
        </w:tc>
        <w:tc>
          <w:tcPr>
            <w:tcW w:w="6096" w:type="dxa"/>
            <w:gridSpan w:val="2"/>
            <w:tcBorders>
              <w:top w:val="single" w:sz="4" w:space="0" w:color="auto"/>
              <w:left w:val="single" w:sz="4" w:space="0" w:color="auto"/>
              <w:bottom w:val="single" w:sz="4" w:space="0" w:color="auto"/>
            </w:tcBorders>
          </w:tcPr>
          <w:p w:rsidR="002635B4" w:rsidRPr="0056350A" w:rsidRDefault="002635B4" w:rsidP="00623D7E">
            <w:pPr>
              <w:suppressLineNumbers/>
              <w:snapToGrid w:val="0"/>
              <w:jc w:val="both"/>
              <w:rPr>
                <w:szCs w:val="24"/>
              </w:rPr>
            </w:pPr>
            <w:r w:rsidRPr="0056350A">
              <w:rPr>
                <w:rFonts w:eastAsia="Lucida Sans Unicode"/>
                <w:szCs w:val="24"/>
                <w:lang w:eastAsia="en-US" w:bidi="en-US"/>
              </w:rPr>
              <w:t>Победитель торгов</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1.5</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Категория сложности объекта</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2-я категория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1.6</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Уровень ответственности </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proofErr w:type="gramStart"/>
            <w:r w:rsidRPr="00C6367A">
              <w:rPr>
                <w:szCs w:val="24"/>
              </w:rPr>
              <w:t>Нормальный (в соответствии с п.7 ст. 4 Федерального закона № 384-ФЗ «Технический регламент о безопасности зданий и сооружений»</w:t>
            </w:r>
            <w:proofErr w:type="gramEnd"/>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1.7</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Вид строительства</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Новое строительство</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1.8</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Вид финансирования </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Собственные средства Заказчика</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1.9</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Сведения об участке строительства. Планировочные ограничения. </w:t>
            </w:r>
          </w:p>
          <w:p w:rsidR="002635B4" w:rsidRPr="00C6367A" w:rsidRDefault="002635B4" w:rsidP="00623D7E">
            <w:pPr>
              <w:rPr>
                <w:szCs w:val="24"/>
              </w:rPr>
            </w:pPr>
            <w:r w:rsidRPr="00C6367A">
              <w:rPr>
                <w:szCs w:val="24"/>
              </w:rPr>
              <w:t>Особые геологические и гидрогеологические условия</w:t>
            </w:r>
          </w:p>
        </w:tc>
        <w:tc>
          <w:tcPr>
            <w:tcW w:w="6096" w:type="dxa"/>
            <w:gridSpan w:val="2"/>
            <w:tcBorders>
              <w:top w:val="single" w:sz="4" w:space="0" w:color="auto"/>
              <w:left w:val="single" w:sz="4" w:space="0" w:color="auto"/>
              <w:bottom w:val="single" w:sz="4" w:space="0" w:color="auto"/>
            </w:tcBorders>
          </w:tcPr>
          <w:p w:rsidR="002635B4" w:rsidRPr="003D5D4E" w:rsidRDefault="002635B4" w:rsidP="00623D7E">
            <w:pPr>
              <w:jc w:val="both"/>
              <w:rPr>
                <w:szCs w:val="24"/>
              </w:rPr>
            </w:pPr>
            <w:r w:rsidRPr="00B46ED9">
              <w:rPr>
                <w:szCs w:val="24"/>
              </w:rPr>
              <w:t xml:space="preserve">Земельный участок расположен: Республики Башкортостан, </w:t>
            </w:r>
            <w:proofErr w:type="spellStart"/>
            <w:r>
              <w:rPr>
                <w:szCs w:val="24"/>
              </w:rPr>
              <w:t>Благоварский</w:t>
            </w:r>
            <w:proofErr w:type="spellEnd"/>
            <w:r w:rsidRPr="00B46ED9">
              <w:rPr>
                <w:szCs w:val="24"/>
              </w:rPr>
              <w:t xml:space="preserve"> район, </w:t>
            </w:r>
            <w:r>
              <w:rPr>
                <w:szCs w:val="24"/>
              </w:rPr>
              <w:t>с</w:t>
            </w:r>
            <w:r w:rsidRPr="00B46ED9">
              <w:rPr>
                <w:szCs w:val="24"/>
              </w:rPr>
              <w:t xml:space="preserve">. </w:t>
            </w:r>
            <w:r>
              <w:rPr>
                <w:szCs w:val="24"/>
              </w:rPr>
              <w:t>Языково</w:t>
            </w:r>
            <w:r w:rsidRPr="00B46ED9">
              <w:rPr>
                <w:szCs w:val="24"/>
              </w:rPr>
              <w:t xml:space="preserve">, ул. </w:t>
            </w:r>
            <w:r>
              <w:rPr>
                <w:szCs w:val="24"/>
              </w:rPr>
              <w:t>Мира</w:t>
            </w:r>
            <w:r w:rsidRPr="00B46ED9">
              <w:rPr>
                <w:szCs w:val="24"/>
              </w:rPr>
              <w:t xml:space="preserve">, </w:t>
            </w:r>
            <w:r>
              <w:rPr>
                <w:szCs w:val="24"/>
              </w:rPr>
              <w:t>земельный участок 5</w:t>
            </w:r>
            <w:r w:rsidRPr="00B46ED9">
              <w:rPr>
                <w:szCs w:val="24"/>
              </w:rPr>
              <w:t>. Выполнить проектную докум</w:t>
            </w:r>
            <w:bookmarkStart w:id="1" w:name="_GoBack"/>
            <w:bookmarkEnd w:id="1"/>
            <w:r w:rsidRPr="00B46ED9">
              <w:rPr>
                <w:szCs w:val="24"/>
              </w:rPr>
              <w:t xml:space="preserve">ентацию в соответствии с требованиями действующих нормативных документов. Кадастровый номер земельного участка </w:t>
            </w:r>
            <w:r>
              <w:rPr>
                <w:szCs w:val="24"/>
              </w:rPr>
              <w:t>02:14:140113:794</w:t>
            </w:r>
            <w:r w:rsidRPr="00B46ED9">
              <w:rPr>
                <w:szCs w:val="24"/>
              </w:rPr>
              <w:t>. Общая площадь 0,</w:t>
            </w:r>
            <w:r>
              <w:rPr>
                <w:szCs w:val="24"/>
              </w:rPr>
              <w:t>4423</w:t>
            </w:r>
            <w:r w:rsidRPr="00B46ED9">
              <w:rPr>
                <w:szCs w:val="24"/>
              </w:rPr>
              <w:t xml:space="preserve"> га (для проектных работ). Рельеф участка спокойный. Участок является незастроенным.</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1.10</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Нормативные документы и утвержденная проектная и градостроительная документация</w:t>
            </w:r>
          </w:p>
        </w:tc>
        <w:tc>
          <w:tcPr>
            <w:tcW w:w="6096" w:type="dxa"/>
            <w:gridSpan w:val="2"/>
            <w:tcBorders>
              <w:top w:val="single" w:sz="4" w:space="0" w:color="auto"/>
              <w:left w:val="single" w:sz="4" w:space="0" w:color="auto"/>
              <w:bottom w:val="single" w:sz="4" w:space="0" w:color="auto"/>
            </w:tcBorders>
          </w:tcPr>
          <w:p w:rsidR="002635B4" w:rsidRPr="003D5D4E" w:rsidRDefault="002635B4" w:rsidP="00623D7E">
            <w:pPr>
              <w:jc w:val="both"/>
              <w:rPr>
                <w:szCs w:val="24"/>
              </w:rPr>
            </w:pPr>
            <w:r w:rsidRPr="003D5D4E">
              <w:rPr>
                <w:szCs w:val="24"/>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rsidR="002635B4" w:rsidRPr="003D5D4E" w:rsidRDefault="002635B4" w:rsidP="00623D7E">
            <w:pPr>
              <w:jc w:val="both"/>
              <w:rPr>
                <w:szCs w:val="24"/>
              </w:rPr>
            </w:pP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1.11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Указания о выделении очередей строительства и пусковых </w:t>
            </w:r>
          </w:p>
          <w:p w:rsidR="002635B4" w:rsidRPr="00C6367A" w:rsidRDefault="002635B4" w:rsidP="00623D7E">
            <w:pPr>
              <w:rPr>
                <w:szCs w:val="24"/>
              </w:rPr>
            </w:pPr>
            <w:r w:rsidRPr="00C6367A">
              <w:rPr>
                <w:szCs w:val="24"/>
              </w:rPr>
              <w:t>комплексов, их состав</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highlight w:val="yellow"/>
              </w:rPr>
            </w:pPr>
            <w:r w:rsidRPr="00C6367A">
              <w:rPr>
                <w:szCs w:val="24"/>
              </w:rPr>
              <w:t>В одну очередь.</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8D282A">
              <w:rPr>
                <w:szCs w:val="24"/>
              </w:rPr>
              <w:t>1.12</w:t>
            </w:r>
          </w:p>
        </w:tc>
        <w:tc>
          <w:tcPr>
            <w:tcW w:w="3420" w:type="dxa"/>
            <w:tcBorders>
              <w:top w:val="single" w:sz="4" w:space="0" w:color="auto"/>
              <w:left w:val="single" w:sz="4" w:space="0" w:color="auto"/>
              <w:bottom w:val="single" w:sz="4" w:space="0" w:color="auto"/>
              <w:right w:val="single" w:sz="4" w:space="0" w:color="auto"/>
            </w:tcBorders>
          </w:tcPr>
          <w:p w:rsidR="002635B4" w:rsidRPr="008D282A" w:rsidRDefault="002635B4" w:rsidP="00623D7E">
            <w:pPr>
              <w:contextualSpacing/>
              <w:rPr>
                <w:szCs w:val="24"/>
              </w:rPr>
            </w:pPr>
            <w:r w:rsidRPr="008D282A">
              <w:rPr>
                <w:szCs w:val="24"/>
              </w:rPr>
              <w:t xml:space="preserve">Сведения об </w:t>
            </w:r>
            <w:proofErr w:type="gramStart"/>
            <w:r w:rsidRPr="008D282A">
              <w:rPr>
                <w:szCs w:val="24"/>
              </w:rPr>
              <w:t>инженерных</w:t>
            </w:r>
            <w:proofErr w:type="gramEnd"/>
            <w:r w:rsidRPr="008D282A">
              <w:rPr>
                <w:szCs w:val="24"/>
              </w:rPr>
              <w:t xml:space="preserve"> </w:t>
            </w:r>
          </w:p>
          <w:p w:rsidR="002635B4" w:rsidRPr="00C6367A" w:rsidRDefault="002635B4" w:rsidP="00623D7E">
            <w:pPr>
              <w:rPr>
                <w:szCs w:val="24"/>
              </w:rPr>
            </w:pPr>
            <w:proofErr w:type="gramStart"/>
            <w:r w:rsidRPr="008D282A">
              <w:rPr>
                <w:szCs w:val="24"/>
              </w:rPr>
              <w:t>изысканиях</w:t>
            </w:r>
            <w:proofErr w:type="gramEnd"/>
          </w:p>
        </w:tc>
        <w:tc>
          <w:tcPr>
            <w:tcW w:w="6096" w:type="dxa"/>
            <w:gridSpan w:val="2"/>
            <w:tcBorders>
              <w:top w:val="single" w:sz="4" w:space="0" w:color="auto"/>
              <w:left w:val="single" w:sz="4" w:space="0" w:color="auto"/>
              <w:bottom w:val="single" w:sz="4" w:space="0" w:color="auto"/>
            </w:tcBorders>
          </w:tcPr>
          <w:p w:rsidR="002635B4" w:rsidRPr="00167C78" w:rsidRDefault="002635B4" w:rsidP="00623D7E">
            <w:pPr>
              <w:contextualSpacing/>
              <w:jc w:val="both"/>
              <w:rPr>
                <w:szCs w:val="24"/>
              </w:rPr>
            </w:pPr>
            <w:r w:rsidRPr="00167C78">
              <w:rPr>
                <w:szCs w:val="24"/>
              </w:rPr>
              <w:t xml:space="preserve">Подрядчик </w:t>
            </w:r>
            <w:r>
              <w:rPr>
                <w:szCs w:val="24"/>
              </w:rPr>
              <w:t>выпо</w:t>
            </w:r>
            <w:r w:rsidRPr="00167C78">
              <w:rPr>
                <w:szCs w:val="24"/>
              </w:rPr>
              <w:t>л</w:t>
            </w:r>
            <w:r>
              <w:rPr>
                <w:szCs w:val="24"/>
              </w:rPr>
              <w:t>н</w:t>
            </w:r>
            <w:r w:rsidRPr="00167C78">
              <w:rPr>
                <w:szCs w:val="24"/>
              </w:rPr>
              <w:t xml:space="preserve">яет </w:t>
            </w:r>
            <w:r>
              <w:rPr>
                <w:szCs w:val="24"/>
              </w:rPr>
              <w:t xml:space="preserve">полный комплекс </w:t>
            </w:r>
            <w:r w:rsidRPr="00167C78">
              <w:rPr>
                <w:szCs w:val="24"/>
              </w:rPr>
              <w:t>изысканий:</w:t>
            </w:r>
          </w:p>
          <w:p w:rsidR="002635B4" w:rsidRPr="00167C78" w:rsidRDefault="002635B4" w:rsidP="00623D7E">
            <w:pPr>
              <w:contextualSpacing/>
              <w:jc w:val="both"/>
              <w:rPr>
                <w:szCs w:val="24"/>
              </w:rPr>
            </w:pPr>
            <w:r>
              <w:rPr>
                <w:szCs w:val="24"/>
              </w:rPr>
              <w:t>-</w:t>
            </w:r>
            <w:r w:rsidRPr="00167C78">
              <w:rPr>
                <w:szCs w:val="24"/>
              </w:rPr>
              <w:t>инженерно-геодезические;</w:t>
            </w:r>
          </w:p>
          <w:p w:rsidR="002635B4" w:rsidRPr="00167C78" w:rsidRDefault="002635B4" w:rsidP="00623D7E">
            <w:pPr>
              <w:contextualSpacing/>
              <w:jc w:val="both"/>
              <w:rPr>
                <w:szCs w:val="24"/>
              </w:rPr>
            </w:pPr>
            <w:r>
              <w:rPr>
                <w:szCs w:val="24"/>
              </w:rPr>
              <w:t>-</w:t>
            </w:r>
            <w:r w:rsidRPr="00167C78">
              <w:rPr>
                <w:szCs w:val="24"/>
              </w:rPr>
              <w:t>инженерно-геологические;</w:t>
            </w:r>
          </w:p>
          <w:p w:rsidR="002635B4" w:rsidRPr="00A22E08" w:rsidRDefault="002635B4" w:rsidP="00623D7E">
            <w:pPr>
              <w:contextualSpacing/>
              <w:jc w:val="both"/>
              <w:rPr>
                <w:szCs w:val="24"/>
              </w:rPr>
            </w:pPr>
            <w:r>
              <w:rPr>
                <w:szCs w:val="24"/>
              </w:rPr>
              <w:t>-</w:t>
            </w:r>
            <w:r w:rsidRPr="00167C78">
              <w:rPr>
                <w:szCs w:val="24"/>
              </w:rPr>
              <w:t>инженерно-экологические;</w:t>
            </w:r>
          </w:p>
          <w:p w:rsidR="002635B4" w:rsidRPr="009B5A49" w:rsidRDefault="002635B4" w:rsidP="00623D7E">
            <w:pPr>
              <w:jc w:val="both"/>
            </w:pPr>
            <w:r>
              <w:rPr>
                <w:szCs w:val="24"/>
              </w:rPr>
              <w:t>-</w:t>
            </w:r>
            <w:r w:rsidRPr="00167C78">
              <w:rPr>
                <w:szCs w:val="24"/>
              </w:rPr>
              <w:t>инженерно-гидрометеорологические</w:t>
            </w:r>
            <w:r>
              <w:rPr>
                <w:szCs w:val="24"/>
              </w:rPr>
              <w:t xml:space="preserve"> (</w:t>
            </w:r>
            <w:r w:rsidRPr="009B5A49">
              <w:t>при необходимости);</w:t>
            </w:r>
          </w:p>
          <w:p w:rsidR="002635B4" w:rsidRPr="00A22E08" w:rsidRDefault="002635B4" w:rsidP="00623D7E">
            <w:pPr>
              <w:jc w:val="both"/>
              <w:rPr>
                <w:rFonts w:eastAsia="Calibri"/>
                <w:szCs w:val="24"/>
              </w:rPr>
            </w:pPr>
            <w:r>
              <w:rPr>
                <w:szCs w:val="24"/>
              </w:rPr>
              <w:t>-</w:t>
            </w:r>
            <w:r w:rsidRPr="00167C78">
              <w:rPr>
                <w:rFonts w:eastAsia="Calibri"/>
                <w:szCs w:val="24"/>
              </w:rPr>
              <w:t>определение наличия или отсутствия объектов археологического наследия и историко-культурного значения.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right w:val="single" w:sz="4" w:space="0" w:color="auto"/>
            </w:tcBorders>
          </w:tcPr>
          <w:p w:rsidR="002635B4" w:rsidRPr="00C6367A" w:rsidRDefault="002635B4" w:rsidP="00623D7E">
            <w:pPr>
              <w:rPr>
                <w:szCs w:val="24"/>
              </w:rPr>
            </w:pPr>
            <w:r w:rsidRPr="00C6367A">
              <w:rPr>
                <w:szCs w:val="24"/>
              </w:rPr>
              <w:t>1.13</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Сведения о технических условиях</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Pr>
                <w:szCs w:val="24"/>
              </w:rPr>
              <w:t xml:space="preserve">Расчет потребных мощностей, информацию со схемами на вынос инженерных сетей </w:t>
            </w:r>
            <w:r>
              <w:t>(при необходимости)</w:t>
            </w:r>
            <w:r>
              <w:rPr>
                <w:szCs w:val="24"/>
              </w:rPr>
              <w:t xml:space="preserve"> </w:t>
            </w:r>
            <w:r w:rsidRPr="00C6367A">
              <w:rPr>
                <w:szCs w:val="24"/>
              </w:rPr>
              <w:t xml:space="preserve">предоставляются </w:t>
            </w:r>
            <w:r>
              <w:rPr>
                <w:szCs w:val="24"/>
              </w:rPr>
              <w:t>Подрядчиком.</w:t>
            </w:r>
          </w:p>
          <w:p w:rsidR="002635B4" w:rsidRPr="00C6367A" w:rsidRDefault="002635B4" w:rsidP="00623D7E">
            <w:pPr>
              <w:jc w:val="both"/>
              <w:rPr>
                <w:szCs w:val="24"/>
              </w:rPr>
            </w:pPr>
            <w:r w:rsidRPr="00C6367A">
              <w:rPr>
                <w:szCs w:val="24"/>
              </w:rPr>
              <w:t>Технические условия на подключение к магистральным инженерным сетям, на вынос инженерных сетей предоставляются Заказчиком.</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1.14</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Сведения о результатах обследования технического состояния зданий и сооружений (при реконструкции и капитальном ремонте)</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Не требуется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1.15</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Класс </w:t>
            </w:r>
            <w:proofErr w:type="spellStart"/>
            <w:r w:rsidRPr="00C6367A">
              <w:rPr>
                <w:szCs w:val="24"/>
              </w:rPr>
              <w:t>энергоэффективности</w:t>
            </w:r>
            <w:proofErr w:type="spellEnd"/>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«В»</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lastRenderedPageBreak/>
              <w:t>1.16</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Сейсмостойкость</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proofErr w:type="gramStart"/>
            <w:r w:rsidRPr="00C6367A">
              <w:rPr>
                <w:szCs w:val="24"/>
              </w:rPr>
              <w:t>Нормальная</w:t>
            </w:r>
            <w:proofErr w:type="gramEnd"/>
            <w:r w:rsidRPr="00C6367A">
              <w:rPr>
                <w:szCs w:val="24"/>
              </w:rPr>
              <w:t xml:space="preserve"> (до 6 баллов)</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7"/>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p>
        </w:tc>
        <w:tc>
          <w:tcPr>
            <w:tcW w:w="9516" w:type="dxa"/>
            <w:gridSpan w:val="3"/>
            <w:tcBorders>
              <w:top w:val="single" w:sz="4" w:space="0" w:color="auto"/>
              <w:left w:val="single" w:sz="4" w:space="0" w:color="auto"/>
              <w:bottom w:val="single" w:sz="4" w:space="0" w:color="auto"/>
            </w:tcBorders>
          </w:tcPr>
          <w:p w:rsidR="002635B4" w:rsidRPr="002C7890" w:rsidRDefault="002635B4" w:rsidP="00623D7E">
            <w:pPr>
              <w:jc w:val="both"/>
              <w:rPr>
                <w:b/>
                <w:bCs/>
                <w:szCs w:val="24"/>
              </w:rPr>
            </w:pPr>
            <w:r w:rsidRPr="002C7890">
              <w:rPr>
                <w:b/>
                <w:bCs/>
                <w:szCs w:val="24"/>
              </w:rPr>
              <w:t>2. Основные требования к проектным решениям</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496"/>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Градостроительные решения, благоустройство и озеленение, организация рельефа, обеспеченность автостоянками</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Выполнить проектную документацию в объёме, необходимом для прохождения экспертизы в соответствии с требованиями действующих норм.</w:t>
            </w:r>
          </w:p>
          <w:p w:rsidR="002635B4" w:rsidRPr="00C6367A" w:rsidRDefault="002635B4" w:rsidP="00623D7E">
            <w:pPr>
              <w:jc w:val="both"/>
              <w:rPr>
                <w:szCs w:val="24"/>
              </w:rPr>
            </w:pPr>
            <w:r w:rsidRPr="00C6367A">
              <w:rPr>
                <w:szCs w:val="24"/>
              </w:rPr>
              <w:t xml:space="preserve">1. На территории предусмотреть необходимый набор площадок (по согласованию с Заказчиком). </w:t>
            </w:r>
          </w:p>
          <w:p w:rsidR="002635B4" w:rsidRPr="00C6367A" w:rsidRDefault="002635B4" w:rsidP="00623D7E">
            <w:pPr>
              <w:jc w:val="both"/>
              <w:rPr>
                <w:szCs w:val="24"/>
              </w:rPr>
            </w:pPr>
            <w:r w:rsidRPr="00C6367A">
              <w:rPr>
                <w:szCs w:val="24"/>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2635B4" w:rsidRPr="00C6367A" w:rsidRDefault="002635B4" w:rsidP="00623D7E">
            <w:pPr>
              <w:jc w:val="both"/>
              <w:rPr>
                <w:szCs w:val="24"/>
              </w:rPr>
            </w:pPr>
            <w:r w:rsidRPr="00C6367A">
              <w:rPr>
                <w:szCs w:val="24"/>
              </w:rPr>
              <w:t xml:space="preserve">3. Выполнить пандусы для съезда с тротуаров. Поверхности пешеходных путей выполнить </w:t>
            </w:r>
            <w:proofErr w:type="gramStart"/>
            <w:r w:rsidRPr="00C6367A">
              <w:rPr>
                <w:szCs w:val="24"/>
              </w:rPr>
              <w:t>твердыми</w:t>
            </w:r>
            <w:proofErr w:type="gramEnd"/>
            <w:r w:rsidRPr="00C6367A">
              <w:rPr>
                <w:szCs w:val="24"/>
              </w:rPr>
              <w:t xml:space="preserve">, прочными, не допускающими скольжения. </w:t>
            </w:r>
          </w:p>
          <w:p w:rsidR="002635B4" w:rsidRPr="00C6367A" w:rsidRDefault="002635B4" w:rsidP="00623D7E">
            <w:pPr>
              <w:jc w:val="both"/>
              <w:rPr>
                <w:szCs w:val="24"/>
              </w:rPr>
            </w:pPr>
            <w:r w:rsidRPr="00C6367A">
              <w:rPr>
                <w:szCs w:val="24"/>
              </w:rPr>
              <w:t>4. Предусмотреть освещение прилегающей территории в тёмное время суток.</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2.2</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Архитектурно-</w:t>
            </w:r>
            <w:proofErr w:type="gramStart"/>
            <w:r w:rsidRPr="00C6367A">
              <w:rPr>
                <w:szCs w:val="24"/>
              </w:rPr>
              <w:t>планировочные решения</w:t>
            </w:r>
            <w:proofErr w:type="gramEnd"/>
            <w:r w:rsidRPr="00C6367A">
              <w:rPr>
                <w:szCs w:val="24"/>
              </w:rPr>
              <w:t xml:space="preserve"> (количество секций, количество квартир, наличие встроено-пристроенных помещений, отделка, технико-экономические показатели)</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Двухсекционный 3-х этажный жилой дом</w:t>
            </w:r>
            <w:r>
              <w:rPr>
                <w:szCs w:val="24"/>
              </w:rPr>
              <w:t>.</w:t>
            </w:r>
          </w:p>
          <w:p w:rsidR="002635B4" w:rsidRPr="00C6367A" w:rsidRDefault="002635B4" w:rsidP="00623D7E">
            <w:pPr>
              <w:jc w:val="both"/>
              <w:rPr>
                <w:szCs w:val="24"/>
              </w:rPr>
            </w:pPr>
            <w:r>
              <w:rPr>
                <w:szCs w:val="24"/>
              </w:rPr>
              <w:t>Ст</w:t>
            </w:r>
            <w:r w:rsidRPr="00C6367A">
              <w:rPr>
                <w:szCs w:val="24"/>
              </w:rPr>
              <w:t>руктура квартир с учетом лоджий:</w:t>
            </w:r>
          </w:p>
          <w:p w:rsidR="002635B4" w:rsidRPr="00C6367A" w:rsidRDefault="002635B4" w:rsidP="00623D7E">
            <w:pPr>
              <w:jc w:val="both"/>
              <w:rPr>
                <w:szCs w:val="24"/>
              </w:rPr>
            </w:pPr>
            <w:r w:rsidRPr="00C6367A">
              <w:rPr>
                <w:szCs w:val="24"/>
              </w:rPr>
              <w:t>Количество квартир</w:t>
            </w:r>
            <w:r w:rsidRPr="00C6367A">
              <w:rPr>
                <w:szCs w:val="24"/>
              </w:rPr>
              <w:tab/>
              <w:t>-24</w:t>
            </w:r>
            <w:r>
              <w:rPr>
                <w:szCs w:val="24"/>
              </w:rPr>
              <w:t xml:space="preserve">, </w:t>
            </w:r>
            <w:r w:rsidRPr="00C6367A">
              <w:rPr>
                <w:szCs w:val="24"/>
              </w:rPr>
              <w:t>в том числе</w:t>
            </w:r>
            <w:r>
              <w:rPr>
                <w:szCs w:val="24"/>
              </w:rPr>
              <w:t>:</w:t>
            </w:r>
          </w:p>
          <w:p w:rsidR="002635B4" w:rsidRPr="00C6367A" w:rsidRDefault="002635B4" w:rsidP="00623D7E">
            <w:pPr>
              <w:jc w:val="both"/>
              <w:rPr>
                <w:szCs w:val="24"/>
              </w:rPr>
            </w:pPr>
            <w:r w:rsidRPr="00C6367A">
              <w:rPr>
                <w:szCs w:val="24"/>
              </w:rPr>
              <w:t>-</w:t>
            </w:r>
            <w:proofErr w:type="gramStart"/>
            <w:r w:rsidRPr="00C6367A">
              <w:rPr>
                <w:szCs w:val="24"/>
              </w:rPr>
              <w:t>однокомнатные</w:t>
            </w:r>
            <w:proofErr w:type="gramEnd"/>
            <w:r w:rsidRPr="00C6367A">
              <w:rPr>
                <w:szCs w:val="24"/>
              </w:rPr>
              <w:t xml:space="preserve"> </w:t>
            </w:r>
            <w:r>
              <w:rPr>
                <w:szCs w:val="24"/>
              </w:rPr>
              <w:t xml:space="preserve">общей </w:t>
            </w:r>
            <w:r w:rsidRPr="00C6367A">
              <w:rPr>
                <w:szCs w:val="24"/>
              </w:rPr>
              <w:t>площадью</w:t>
            </w:r>
            <w:r>
              <w:rPr>
                <w:szCs w:val="24"/>
              </w:rPr>
              <w:t xml:space="preserve"> – </w:t>
            </w:r>
            <w:r w:rsidRPr="00974576">
              <w:rPr>
                <w:szCs w:val="24"/>
              </w:rPr>
              <w:t xml:space="preserve">34-35м² </w:t>
            </w:r>
            <w:r>
              <w:rPr>
                <w:szCs w:val="24"/>
              </w:rPr>
              <w:t>(18 к</w:t>
            </w:r>
            <w:r w:rsidRPr="00974576">
              <w:rPr>
                <w:szCs w:val="24"/>
              </w:rPr>
              <w:t>вартир);</w:t>
            </w:r>
          </w:p>
          <w:p w:rsidR="002635B4" w:rsidRPr="00255DEA" w:rsidRDefault="002635B4" w:rsidP="00623D7E">
            <w:pPr>
              <w:jc w:val="both"/>
              <w:rPr>
                <w:szCs w:val="24"/>
              </w:rPr>
            </w:pPr>
            <w:r w:rsidRPr="00C6367A">
              <w:rPr>
                <w:szCs w:val="24"/>
              </w:rPr>
              <w:t>-двухкомнатные квартиры</w:t>
            </w:r>
            <w:r>
              <w:rPr>
                <w:szCs w:val="24"/>
              </w:rPr>
              <w:t xml:space="preserve"> </w:t>
            </w:r>
            <w:r w:rsidRPr="00255DEA">
              <w:rPr>
                <w:szCs w:val="24"/>
              </w:rPr>
              <w:t>общей площадью – 5</w:t>
            </w:r>
            <w:r>
              <w:rPr>
                <w:szCs w:val="24"/>
              </w:rPr>
              <w:t>6</w:t>
            </w:r>
            <w:r w:rsidRPr="00255DEA">
              <w:rPr>
                <w:szCs w:val="24"/>
              </w:rPr>
              <w:t xml:space="preserve"> м</w:t>
            </w:r>
            <w:proofErr w:type="gramStart"/>
            <w:r w:rsidRPr="00255DEA">
              <w:rPr>
                <w:szCs w:val="24"/>
                <w:vertAlign w:val="superscript"/>
              </w:rPr>
              <w:t>2</w:t>
            </w:r>
            <w:proofErr w:type="gramEnd"/>
            <w:r w:rsidRPr="00255DEA">
              <w:rPr>
                <w:szCs w:val="24"/>
                <w:vertAlign w:val="superscript"/>
              </w:rPr>
              <w:t xml:space="preserve"> </w:t>
            </w:r>
            <w:r w:rsidRPr="00255DEA">
              <w:rPr>
                <w:szCs w:val="24"/>
              </w:rPr>
              <w:t>(</w:t>
            </w:r>
            <w:r>
              <w:rPr>
                <w:szCs w:val="24"/>
              </w:rPr>
              <w:t>6</w:t>
            </w:r>
            <w:r w:rsidRPr="00255DEA">
              <w:rPr>
                <w:szCs w:val="24"/>
              </w:rPr>
              <w:t xml:space="preserve"> квартир).</w:t>
            </w:r>
          </w:p>
          <w:p w:rsidR="002635B4" w:rsidRPr="00255DEA" w:rsidRDefault="002635B4" w:rsidP="00623D7E">
            <w:pPr>
              <w:jc w:val="both"/>
              <w:rPr>
                <w:szCs w:val="24"/>
              </w:rPr>
            </w:pPr>
            <w:r w:rsidRPr="00255DEA">
              <w:rPr>
                <w:szCs w:val="24"/>
              </w:rPr>
              <w:t>Общая площадь квартир – 95</w:t>
            </w:r>
            <w:r>
              <w:rPr>
                <w:szCs w:val="24"/>
              </w:rPr>
              <w:t xml:space="preserve">2,02 </w:t>
            </w:r>
            <w:r w:rsidRPr="00255DEA">
              <w:rPr>
                <w:szCs w:val="24"/>
              </w:rPr>
              <w:t>м².</w:t>
            </w:r>
          </w:p>
          <w:p w:rsidR="002635B4" w:rsidRPr="00C6367A" w:rsidRDefault="002635B4" w:rsidP="00623D7E">
            <w:pPr>
              <w:jc w:val="both"/>
              <w:rPr>
                <w:szCs w:val="24"/>
              </w:rPr>
            </w:pPr>
            <w:r w:rsidRPr="00C6367A">
              <w:rPr>
                <w:szCs w:val="24"/>
              </w:rPr>
              <w:t>В 2-х комнатных квартирах комнаты изолированные, санузлы раздельные.</w:t>
            </w:r>
          </w:p>
          <w:p w:rsidR="002635B4" w:rsidRPr="00C6367A" w:rsidRDefault="002635B4" w:rsidP="00623D7E">
            <w:pPr>
              <w:jc w:val="both"/>
              <w:rPr>
                <w:szCs w:val="24"/>
              </w:rPr>
            </w:pPr>
            <w:r w:rsidRPr="00C6367A">
              <w:rPr>
                <w:szCs w:val="24"/>
              </w:rPr>
              <w:t>Высота жилого этажа от уровня чистого пола до уровня чистого потолка – 2,5 м.</w:t>
            </w:r>
          </w:p>
          <w:p w:rsidR="002635B4" w:rsidRPr="00C6367A" w:rsidRDefault="002635B4" w:rsidP="00623D7E">
            <w:pPr>
              <w:jc w:val="both"/>
              <w:rPr>
                <w:szCs w:val="24"/>
              </w:rPr>
            </w:pPr>
            <w:proofErr w:type="spellStart"/>
            <w:r>
              <w:rPr>
                <w:szCs w:val="24"/>
              </w:rPr>
              <w:t>Т</w:t>
            </w:r>
            <w:r w:rsidRPr="00C6367A">
              <w:rPr>
                <w:szCs w:val="24"/>
              </w:rPr>
              <w:t>ехподполье</w:t>
            </w:r>
            <w:proofErr w:type="spellEnd"/>
            <w:r w:rsidRPr="00C6367A">
              <w:rPr>
                <w:szCs w:val="24"/>
              </w:rPr>
              <w:t xml:space="preserve"> для обслуживания инженерных коммуникаций минимальной высоты.</w:t>
            </w:r>
          </w:p>
          <w:p w:rsidR="002635B4" w:rsidRDefault="002635B4" w:rsidP="00623D7E">
            <w:pPr>
              <w:jc w:val="both"/>
              <w:rPr>
                <w:szCs w:val="24"/>
              </w:rPr>
            </w:pPr>
            <w:r w:rsidRPr="00C6367A">
              <w:rPr>
                <w:szCs w:val="24"/>
              </w:rPr>
              <w:t>Окончательные технико-экономические показатели определить проектом.</w:t>
            </w:r>
          </w:p>
          <w:p w:rsidR="002635B4" w:rsidRPr="00C6367A" w:rsidRDefault="002635B4" w:rsidP="00623D7E">
            <w:pPr>
              <w:jc w:val="both"/>
              <w:rPr>
                <w:szCs w:val="24"/>
              </w:rPr>
            </w:pPr>
            <w:r w:rsidRPr="00C6367A">
              <w:rPr>
                <w:szCs w:val="24"/>
              </w:rPr>
              <w:t>Внутренняя отделка помещений (квартир):</w:t>
            </w:r>
          </w:p>
          <w:p w:rsidR="002635B4" w:rsidRPr="009E6EB6" w:rsidRDefault="002635B4" w:rsidP="00623D7E">
            <w:pPr>
              <w:jc w:val="both"/>
              <w:rPr>
                <w:szCs w:val="24"/>
              </w:rPr>
            </w:pPr>
            <w:r w:rsidRPr="009E6EB6">
              <w:rPr>
                <w:szCs w:val="24"/>
              </w:rPr>
              <w:t>Отделка стен:</w:t>
            </w:r>
          </w:p>
          <w:p w:rsidR="002635B4" w:rsidRPr="009E6EB6" w:rsidRDefault="002635B4" w:rsidP="00623D7E">
            <w:pPr>
              <w:jc w:val="both"/>
              <w:rPr>
                <w:szCs w:val="24"/>
              </w:rPr>
            </w:pPr>
            <w:r w:rsidRPr="009E6EB6">
              <w:rPr>
                <w:szCs w:val="24"/>
              </w:rPr>
              <w:t>-жилые комнаты, холлы, коридоры – обои;</w:t>
            </w:r>
          </w:p>
          <w:p w:rsidR="002635B4" w:rsidRPr="009E6EB6" w:rsidRDefault="002635B4" w:rsidP="00623D7E">
            <w:pPr>
              <w:jc w:val="both"/>
              <w:rPr>
                <w:szCs w:val="24"/>
              </w:rPr>
            </w:pPr>
            <w:r w:rsidRPr="009E6EB6">
              <w:rPr>
                <w:szCs w:val="24"/>
              </w:rPr>
              <w:t>-санузел – водоэмульсионная окраска;</w:t>
            </w:r>
          </w:p>
          <w:p w:rsidR="002635B4" w:rsidRPr="009E6EB6" w:rsidRDefault="002635B4" w:rsidP="00623D7E">
            <w:pPr>
              <w:jc w:val="both"/>
              <w:rPr>
                <w:szCs w:val="24"/>
              </w:rPr>
            </w:pPr>
            <w:r w:rsidRPr="009E6EB6">
              <w:rPr>
                <w:szCs w:val="24"/>
              </w:rPr>
              <w:t xml:space="preserve">-кухня </w:t>
            </w:r>
            <w:proofErr w:type="gramStart"/>
            <w:r w:rsidRPr="009E6EB6">
              <w:rPr>
                <w:szCs w:val="24"/>
              </w:rPr>
              <w:t>-о</w:t>
            </w:r>
            <w:proofErr w:type="gramEnd"/>
            <w:r w:rsidRPr="009E6EB6">
              <w:rPr>
                <w:szCs w:val="24"/>
              </w:rPr>
              <w:t>бои.</w:t>
            </w:r>
          </w:p>
          <w:p w:rsidR="002635B4" w:rsidRPr="009E6EB6" w:rsidRDefault="002635B4" w:rsidP="00623D7E">
            <w:pPr>
              <w:jc w:val="both"/>
              <w:rPr>
                <w:szCs w:val="24"/>
              </w:rPr>
            </w:pPr>
            <w:r w:rsidRPr="009E6EB6">
              <w:rPr>
                <w:szCs w:val="24"/>
              </w:rPr>
              <w:t xml:space="preserve"> Потолки:</w:t>
            </w:r>
          </w:p>
          <w:p w:rsidR="002635B4" w:rsidRPr="009E6EB6" w:rsidRDefault="002635B4" w:rsidP="00623D7E">
            <w:pPr>
              <w:jc w:val="both"/>
              <w:rPr>
                <w:szCs w:val="24"/>
              </w:rPr>
            </w:pPr>
            <w:r w:rsidRPr="009E6EB6">
              <w:rPr>
                <w:szCs w:val="24"/>
              </w:rPr>
              <w:t xml:space="preserve">-во всех помещениях – водоэмульсионная окраска, (при возможности натяжные потолки, кроме санузлов), </w:t>
            </w:r>
          </w:p>
          <w:p w:rsidR="002635B4" w:rsidRPr="009E6EB6" w:rsidRDefault="002635B4" w:rsidP="00623D7E">
            <w:pPr>
              <w:jc w:val="both"/>
              <w:rPr>
                <w:szCs w:val="24"/>
              </w:rPr>
            </w:pPr>
            <w:r w:rsidRPr="009E6EB6">
              <w:rPr>
                <w:szCs w:val="24"/>
              </w:rPr>
              <w:t>-санузлы – водоэмульсионная окраска.</w:t>
            </w:r>
          </w:p>
          <w:p w:rsidR="002635B4" w:rsidRPr="009E6EB6" w:rsidRDefault="002635B4" w:rsidP="00623D7E">
            <w:pPr>
              <w:jc w:val="both"/>
              <w:rPr>
                <w:szCs w:val="24"/>
              </w:rPr>
            </w:pPr>
            <w:r w:rsidRPr="009E6EB6">
              <w:rPr>
                <w:szCs w:val="24"/>
              </w:rPr>
              <w:t>Покрытие пола:</w:t>
            </w:r>
          </w:p>
          <w:p w:rsidR="002635B4" w:rsidRPr="009E6EB6" w:rsidRDefault="002635B4" w:rsidP="00623D7E">
            <w:pPr>
              <w:jc w:val="both"/>
              <w:rPr>
                <w:szCs w:val="24"/>
              </w:rPr>
            </w:pPr>
            <w:r w:rsidRPr="009E6EB6">
              <w:rPr>
                <w:szCs w:val="24"/>
              </w:rPr>
              <w:t>-жилые помещения - линолеум, отделка ПВХ плинтусами;</w:t>
            </w:r>
          </w:p>
          <w:p w:rsidR="002635B4" w:rsidRPr="009E6EB6" w:rsidRDefault="002635B4" w:rsidP="00623D7E">
            <w:pPr>
              <w:jc w:val="both"/>
              <w:rPr>
                <w:szCs w:val="24"/>
              </w:rPr>
            </w:pPr>
            <w:r w:rsidRPr="009E6EB6">
              <w:rPr>
                <w:szCs w:val="24"/>
              </w:rPr>
              <w:t>-коридор - линолеум, отделка ПВХ плинтусами;</w:t>
            </w:r>
          </w:p>
          <w:p w:rsidR="002635B4" w:rsidRPr="009E6EB6" w:rsidRDefault="002635B4" w:rsidP="00623D7E">
            <w:pPr>
              <w:jc w:val="both"/>
              <w:rPr>
                <w:szCs w:val="24"/>
              </w:rPr>
            </w:pPr>
            <w:r w:rsidRPr="009E6EB6">
              <w:rPr>
                <w:szCs w:val="24"/>
              </w:rPr>
              <w:t>-санузел - керамическая напольная плитка</w:t>
            </w:r>
            <w:proofErr w:type="gramStart"/>
            <w:r w:rsidRPr="009E6EB6">
              <w:rPr>
                <w:szCs w:val="24"/>
              </w:rPr>
              <w:t>.;</w:t>
            </w:r>
            <w:proofErr w:type="gramEnd"/>
          </w:p>
          <w:p w:rsidR="002635B4" w:rsidRPr="009E6EB6" w:rsidRDefault="002635B4" w:rsidP="00623D7E">
            <w:pPr>
              <w:jc w:val="both"/>
              <w:rPr>
                <w:szCs w:val="24"/>
              </w:rPr>
            </w:pPr>
            <w:r w:rsidRPr="009E6EB6">
              <w:rPr>
                <w:szCs w:val="24"/>
              </w:rPr>
              <w:t>-кухня - линолеум, отделка ПВХ плинтусами.</w:t>
            </w:r>
          </w:p>
          <w:p w:rsidR="002635B4" w:rsidRPr="009E6EB6" w:rsidRDefault="002635B4" w:rsidP="00623D7E">
            <w:pPr>
              <w:jc w:val="both"/>
              <w:rPr>
                <w:szCs w:val="24"/>
              </w:rPr>
            </w:pPr>
            <w:r w:rsidRPr="009E6EB6">
              <w:rPr>
                <w:szCs w:val="24"/>
              </w:rPr>
              <w:t>-лоджи</w:t>
            </w:r>
            <w:proofErr w:type="gramStart"/>
            <w:r w:rsidRPr="009E6EB6">
              <w:rPr>
                <w:szCs w:val="24"/>
              </w:rPr>
              <w:t>я–</w:t>
            </w:r>
            <w:proofErr w:type="gramEnd"/>
            <w:r w:rsidRPr="009E6EB6">
              <w:rPr>
                <w:szCs w:val="24"/>
              </w:rPr>
              <w:t xml:space="preserve"> </w:t>
            </w:r>
            <w:r>
              <w:rPr>
                <w:szCs w:val="24"/>
              </w:rPr>
              <w:t xml:space="preserve">выравнивающая заливка </w:t>
            </w:r>
            <w:r w:rsidRPr="009E6EB6">
              <w:rPr>
                <w:szCs w:val="24"/>
              </w:rPr>
              <w:t xml:space="preserve">цементно-песчаная </w:t>
            </w:r>
            <w:r>
              <w:rPr>
                <w:szCs w:val="24"/>
              </w:rPr>
              <w:t xml:space="preserve">(декоративная, и не является </w:t>
            </w:r>
            <w:r w:rsidRPr="009E6EB6">
              <w:rPr>
                <w:szCs w:val="24"/>
              </w:rPr>
              <w:t>стяжк</w:t>
            </w:r>
            <w:r>
              <w:rPr>
                <w:szCs w:val="24"/>
              </w:rPr>
              <w:t>ой)</w:t>
            </w:r>
            <w:r w:rsidRPr="009E6EB6">
              <w:rPr>
                <w:szCs w:val="24"/>
              </w:rPr>
              <w:t>.</w:t>
            </w:r>
          </w:p>
          <w:p w:rsidR="002635B4" w:rsidRPr="009E6EB6" w:rsidRDefault="002635B4" w:rsidP="00623D7E">
            <w:pPr>
              <w:jc w:val="both"/>
              <w:rPr>
                <w:szCs w:val="24"/>
              </w:rPr>
            </w:pPr>
            <w:r w:rsidRPr="009E6EB6">
              <w:rPr>
                <w:szCs w:val="24"/>
              </w:rPr>
              <w:t>Дверные проемы:</w:t>
            </w:r>
          </w:p>
          <w:p w:rsidR="002635B4" w:rsidRPr="009E6EB6" w:rsidRDefault="002635B4" w:rsidP="00623D7E">
            <w:pPr>
              <w:jc w:val="both"/>
              <w:rPr>
                <w:szCs w:val="24"/>
              </w:rPr>
            </w:pPr>
            <w:r w:rsidRPr="009E6EB6">
              <w:rPr>
                <w:szCs w:val="24"/>
              </w:rPr>
              <w:t xml:space="preserve">-входная дверь: </w:t>
            </w:r>
            <w:proofErr w:type="gramStart"/>
            <w:r w:rsidRPr="009E6EB6">
              <w:rPr>
                <w:szCs w:val="24"/>
              </w:rPr>
              <w:t>-в</w:t>
            </w:r>
            <w:proofErr w:type="gramEnd"/>
            <w:r w:rsidRPr="009E6EB6">
              <w:rPr>
                <w:szCs w:val="24"/>
              </w:rPr>
              <w:t>ходная дверь: металлическая утеплённая с замком, ручками и глазком (порошковая окраска, толщина металла не менее 1,5мм);</w:t>
            </w:r>
          </w:p>
          <w:p w:rsidR="002635B4" w:rsidRPr="00C6367A" w:rsidRDefault="002635B4" w:rsidP="00623D7E">
            <w:pPr>
              <w:jc w:val="both"/>
              <w:rPr>
                <w:szCs w:val="24"/>
              </w:rPr>
            </w:pPr>
            <w:r w:rsidRPr="009E6EB6">
              <w:rPr>
                <w:szCs w:val="24"/>
              </w:rPr>
              <w:t>-межкомнатные двери глухие с ручками и наличниками.</w:t>
            </w:r>
          </w:p>
          <w:p w:rsidR="002635B4" w:rsidRPr="00C6367A" w:rsidRDefault="002635B4" w:rsidP="00623D7E">
            <w:pPr>
              <w:jc w:val="both"/>
              <w:rPr>
                <w:szCs w:val="24"/>
              </w:rPr>
            </w:pPr>
            <w:r w:rsidRPr="00C6367A">
              <w:rPr>
                <w:szCs w:val="24"/>
              </w:rPr>
              <w:lastRenderedPageBreak/>
              <w:t xml:space="preserve">Оконные проемы, </w:t>
            </w:r>
            <w:r w:rsidRPr="000532EE">
              <w:rPr>
                <w:szCs w:val="24"/>
              </w:rPr>
              <w:t>окна: ПВ</w:t>
            </w:r>
            <w:proofErr w:type="gramStart"/>
            <w:r w:rsidRPr="000532EE">
              <w:rPr>
                <w:szCs w:val="24"/>
              </w:rPr>
              <w:t>Х</w:t>
            </w:r>
            <w:r w:rsidRPr="00281103">
              <w:rPr>
                <w:szCs w:val="24"/>
              </w:rPr>
              <w:t>-</w:t>
            </w:r>
            <w:proofErr w:type="gramEnd"/>
            <w:r w:rsidRPr="00281103">
              <w:rPr>
                <w:szCs w:val="24"/>
              </w:rPr>
              <w:t xml:space="preserve"> белого цвета профиль с двухкамерным стеклопакетом, фурнитура с функцией регулируемого проветривания, подоконники пластиковые</w:t>
            </w:r>
            <w:r w:rsidRPr="00C6367A">
              <w:rPr>
                <w:szCs w:val="24"/>
              </w:rPr>
              <w:t>.</w:t>
            </w:r>
            <w:r>
              <w:rPr>
                <w:szCs w:val="24"/>
              </w:rPr>
              <w:t xml:space="preserve"> В кухнях установить стеновые вентиляционные приточные клапана типа КИВ-125 </w:t>
            </w:r>
            <w:r w:rsidRPr="00830E0F">
              <w:t>(уточнить проектом)</w:t>
            </w:r>
            <w:r>
              <w:rPr>
                <w:szCs w:val="24"/>
              </w:rPr>
              <w:t>.</w:t>
            </w:r>
          </w:p>
          <w:p w:rsidR="002635B4" w:rsidRPr="00C6367A" w:rsidRDefault="002635B4" w:rsidP="00623D7E">
            <w:pPr>
              <w:jc w:val="both"/>
              <w:rPr>
                <w:szCs w:val="24"/>
              </w:rPr>
            </w:pPr>
            <w:r w:rsidRPr="00C6367A">
              <w:rPr>
                <w:szCs w:val="24"/>
              </w:rPr>
              <w:t>Лоджии</w:t>
            </w:r>
            <w:r>
              <w:rPr>
                <w:szCs w:val="24"/>
              </w:rPr>
              <w:t xml:space="preserve"> или балконы</w:t>
            </w:r>
            <w:r w:rsidRPr="00C6367A">
              <w:rPr>
                <w:szCs w:val="24"/>
              </w:rPr>
              <w:t xml:space="preserve"> – есть, остекление </w:t>
            </w:r>
            <w:r>
              <w:rPr>
                <w:szCs w:val="24"/>
              </w:rPr>
              <w:t xml:space="preserve">(дополнительно согласовать с Заказчиком), ограждение - </w:t>
            </w:r>
            <w:proofErr w:type="spellStart"/>
            <w:r>
              <w:rPr>
                <w:szCs w:val="24"/>
              </w:rPr>
              <w:t>профлист</w:t>
            </w:r>
            <w:proofErr w:type="spellEnd"/>
            <w:r>
              <w:rPr>
                <w:szCs w:val="24"/>
              </w:rPr>
              <w:t>.</w:t>
            </w:r>
          </w:p>
          <w:p w:rsidR="002635B4" w:rsidRPr="00C6367A" w:rsidRDefault="002635B4" w:rsidP="00623D7E">
            <w:pPr>
              <w:jc w:val="both"/>
              <w:rPr>
                <w:szCs w:val="24"/>
              </w:rPr>
            </w:pPr>
            <w:r w:rsidRPr="00C6367A">
              <w:rPr>
                <w:szCs w:val="24"/>
              </w:rPr>
              <w:t>В местах общего пользования (входные группы, лестничные холлы, поэтажные коридоры) предусмотреть отделку:</w:t>
            </w:r>
          </w:p>
          <w:p w:rsidR="002635B4" w:rsidRPr="00C6367A" w:rsidRDefault="002635B4" w:rsidP="00623D7E">
            <w:pPr>
              <w:jc w:val="both"/>
              <w:rPr>
                <w:szCs w:val="24"/>
              </w:rPr>
            </w:pPr>
            <w:r w:rsidRPr="00C6367A">
              <w:rPr>
                <w:szCs w:val="24"/>
              </w:rPr>
              <w:t>- потолок: окраска по подготовленной поверхности;</w:t>
            </w:r>
          </w:p>
          <w:p w:rsidR="002635B4" w:rsidRPr="00C6367A" w:rsidRDefault="002635B4" w:rsidP="00623D7E">
            <w:pPr>
              <w:jc w:val="both"/>
              <w:rPr>
                <w:szCs w:val="24"/>
              </w:rPr>
            </w:pPr>
            <w:r w:rsidRPr="00C6367A">
              <w:rPr>
                <w:szCs w:val="24"/>
              </w:rPr>
              <w:t xml:space="preserve">- стены: штукатурка, окраска. </w:t>
            </w:r>
          </w:p>
          <w:p w:rsidR="002635B4" w:rsidRPr="00C6367A" w:rsidRDefault="002635B4" w:rsidP="00623D7E">
            <w:pPr>
              <w:jc w:val="both"/>
              <w:rPr>
                <w:szCs w:val="24"/>
              </w:rPr>
            </w:pPr>
            <w:r w:rsidRPr="00C6367A">
              <w:rPr>
                <w:szCs w:val="24"/>
              </w:rPr>
              <w:t xml:space="preserve">- полы: </w:t>
            </w:r>
            <w:proofErr w:type="spellStart"/>
            <w:r w:rsidRPr="00C6367A">
              <w:rPr>
                <w:szCs w:val="24"/>
              </w:rPr>
              <w:t>керамогранит</w:t>
            </w:r>
            <w:proofErr w:type="spellEnd"/>
            <w:r w:rsidRPr="00C6367A">
              <w:rPr>
                <w:szCs w:val="24"/>
              </w:rPr>
              <w:t xml:space="preserve"> (сапожок из </w:t>
            </w:r>
            <w:proofErr w:type="spellStart"/>
            <w:r w:rsidRPr="00C6367A">
              <w:rPr>
                <w:szCs w:val="24"/>
              </w:rPr>
              <w:t>керамогранита</w:t>
            </w:r>
            <w:proofErr w:type="spellEnd"/>
            <w:r w:rsidRPr="00C6367A">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val="restart"/>
            <w:tcBorders>
              <w:top w:val="single" w:sz="4" w:space="0" w:color="auto"/>
              <w:right w:val="single" w:sz="4" w:space="0" w:color="auto"/>
            </w:tcBorders>
          </w:tcPr>
          <w:p w:rsidR="002635B4" w:rsidRPr="00C6367A" w:rsidRDefault="002635B4" w:rsidP="00623D7E">
            <w:pPr>
              <w:rPr>
                <w:szCs w:val="24"/>
              </w:rPr>
            </w:pPr>
            <w:r w:rsidRPr="00C6367A">
              <w:rPr>
                <w:szCs w:val="24"/>
              </w:rPr>
              <w:lastRenderedPageBreak/>
              <w:t>2.3</w:t>
            </w:r>
          </w:p>
        </w:tc>
        <w:tc>
          <w:tcPr>
            <w:tcW w:w="9516" w:type="dxa"/>
            <w:gridSpan w:val="3"/>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Требования к конструктивным решениям (изделия и материалы несущих и ограждающих конструкций)</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фундаменты</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Определить проектом на основании инженерно-геологических изысканий.</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несущие конструкции</w:t>
            </w:r>
          </w:p>
        </w:tc>
        <w:tc>
          <w:tcPr>
            <w:tcW w:w="6096" w:type="dxa"/>
            <w:gridSpan w:val="2"/>
            <w:tcBorders>
              <w:top w:val="single" w:sz="4" w:space="0" w:color="auto"/>
              <w:left w:val="single" w:sz="4" w:space="0" w:color="auto"/>
              <w:bottom w:val="single" w:sz="4" w:space="0" w:color="auto"/>
            </w:tcBorders>
          </w:tcPr>
          <w:p w:rsidR="002635B4" w:rsidRPr="00BD6AD1" w:rsidRDefault="002635B4" w:rsidP="00623D7E">
            <w:pPr>
              <w:jc w:val="both"/>
              <w:rPr>
                <w:szCs w:val="24"/>
              </w:rPr>
            </w:pPr>
            <w:r w:rsidRPr="00BD6AD1">
              <w:rPr>
                <w:szCs w:val="24"/>
              </w:rPr>
              <w:t xml:space="preserve">Бескаркасное кирпичное здание. </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наружные стены</w:t>
            </w:r>
          </w:p>
        </w:tc>
        <w:tc>
          <w:tcPr>
            <w:tcW w:w="6096" w:type="dxa"/>
            <w:gridSpan w:val="2"/>
            <w:tcBorders>
              <w:top w:val="single" w:sz="4" w:space="0" w:color="auto"/>
              <w:left w:val="single" w:sz="4" w:space="0" w:color="auto"/>
              <w:bottom w:val="single" w:sz="4" w:space="0" w:color="auto"/>
            </w:tcBorders>
          </w:tcPr>
          <w:p w:rsidR="002635B4" w:rsidRPr="00BD6AD1" w:rsidRDefault="002635B4" w:rsidP="00623D7E">
            <w:pPr>
              <w:jc w:val="both"/>
              <w:rPr>
                <w:szCs w:val="24"/>
              </w:rPr>
            </w:pPr>
            <w:r w:rsidRPr="00BD6AD1">
              <w:rPr>
                <w:szCs w:val="24"/>
              </w:rPr>
              <w:t xml:space="preserve">Материал стен </w:t>
            </w:r>
            <w:proofErr w:type="gramStart"/>
            <w:r w:rsidRPr="00BD6AD1">
              <w:rPr>
                <w:szCs w:val="24"/>
              </w:rPr>
              <w:t>-с</w:t>
            </w:r>
            <w:proofErr w:type="gramEnd"/>
            <w:r w:rsidRPr="00BD6AD1">
              <w:rPr>
                <w:szCs w:val="24"/>
              </w:rPr>
              <w:t xml:space="preserve">иликатный кирпич с декоративной штукатуркой по утеплителю ППС с </w:t>
            </w:r>
            <w:proofErr w:type="spellStart"/>
            <w:r w:rsidRPr="00BD6AD1">
              <w:rPr>
                <w:szCs w:val="24"/>
              </w:rPr>
              <w:t>минераловатными</w:t>
            </w:r>
            <w:proofErr w:type="spellEnd"/>
            <w:r w:rsidRPr="00BD6AD1">
              <w:rPr>
                <w:szCs w:val="24"/>
              </w:rPr>
              <w:t xml:space="preserve"> рассечками в соответствии с СП 293.1325800.2017.</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vMerge/>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перегородки</w:t>
            </w:r>
          </w:p>
        </w:tc>
        <w:tc>
          <w:tcPr>
            <w:tcW w:w="6096" w:type="dxa"/>
            <w:gridSpan w:val="2"/>
            <w:tcBorders>
              <w:top w:val="single" w:sz="4" w:space="0" w:color="auto"/>
              <w:left w:val="single" w:sz="4" w:space="0" w:color="auto"/>
              <w:bottom w:val="single" w:sz="4" w:space="0" w:color="auto"/>
            </w:tcBorders>
          </w:tcPr>
          <w:p w:rsidR="002635B4" w:rsidRPr="00BD6AD1" w:rsidRDefault="002635B4" w:rsidP="00623D7E">
            <w:pPr>
              <w:jc w:val="both"/>
              <w:rPr>
                <w:szCs w:val="24"/>
              </w:rPr>
            </w:pPr>
            <w:proofErr w:type="spellStart"/>
            <w:r w:rsidRPr="00BD6AD1">
              <w:rPr>
                <w:szCs w:val="24"/>
              </w:rPr>
              <w:t>Пазогребневые</w:t>
            </w:r>
            <w:proofErr w:type="spellEnd"/>
            <w:r w:rsidRPr="00BD6AD1">
              <w:rPr>
                <w:szCs w:val="24"/>
              </w:rPr>
              <w:t xml:space="preserve"> гипсовые перегородочные блоки, санузлы и </w:t>
            </w:r>
            <w:proofErr w:type="spellStart"/>
            <w:r w:rsidRPr="00BD6AD1">
              <w:rPr>
                <w:szCs w:val="24"/>
              </w:rPr>
              <w:t>вентканалы</w:t>
            </w:r>
            <w:proofErr w:type="spellEnd"/>
            <w:r w:rsidRPr="00BD6AD1">
              <w:rPr>
                <w:szCs w:val="24"/>
              </w:rPr>
              <w:t xml:space="preserve"> - керамический кирпич.</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247"/>
        </w:trPr>
        <w:tc>
          <w:tcPr>
            <w:tcW w:w="833" w:type="dxa"/>
            <w:vMerge/>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кровля</w:t>
            </w:r>
          </w:p>
        </w:tc>
        <w:tc>
          <w:tcPr>
            <w:tcW w:w="6096" w:type="dxa"/>
            <w:gridSpan w:val="2"/>
            <w:tcBorders>
              <w:top w:val="single" w:sz="4" w:space="0" w:color="auto"/>
              <w:left w:val="single" w:sz="4" w:space="0" w:color="auto"/>
              <w:bottom w:val="single" w:sz="4" w:space="0" w:color="auto"/>
            </w:tcBorders>
          </w:tcPr>
          <w:p w:rsidR="002635B4" w:rsidRPr="00BD6AD1" w:rsidRDefault="002635B4" w:rsidP="00623D7E">
            <w:pPr>
              <w:jc w:val="both"/>
              <w:rPr>
                <w:szCs w:val="24"/>
              </w:rPr>
            </w:pPr>
            <w:r w:rsidRPr="00BD6AD1">
              <w:rPr>
                <w:szCs w:val="24"/>
              </w:rPr>
              <w:t xml:space="preserve">Скатная, стропильная система – деревянная, покрытие кровли – </w:t>
            </w:r>
            <w:proofErr w:type="spellStart"/>
            <w:r w:rsidRPr="00BD6AD1">
              <w:rPr>
                <w:szCs w:val="24"/>
              </w:rPr>
              <w:t>профлист</w:t>
            </w:r>
            <w:proofErr w:type="spellEnd"/>
            <w:r w:rsidRPr="00BD6AD1">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лестницы</w:t>
            </w:r>
          </w:p>
        </w:tc>
        <w:tc>
          <w:tcPr>
            <w:tcW w:w="6096" w:type="dxa"/>
            <w:gridSpan w:val="2"/>
            <w:tcBorders>
              <w:top w:val="single" w:sz="4" w:space="0" w:color="auto"/>
              <w:left w:val="single" w:sz="4" w:space="0" w:color="auto"/>
              <w:bottom w:val="single" w:sz="4" w:space="0" w:color="auto"/>
            </w:tcBorders>
          </w:tcPr>
          <w:p w:rsidR="002635B4" w:rsidRPr="00BD6AD1" w:rsidRDefault="002635B4" w:rsidP="00623D7E">
            <w:pPr>
              <w:jc w:val="both"/>
              <w:rPr>
                <w:szCs w:val="24"/>
              </w:rPr>
            </w:pPr>
            <w:r w:rsidRPr="00BD6AD1">
              <w:rPr>
                <w:szCs w:val="24"/>
              </w:rPr>
              <w:t>Сборные лестничные марши железобетонные.</w:t>
            </w:r>
          </w:p>
          <w:p w:rsidR="002635B4" w:rsidRPr="00BD6AD1" w:rsidRDefault="002635B4" w:rsidP="00623D7E">
            <w:pPr>
              <w:jc w:val="both"/>
              <w:rPr>
                <w:szCs w:val="24"/>
              </w:rPr>
            </w:pPr>
            <w:r w:rsidRPr="00BD6AD1">
              <w:rPr>
                <w:szCs w:val="24"/>
              </w:rPr>
              <w:t>Сборные железобетонные площадки.</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плиты перекрытия и покрытия</w:t>
            </w:r>
          </w:p>
        </w:tc>
        <w:tc>
          <w:tcPr>
            <w:tcW w:w="6096" w:type="dxa"/>
            <w:gridSpan w:val="2"/>
            <w:tcBorders>
              <w:top w:val="single" w:sz="4" w:space="0" w:color="auto"/>
              <w:left w:val="single" w:sz="4" w:space="0" w:color="auto"/>
              <w:bottom w:val="single" w:sz="4" w:space="0" w:color="auto"/>
            </w:tcBorders>
          </w:tcPr>
          <w:p w:rsidR="002635B4" w:rsidRPr="00BD6AD1" w:rsidRDefault="002635B4" w:rsidP="00623D7E">
            <w:pPr>
              <w:jc w:val="both"/>
              <w:rPr>
                <w:szCs w:val="24"/>
              </w:rPr>
            </w:pPr>
            <w:r w:rsidRPr="00BD6AD1">
              <w:rPr>
                <w:szCs w:val="24"/>
              </w:rPr>
              <w:t>Предусмотреть минимальный по типоразмерам набор плит.</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17"/>
        </w:trPr>
        <w:tc>
          <w:tcPr>
            <w:tcW w:w="833" w:type="dxa"/>
            <w:tcBorders>
              <w:right w:val="single" w:sz="4" w:space="0" w:color="auto"/>
            </w:tcBorders>
          </w:tcPr>
          <w:p w:rsidR="002635B4" w:rsidRPr="00C6367A" w:rsidRDefault="002635B4" w:rsidP="00623D7E">
            <w:pPr>
              <w:rPr>
                <w:szCs w:val="24"/>
              </w:rPr>
            </w:pP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гидроизоляция подземных частей здания</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Определить проектом.</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17"/>
        </w:trPr>
        <w:tc>
          <w:tcPr>
            <w:tcW w:w="833" w:type="dxa"/>
            <w:tcBorders>
              <w:right w:val="single" w:sz="4" w:space="0" w:color="auto"/>
            </w:tcBorders>
          </w:tcPr>
          <w:p w:rsidR="002635B4" w:rsidRPr="00C6367A" w:rsidRDefault="002635B4" w:rsidP="00623D7E">
            <w:pPr>
              <w:rPr>
                <w:szCs w:val="24"/>
              </w:rPr>
            </w:pPr>
          </w:p>
        </w:tc>
        <w:tc>
          <w:tcPr>
            <w:tcW w:w="9516" w:type="dxa"/>
            <w:gridSpan w:val="3"/>
            <w:tcBorders>
              <w:top w:val="single" w:sz="4" w:space="0" w:color="auto"/>
              <w:left w:val="single" w:sz="4" w:space="0" w:color="auto"/>
              <w:bottom w:val="single" w:sz="4" w:space="0" w:color="auto"/>
            </w:tcBorders>
          </w:tcPr>
          <w:p w:rsidR="002635B4" w:rsidRPr="00231F77" w:rsidRDefault="002635B4" w:rsidP="00623D7E">
            <w:pPr>
              <w:jc w:val="both"/>
              <w:rPr>
                <w:szCs w:val="24"/>
              </w:rPr>
            </w:pPr>
            <w:r w:rsidRPr="00231F77">
              <w:rPr>
                <w:b/>
                <w:szCs w:val="24"/>
              </w:rPr>
              <w:t>Перечень применяемых материалов и конструкций предварительно согласовать с Заказчиком.</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2.4</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Технологические решения и оборудование</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 xml:space="preserve">Выполнить </w:t>
            </w:r>
            <w:proofErr w:type="gramStart"/>
            <w:r w:rsidRPr="00C6367A">
              <w:rPr>
                <w:szCs w:val="24"/>
              </w:rPr>
              <w:t>согласно</w:t>
            </w:r>
            <w:proofErr w:type="gramEnd"/>
            <w:r w:rsidRPr="00C6367A">
              <w:rPr>
                <w:szCs w:val="24"/>
              </w:rPr>
              <w:t xml:space="preserve"> действующих норм и правил.</w:t>
            </w:r>
          </w:p>
          <w:p w:rsidR="002635B4" w:rsidRPr="00C6367A" w:rsidRDefault="002635B4" w:rsidP="00623D7E">
            <w:pPr>
              <w:jc w:val="both"/>
              <w:rPr>
                <w:szCs w:val="24"/>
              </w:rPr>
            </w:pPr>
            <w:r w:rsidRPr="00C6367A">
              <w:rPr>
                <w:szCs w:val="24"/>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Инженерные системы здания</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Общие требования:</w:t>
            </w:r>
          </w:p>
          <w:p w:rsidR="002635B4" w:rsidRPr="00C6367A" w:rsidRDefault="002635B4" w:rsidP="00623D7E">
            <w:pPr>
              <w:jc w:val="both"/>
              <w:rPr>
                <w:szCs w:val="24"/>
              </w:rPr>
            </w:pPr>
            <w:r w:rsidRPr="00C6367A">
              <w:rPr>
                <w:szCs w:val="24"/>
              </w:rPr>
              <w:t>Инженерные системы здания разработать в соответствии с действующими нормами проектирования и требованиями технических условий.</w:t>
            </w:r>
          </w:p>
          <w:p w:rsidR="002635B4" w:rsidRPr="00C6367A" w:rsidRDefault="002635B4" w:rsidP="00623D7E">
            <w:pPr>
              <w:jc w:val="both"/>
              <w:rPr>
                <w:szCs w:val="24"/>
              </w:rPr>
            </w:pPr>
            <w:r w:rsidRPr="00C6367A">
              <w:rPr>
                <w:szCs w:val="24"/>
              </w:rPr>
              <w:t>Инженерное и технологическое оборудование выполнить в соответствии с СП 54.13330.2016 «Здания жилые многоквартирные».</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Отопление</w:t>
            </w:r>
          </w:p>
        </w:tc>
        <w:tc>
          <w:tcPr>
            <w:tcW w:w="6096" w:type="dxa"/>
            <w:gridSpan w:val="2"/>
            <w:tcBorders>
              <w:top w:val="single" w:sz="4" w:space="0" w:color="auto"/>
              <w:left w:val="single" w:sz="4" w:space="0" w:color="auto"/>
              <w:bottom w:val="single" w:sz="4" w:space="0" w:color="auto"/>
            </w:tcBorders>
          </w:tcPr>
          <w:p w:rsidR="002635B4" w:rsidRPr="004E5BBA" w:rsidRDefault="002635B4" w:rsidP="00623D7E">
            <w:pPr>
              <w:snapToGrid w:val="0"/>
              <w:ind w:right="102"/>
              <w:jc w:val="both"/>
              <w:rPr>
                <w:szCs w:val="24"/>
              </w:rPr>
            </w:pPr>
            <w:r w:rsidRPr="004E5BBA">
              <w:rPr>
                <w:szCs w:val="24"/>
              </w:rPr>
              <w:t>П</w:t>
            </w:r>
            <w:r>
              <w:rPr>
                <w:szCs w:val="24"/>
              </w:rPr>
              <w:t>роект</w:t>
            </w:r>
            <w:r w:rsidRPr="004E5BBA">
              <w:rPr>
                <w:szCs w:val="24"/>
              </w:rPr>
              <w:t>о</w:t>
            </w:r>
            <w:r>
              <w:rPr>
                <w:szCs w:val="24"/>
              </w:rPr>
              <w:t>м</w:t>
            </w:r>
            <w:r w:rsidRPr="004E5BBA">
              <w:rPr>
                <w:szCs w:val="24"/>
              </w:rPr>
              <w:t xml:space="preserve"> предусмотреть установку:</w:t>
            </w:r>
          </w:p>
          <w:p w:rsidR="002635B4" w:rsidRPr="004E5BBA" w:rsidRDefault="002635B4" w:rsidP="00623D7E">
            <w:pPr>
              <w:snapToGrid w:val="0"/>
              <w:ind w:right="102"/>
              <w:jc w:val="both"/>
              <w:rPr>
                <w:szCs w:val="24"/>
              </w:rPr>
            </w:pPr>
            <w:r w:rsidRPr="004E5BBA">
              <w:rPr>
                <w:szCs w:val="24"/>
              </w:rPr>
              <w:t>1)</w:t>
            </w:r>
            <w:proofErr w:type="spellStart"/>
            <w:r w:rsidRPr="004E5BBA">
              <w:rPr>
                <w:szCs w:val="24"/>
              </w:rPr>
              <w:t>теплогенераторов</w:t>
            </w:r>
            <w:proofErr w:type="spellEnd"/>
            <w:r w:rsidRPr="004E5BBA">
              <w:rPr>
                <w:szCs w:val="24"/>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rsidR="002635B4" w:rsidRPr="004E5BBA" w:rsidRDefault="002635B4" w:rsidP="00623D7E">
            <w:pPr>
              <w:snapToGrid w:val="0"/>
              <w:ind w:right="102"/>
              <w:jc w:val="both"/>
              <w:rPr>
                <w:szCs w:val="24"/>
              </w:rPr>
            </w:pPr>
            <w:r w:rsidRPr="004E5BBA">
              <w:rPr>
                <w:szCs w:val="24"/>
              </w:rPr>
              <w:t xml:space="preserve">2)газовых плит для приготовления пищи, указав в примечании, что установку осуществляет будущий </w:t>
            </w:r>
            <w:r w:rsidRPr="004E5BBA">
              <w:rPr>
                <w:szCs w:val="24"/>
              </w:rPr>
              <w:lastRenderedPageBreak/>
              <w:t>собственник квартиры;</w:t>
            </w:r>
          </w:p>
          <w:p w:rsidR="002635B4" w:rsidRPr="004E5BBA" w:rsidRDefault="002635B4" w:rsidP="00623D7E">
            <w:pPr>
              <w:snapToGrid w:val="0"/>
              <w:ind w:right="102"/>
              <w:jc w:val="both"/>
              <w:rPr>
                <w:szCs w:val="24"/>
              </w:rPr>
            </w:pPr>
            <w:r w:rsidRPr="004E5BBA">
              <w:rPr>
                <w:szCs w:val="24"/>
              </w:rPr>
              <w:t>3)приборов учета расхода газа;</w:t>
            </w:r>
          </w:p>
          <w:p w:rsidR="002635B4" w:rsidRPr="004E5BBA" w:rsidRDefault="002635B4" w:rsidP="00623D7E">
            <w:pPr>
              <w:snapToGrid w:val="0"/>
              <w:ind w:right="102"/>
              <w:jc w:val="both"/>
              <w:rPr>
                <w:szCs w:val="24"/>
              </w:rPr>
            </w:pPr>
            <w:r w:rsidRPr="004E5BBA">
              <w:rPr>
                <w:szCs w:val="24"/>
              </w:rPr>
              <w:t>4)приборов автоматизации и безопасности, согласно ТУ.</w:t>
            </w:r>
          </w:p>
          <w:p w:rsidR="002635B4" w:rsidRPr="004E5BBA" w:rsidRDefault="002635B4" w:rsidP="00623D7E">
            <w:pPr>
              <w:jc w:val="both"/>
              <w:rPr>
                <w:szCs w:val="24"/>
              </w:rPr>
            </w:pPr>
            <w:r>
              <w:rPr>
                <w:szCs w:val="24"/>
              </w:rPr>
              <w:t xml:space="preserve">В кухнях установить стеновые вентиляционные приточные клапана типа КИВ-125 </w:t>
            </w:r>
            <w:r w:rsidRPr="00830E0F">
              <w:t>(уточнить проектом)</w:t>
            </w:r>
            <w:r>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lastRenderedPageBreak/>
              <w:t>2.5.2</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Вентиляция</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2635B4" w:rsidRPr="00C6367A" w:rsidRDefault="002635B4" w:rsidP="00623D7E">
            <w:pPr>
              <w:jc w:val="both"/>
              <w:rPr>
                <w:szCs w:val="24"/>
              </w:rPr>
            </w:pPr>
            <w:r w:rsidRPr="00C6367A">
              <w:rPr>
                <w:szCs w:val="24"/>
              </w:rPr>
              <w:t>Жилые этажи – естественная вентиляция с установкой оконных клапанов</w:t>
            </w:r>
            <w:r>
              <w:rPr>
                <w:szCs w:val="24"/>
              </w:rPr>
              <w:t xml:space="preserve"> (в случае необходимости)</w:t>
            </w:r>
            <w:r w:rsidRPr="00C6367A">
              <w:rPr>
                <w:szCs w:val="24"/>
              </w:rPr>
              <w:t>.</w:t>
            </w:r>
          </w:p>
          <w:p w:rsidR="002635B4" w:rsidRPr="00C6367A" w:rsidRDefault="002635B4" w:rsidP="00623D7E">
            <w:pPr>
              <w:jc w:val="both"/>
              <w:rPr>
                <w:szCs w:val="24"/>
              </w:rPr>
            </w:pPr>
            <w:r w:rsidRPr="00C6367A">
              <w:rPr>
                <w:szCs w:val="24"/>
              </w:rPr>
              <w:t xml:space="preserve">Предусмотреть на устье </w:t>
            </w:r>
            <w:proofErr w:type="spellStart"/>
            <w:r w:rsidRPr="00C6367A">
              <w:rPr>
                <w:szCs w:val="24"/>
              </w:rPr>
              <w:t>вентканалов</w:t>
            </w:r>
            <w:proofErr w:type="spellEnd"/>
            <w:r w:rsidRPr="00C6367A">
              <w:rPr>
                <w:szCs w:val="24"/>
              </w:rPr>
              <w:t xml:space="preserve"> установку </w:t>
            </w:r>
            <w:proofErr w:type="spellStart"/>
            <w:r w:rsidRPr="00C6367A">
              <w:rPr>
                <w:szCs w:val="24"/>
              </w:rPr>
              <w:t>турбодефлекторов</w:t>
            </w:r>
            <w:proofErr w:type="spellEnd"/>
            <w:r w:rsidRPr="00C6367A">
              <w:rPr>
                <w:szCs w:val="24"/>
              </w:rPr>
              <w:t>.</w:t>
            </w:r>
          </w:p>
          <w:p w:rsidR="002635B4" w:rsidRPr="00C6367A" w:rsidRDefault="002635B4" w:rsidP="00623D7E">
            <w:pPr>
              <w:jc w:val="both"/>
              <w:rPr>
                <w:szCs w:val="24"/>
              </w:rPr>
            </w:pPr>
            <w:r>
              <w:rPr>
                <w:szCs w:val="24"/>
              </w:rPr>
              <w:t xml:space="preserve">В кухнях установить стеновые вентиляционные приточные клапана типа КИВ-125 </w:t>
            </w:r>
            <w:r w:rsidRPr="00830E0F">
              <w:t>(уточнить проектом)</w:t>
            </w:r>
            <w:r>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2.5.3</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Холодное и горячее водоснабжение</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Предусмотреть систему хозяйственно - бытового водопровода согласно действующим нормам СП 30.13330.2012, СП 73.13330.2012.</w:t>
            </w:r>
          </w:p>
          <w:p w:rsidR="002635B4" w:rsidRPr="00256921" w:rsidRDefault="002635B4" w:rsidP="00623D7E">
            <w:pPr>
              <w:jc w:val="both"/>
              <w:rPr>
                <w:szCs w:val="24"/>
              </w:rPr>
            </w:pPr>
            <w:r w:rsidRPr="00200CA0">
              <w:rPr>
                <w:szCs w:val="24"/>
              </w:rPr>
              <w:t xml:space="preserve">1.Горячее водоснабжение – </w:t>
            </w:r>
            <w:r>
              <w:rPr>
                <w:szCs w:val="24"/>
              </w:rPr>
              <w:t xml:space="preserve">от </w:t>
            </w:r>
            <w:proofErr w:type="spellStart"/>
            <w:r w:rsidRPr="004E5BBA">
              <w:rPr>
                <w:szCs w:val="24"/>
              </w:rPr>
              <w:t>теплогенераторов</w:t>
            </w:r>
            <w:proofErr w:type="spellEnd"/>
            <w:r w:rsidRPr="004E5BBA">
              <w:rPr>
                <w:szCs w:val="24"/>
              </w:rPr>
              <w:t xml:space="preserve"> </w:t>
            </w:r>
            <w:r>
              <w:rPr>
                <w:szCs w:val="24"/>
              </w:rPr>
              <w:t>(</w:t>
            </w:r>
            <w:proofErr w:type="gramStart"/>
            <w:r>
              <w:rPr>
                <w:szCs w:val="24"/>
              </w:rPr>
              <w:t>двухконтурных</w:t>
            </w:r>
            <w:proofErr w:type="gramEnd"/>
            <w:r>
              <w:rPr>
                <w:szCs w:val="24"/>
              </w:rPr>
              <w:t xml:space="preserve">) </w:t>
            </w:r>
            <w:r w:rsidRPr="004E5BBA">
              <w:rPr>
                <w:szCs w:val="24"/>
              </w:rPr>
              <w:t>с закрытой камерой сгорания для поквартирного отопления и приготовления горячей воды</w:t>
            </w:r>
            <w:r>
              <w:rPr>
                <w:szCs w:val="24"/>
              </w:rPr>
              <w:t xml:space="preserve"> (дополнительно согласовать с Заказчиком).</w:t>
            </w:r>
          </w:p>
          <w:p w:rsidR="002635B4" w:rsidRPr="00C6367A" w:rsidRDefault="002635B4" w:rsidP="00623D7E">
            <w:pPr>
              <w:jc w:val="both"/>
              <w:rPr>
                <w:szCs w:val="24"/>
              </w:rPr>
            </w:pPr>
            <w:r w:rsidRPr="00C6367A">
              <w:rPr>
                <w:szCs w:val="24"/>
              </w:rPr>
              <w:t xml:space="preserve">2.Холодное водоснабжение - разводка вертикальная с установкой </w:t>
            </w:r>
            <w:proofErr w:type="spellStart"/>
            <w:r w:rsidRPr="00C6367A">
              <w:rPr>
                <w:szCs w:val="24"/>
              </w:rPr>
              <w:t>водосчетчиков</w:t>
            </w:r>
            <w:proofErr w:type="spellEnd"/>
            <w:r w:rsidRPr="00C6367A">
              <w:rPr>
                <w:szCs w:val="24"/>
              </w:rPr>
              <w:t xml:space="preserve"> в каждой квартире.</w:t>
            </w:r>
          </w:p>
          <w:p w:rsidR="002635B4" w:rsidRPr="00C6367A" w:rsidRDefault="002635B4" w:rsidP="00623D7E">
            <w:pPr>
              <w:jc w:val="both"/>
              <w:rPr>
                <w:szCs w:val="24"/>
              </w:rPr>
            </w:pPr>
            <w:r w:rsidRPr="00C6367A">
              <w:rPr>
                <w:szCs w:val="24"/>
              </w:rPr>
              <w:t>3.Предусмотреть установку счетчиков ХВС, на вводе в здание.</w:t>
            </w:r>
          </w:p>
          <w:p w:rsidR="002635B4" w:rsidRPr="00C6367A" w:rsidRDefault="002635B4" w:rsidP="00623D7E">
            <w:pPr>
              <w:jc w:val="both"/>
              <w:rPr>
                <w:szCs w:val="24"/>
              </w:rPr>
            </w:pPr>
            <w:r w:rsidRPr="00C6367A">
              <w:rPr>
                <w:szCs w:val="24"/>
              </w:rPr>
              <w:t xml:space="preserve">4.Сантехнические приборы: </w:t>
            </w:r>
          </w:p>
          <w:p w:rsidR="002635B4" w:rsidRPr="00200CA0" w:rsidRDefault="002635B4" w:rsidP="00623D7E">
            <w:pPr>
              <w:jc w:val="both"/>
              <w:rPr>
                <w:szCs w:val="24"/>
              </w:rPr>
            </w:pPr>
            <w:r w:rsidRPr="00200CA0">
              <w:rPr>
                <w:szCs w:val="24"/>
              </w:rPr>
              <w:t>- мойка со смесителем и сифоном;</w:t>
            </w:r>
          </w:p>
          <w:p w:rsidR="002635B4" w:rsidRPr="00200CA0" w:rsidRDefault="002635B4" w:rsidP="00623D7E">
            <w:pPr>
              <w:jc w:val="both"/>
              <w:rPr>
                <w:szCs w:val="24"/>
              </w:rPr>
            </w:pPr>
            <w:r w:rsidRPr="00200CA0">
              <w:rPr>
                <w:szCs w:val="24"/>
              </w:rPr>
              <w:t>- умывальник со смесителем и сифоном;</w:t>
            </w:r>
          </w:p>
          <w:p w:rsidR="002635B4" w:rsidRPr="00200CA0" w:rsidRDefault="002635B4" w:rsidP="00623D7E">
            <w:pPr>
              <w:jc w:val="both"/>
              <w:rPr>
                <w:szCs w:val="24"/>
              </w:rPr>
            </w:pPr>
            <w:r w:rsidRPr="00200CA0">
              <w:rPr>
                <w:szCs w:val="24"/>
              </w:rPr>
              <w:t>- унитаз со сливным бачком;</w:t>
            </w:r>
          </w:p>
          <w:p w:rsidR="002635B4" w:rsidRPr="00C6367A" w:rsidRDefault="002635B4" w:rsidP="00623D7E">
            <w:pPr>
              <w:jc w:val="both"/>
              <w:rPr>
                <w:szCs w:val="24"/>
              </w:rPr>
            </w:pPr>
            <w:r w:rsidRPr="00200CA0">
              <w:rPr>
                <w:szCs w:val="24"/>
              </w:rPr>
              <w:t>- ванна с заземлением, со смесителем и сифоном;</w:t>
            </w:r>
          </w:p>
          <w:p w:rsidR="002635B4" w:rsidRPr="00C6367A" w:rsidRDefault="002635B4" w:rsidP="00623D7E">
            <w:pPr>
              <w:jc w:val="both"/>
              <w:rPr>
                <w:szCs w:val="24"/>
              </w:rPr>
            </w:pPr>
            <w:r w:rsidRPr="00C6367A">
              <w:rPr>
                <w:szCs w:val="24"/>
              </w:rPr>
              <w:t>-</w:t>
            </w:r>
            <w:proofErr w:type="spellStart"/>
            <w:r w:rsidRPr="00C6367A">
              <w:rPr>
                <w:szCs w:val="24"/>
              </w:rPr>
              <w:t>полотенцесушитель</w:t>
            </w:r>
            <w:proofErr w:type="spellEnd"/>
            <w:r w:rsidRPr="00C6367A">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2.5.4</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Хозяйственно-бытовая канализация.</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 xml:space="preserve">Предусмотреть систему хозяйственно-бытовой канализации в соответствии с действующими нормами СП 30.13330.2012, СП 73.13330.2012. </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2.5.5</w:t>
            </w:r>
          </w:p>
        </w:tc>
        <w:tc>
          <w:tcPr>
            <w:tcW w:w="3420" w:type="dxa"/>
            <w:tcBorders>
              <w:top w:val="single" w:sz="4" w:space="0" w:color="auto"/>
              <w:left w:val="single" w:sz="4" w:space="0" w:color="auto"/>
              <w:bottom w:val="single" w:sz="4" w:space="0" w:color="auto"/>
              <w:right w:val="single" w:sz="4" w:space="0" w:color="auto"/>
            </w:tcBorders>
          </w:tcPr>
          <w:p w:rsidR="002635B4" w:rsidRPr="00200CA0" w:rsidRDefault="002635B4" w:rsidP="00623D7E">
            <w:pPr>
              <w:rPr>
                <w:szCs w:val="24"/>
              </w:rPr>
            </w:pPr>
            <w:r w:rsidRPr="00200CA0">
              <w:rPr>
                <w:szCs w:val="24"/>
              </w:rPr>
              <w:t>Водосток (ливневая канализация).</w:t>
            </w:r>
          </w:p>
        </w:tc>
        <w:tc>
          <w:tcPr>
            <w:tcW w:w="6096" w:type="dxa"/>
            <w:gridSpan w:val="2"/>
            <w:tcBorders>
              <w:top w:val="single" w:sz="4" w:space="0" w:color="auto"/>
              <w:left w:val="single" w:sz="4" w:space="0" w:color="auto"/>
              <w:bottom w:val="single" w:sz="4" w:space="0" w:color="auto"/>
            </w:tcBorders>
          </w:tcPr>
          <w:p w:rsidR="002635B4" w:rsidRPr="00200CA0" w:rsidRDefault="002635B4" w:rsidP="00623D7E">
            <w:pPr>
              <w:jc w:val="both"/>
              <w:rPr>
                <w:szCs w:val="24"/>
              </w:rPr>
            </w:pPr>
            <w:r w:rsidRPr="00200CA0">
              <w:rPr>
                <w:szCs w:val="24"/>
              </w:rPr>
              <w:t xml:space="preserve">Ливневая канализация в соответствии с ТУ. </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2.5.6</w:t>
            </w:r>
          </w:p>
        </w:tc>
        <w:tc>
          <w:tcPr>
            <w:tcW w:w="3420" w:type="dxa"/>
            <w:tcBorders>
              <w:top w:val="single" w:sz="4" w:space="0" w:color="auto"/>
              <w:left w:val="single" w:sz="4" w:space="0" w:color="auto"/>
              <w:bottom w:val="single" w:sz="4" w:space="0" w:color="auto"/>
              <w:right w:val="single" w:sz="4" w:space="0" w:color="auto"/>
            </w:tcBorders>
          </w:tcPr>
          <w:p w:rsidR="002635B4" w:rsidRPr="00200CA0" w:rsidRDefault="002635B4" w:rsidP="00623D7E">
            <w:pPr>
              <w:rPr>
                <w:szCs w:val="24"/>
              </w:rPr>
            </w:pPr>
            <w:r w:rsidRPr="00200CA0">
              <w:rPr>
                <w:szCs w:val="24"/>
              </w:rPr>
              <w:t>Газоснабжение</w:t>
            </w:r>
          </w:p>
        </w:tc>
        <w:tc>
          <w:tcPr>
            <w:tcW w:w="6096" w:type="dxa"/>
            <w:gridSpan w:val="2"/>
            <w:tcBorders>
              <w:top w:val="single" w:sz="4" w:space="0" w:color="auto"/>
              <w:left w:val="single" w:sz="4" w:space="0" w:color="auto"/>
              <w:bottom w:val="single" w:sz="4" w:space="0" w:color="auto"/>
            </w:tcBorders>
          </w:tcPr>
          <w:p w:rsidR="002635B4" w:rsidRPr="00200CA0" w:rsidRDefault="002635B4" w:rsidP="00623D7E">
            <w:pPr>
              <w:jc w:val="both"/>
              <w:rPr>
                <w:szCs w:val="24"/>
              </w:rPr>
            </w:pPr>
            <w:r>
              <w:rPr>
                <w:szCs w:val="24"/>
              </w:rPr>
              <w:t>Требуется.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2.5.7</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Электроснабжение.</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rsidR="002635B4" w:rsidRPr="00C6367A" w:rsidRDefault="002635B4" w:rsidP="00623D7E">
            <w:pPr>
              <w:jc w:val="both"/>
              <w:rPr>
                <w:szCs w:val="24"/>
              </w:rPr>
            </w:pPr>
            <w:r w:rsidRPr="00C6367A">
              <w:rPr>
                <w:szCs w:val="24"/>
              </w:rPr>
              <w:t>2. Предусмотреть установку электросчетчиков общедомового и поквартирных</w:t>
            </w:r>
            <w:r>
              <w:rPr>
                <w:szCs w:val="24"/>
              </w:rPr>
              <w:t xml:space="preserve"> с возможностью передачи данных</w:t>
            </w:r>
            <w:r w:rsidRPr="00C6367A">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2.5.8</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Электроосвещение</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1.Системы электроосвещения запроектировать в соответствии с требованиями ПУЭ, СП 31-110-2003 и СП 52.13330.2016.</w:t>
            </w:r>
          </w:p>
          <w:p w:rsidR="002635B4" w:rsidRPr="00C6367A" w:rsidRDefault="002635B4" w:rsidP="00623D7E">
            <w:pPr>
              <w:jc w:val="both"/>
              <w:rPr>
                <w:szCs w:val="24"/>
              </w:rPr>
            </w:pPr>
            <w:r w:rsidRPr="00C6367A">
              <w:rPr>
                <w:szCs w:val="24"/>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2635B4" w:rsidRPr="000622D0" w:rsidRDefault="002635B4" w:rsidP="00623D7E">
            <w:pPr>
              <w:jc w:val="both"/>
              <w:rPr>
                <w:szCs w:val="24"/>
              </w:rPr>
            </w:pPr>
            <w:r w:rsidRPr="00C6367A">
              <w:rPr>
                <w:szCs w:val="24"/>
              </w:rPr>
              <w:t>3. Места общего пользования оборудовать датчиками звука.</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lastRenderedPageBreak/>
              <w:t>2.5.9</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Заземление. </w:t>
            </w:r>
            <w:proofErr w:type="spellStart"/>
            <w:r w:rsidRPr="00C6367A">
              <w:rPr>
                <w:szCs w:val="24"/>
              </w:rPr>
              <w:t>Молниезащита</w:t>
            </w:r>
            <w:proofErr w:type="spellEnd"/>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 xml:space="preserve">1.Запроектировать заземление зданий. </w:t>
            </w:r>
          </w:p>
          <w:p w:rsidR="002635B4" w:rsidRPr="00C6367A" w:rsidRDefault="002635B4" w:rsidP="00623D7E">
            <w:pPr>
              <w:jc w:val="both"/>
              <w:rPr>
                <w:szCs w:val="24"/>
              </w:rPr>
            </w:pPr>
            <w:r w:rsidRPr="00C6367A">
              <w:rPr>
                <w:szCs w:val="24"/>
              </w:rPr>
              <w:t>2.Молниезащиту выполнить в соответствии с РД 34 21.122-87.</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200CA0" w:rsidRDefault="002635B4" w:rsidP="00623D7E">
            <w:pPr>
              <w:rPr>
                <w:szCs w:val="24"/>
              </w:rPr>
            </w:pPr>
            <w:r w:rsidRPr="00200CA0">
              <w:rPr>
                <w:szCs w:val="24"/>
              </w:rPr>
              <w:t>2.5.9</w:t>
            </w:r>
          </w:p>
        </w:tc>
        <w:tc>
          <w:tcPr>
            <w:tcW w:w="3420" w:type="dxa"/>
            <w:tcBorders>
              <w:top w:val="single" w:sz="4" w:space="0" w:color="auto"/>
              <w:left w:val="single" w:sz="4" w:space="0" w:color="auto"/>
              <w:bottom w:val="single" w:sz="4" w:space="0" w:color="auto"/>
              <w:right w:val="single" w:sz="4" w:space="0" w:color="auto"/>
            </w:tcBorders>
          </w:tcPr>
          <w:p w:rsidR="002635B4" w:rsidRPr="00200CA0" w:rsidRDefault="002635B4" w:rsidP="00623D7E">
            <w:pPr>
              <w:rPr>
                <w:szCs w:val="24"/>
              </w:rPr>
            </w:pPr>
            <w:r w:rsidRPr="00200CA0">
              <w:rPr>
                <w:szCs w:val="24"/>
              </w:rPr>
              <w:t>Системы связи и сигнализации.</w:t>
            </w:r>
          </w:p>
        </w:tc>
        <w:tc>
          <w:tcPr>
            <w:tcW w:w="6096" w:type="dxa"/>
            <w:gridSpan w:val="2"/>
            <w:tcBorders>
              <w:top w:val="single" w:sz="4" w:space="0" w:color="auto"/>
              <w:left w:val="single" w:sz="4" w:space="0" w:color="auto"/>
              <w:bottom w:val="single" w:sz="4" w:space="0" w:color="auto"/>
            </w:tcBorders>
          </w:tcPr>
          <w:p w:rsidR="002635B4" w:rsidRDefault="002635B4" w:rsidP="00623D7E">
            <w:pPr>
              <w:snapToGrid w:val="0"/>
              <w:ind w:right="102"/>
              <w:jc w:val="both"/>
              <w:rPr>
                <w:szCs w:val="24"/>
              </w:rPr>
            </w:pPr>
            <w:r w:rsidRPr="00200CA0">
              <w:rPr>
                <w:szCs w:val="24"/>
              </w:rPr>
              <w:t xml:space="preserve">Адресная пожарная сигнализация, автоматизация инженерных систем, </w:t>
            </w:r>
            <w:proofErr w:type="spellStart"/>
            <w:r w:rsidRPr="00200CA0">
              <w:rPr>
                <w:szCs w:val="24"/>
              </w:rPr>
              <w:t>домофонная</w:t>
            </w:r>
            <w:proofErr w:type="spellEnd"/>
            <w:r w:rsidRPr="00200CA0">
              <w:rPr>
                <w:szCs w:val="24"/>
              </w:rPr>
              <w:t xml:space="preserve"> связь, телефонизация, радиофикация, телевидение в соответствии с действующими нормами и техническими условиями. </w:t>
            </w:r>
          </w:p>
          <w:p w:rsidR="002635B4" w:rsidRPr="00200CA0" w:rsidRDefault="002635B4" w:rsidP="00623D7E">
            <w:pPr>
              <w:snapToGrid w:val="0"/>
              <w:ind w:right="102"/>
              <w:jc w:val="both"/>
              <w:rPr>
                <w:szCs w:val="24"/>
              </w:rPr>
            </w:pPr>
            <w:r w:rsidRPr="00231F77">
              <w:rPr>
                <w:szCs w:val="24"/>
              </w:rPr>
              <w:t xml:space="preserve">По разделам СС и НС предусмотреть в здании </w:t>
            </w:r>
            <w:proofErr w:type="spellStart"/>
            <w:r w:rsidRPr="00231F77">
              <w:rPr>
                <w:szCs w:val="24"/>
              </w:rPr>
              <w:t>штрабы</w:t>
            </w:r>
            <w:proofErr w:type="spellEnd"/>
            <w:r w:rsidRPr="00231F77">
              <w:rPr>
                <w:szCs w:val="24"/>
              </w:rPr>
              <w:t xml:space="preserve"> </w:t>
            </w:r>
            <w:proofErr w:type="gramStart"/>
            <w:r w:rsidRPr="00231F77">
              <w:rPr>
                <w:szCs w:val="24"/>
              </w:rPr>
              <w:t>под</w:t>
            </w:r>
            <w:proofErr w:type="gramEnd"/>
            <w:r w:rsidRPr="00231F77">
              <w:rPr>
                <w:szCs w:val="24"/>
              </w:rPr>
              <w:t xml:space="preserve"> </w:t>
            </w:r>
            <w:proofErr w:type="gramStart"/>
            <w:r w:rsidRPr="00231F77">
              <w:rPr>
                <w:szCs w:val="24"/>
              </w:rPr>
              <w:t>кабеля</w:t>
            </w:r>
            <w:proofErr w:type="gramEnd"/>
            <w:r w:rsidRPr="00231F77">
              <w:rPr>
                <w:szCs w:val="24"/>
              </w:rPr>
              <w:t xml:space="preserve"> и проемы (места) установки щитков слаботочных систем, снаружи определить коридор под их прокладку.</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2.5.10</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Обеспечение пожарной безопасности</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2.5.11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Система оповещения о пожаре и управления эвакуацией</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Запроектировать в соответствии с СП 3.13130.2009автоматическую систему оповещения о пожаре.</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2.5.1</w:t>
            </w:r>
            <w:r>
              <w:rPr>
                <w:szCs w:val="24"/>
              </w:rPr>
              <w:t>2</w:t>
            </w:r>
          </w:p>
        </w:tc>
        <w:tc>
          <w:tcPr>
            <w:tcW w:w="3420" w:type="dxa"/>
            <w:tcBorders>
              <w:top w:val="single" w:sz="4" w:space="0" w:color="auto"/>
              <w:left w:val="single" w:sz="4" w:space="0" w:color="auto"/>
              <w:bottom w:val="single" w:sz="4" w:space="0" w:color="auto"/>
              <w:right w:val="single" w:sz="4" w:space="0" w:color="auto"/>
            </w:tcBorders>
          </w:tcPr>
          <w:p w:rsidR="002635B4" w:rsidRPr="00200CA0" w:rsidRDefault="002635B4" w:rsidP="00623D7E">
            <w:pPr>
              <w:rPr>
                <w:szCs w:val="24"/>
              </w:rPr>
            </w:pPr>
            <w:r w:rsidRPr="00200CA0">
              <w:rPr>
                <w:szCs w:val="24"/>
              </w:rPr>
              <w:t>Приготовление пищи</w:t>
            </w:r>
          </w:p>
        </w:tc>
        <w:tc>
          <w:tcPr>
            <w:tcW w:w="6096" w:type="dxa"/>
            <w:gridSpan w:val="2"/>
            <w:tcBorders>
              <w:top w:val="single" w:sz="4" w:space="0" w:color="auto"/>
              <w:left w:val="single" w:sz="4" w:space="0" w:color="auto"/>
              <w:bottom w:val="single" w:sz="4" w:space="0" w:color="auto"/>
            </w:tcBorders>
          </w:tcPr>
          <w:p w:rsidR="002635B4" w:rsidRPr="00200CA0" w:rsidRDefault="002635B4" w:rsidP="00623D7E">
            <w:pPr>
              <w:snapToGrid w:val="0"/>
              <w:ind w:right="102"/>
              <w:jc w:val="both"/>
              <w:rPr>
                <w:szCs w:val="24"/>
              </w:rPr>
            </w:pPr>
            <w:r>
              <w:rPr>
                <w:szCs w:val="24"/>
              </w:rPr>
              <w:t xml:space="preserve">Предусмотреть </w:t>
            </w:r>
            <w:r w:rsidRPr="004E5BBA">
              <w:rPr>
                <w:szCs w:val="24"/>
              </w:rPr>
              <w:t>газовы</w:t>
            </w:r>
            <w:r>
              <w:rPr>
                <w:szCs w:val="24"/>
              </w:rPr>
              <w:t>е</w:t>
            </w:r>
            <w:r w:rsidRPr="004E5BBA">
              <w:rPr>
                <w:szCs w:val="24"/>
              </w:rPr>
              <w:t xml:space="preserve"> плит</w:t>
            </w:r>
            <w:r>
              <w:rPr>
                <w:szCs w:val="24"/>
              </w:rPr>
              <w:t>ы</w:t>
            </w:r>
            <w:r w:rsidRPr="004E5BBA">
              <w:rPr>
                <w:szCs w:val="24"/>
              </w:rPr>
              <w:t xml:space="preserve"> для приготовления пищи, указав в примечании, что установку осуществляет будущий собственник квартиры</w:t>
            </w:r>
            <w:r>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2.5.1</w:t>
            </w:r>
            <w:r>
              <w:rPr>
                <w:szCs w:val="24"/>
              </w:rPr>
              <w:t>3</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proofErr w:type="spellStart"/>
            <w:r w:rsidRPr="00C6367A">
              <w:rPr>
                <w:szCs w:val="24"/>
              </w:rPr>
              <w:t>Мусороудаление</w:t>
            </w:r>
            <w:proofErr w:type="spellEnd"/>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Для сбора ТБО предусмотреть установку контейнеров</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2.6</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Наружные инженерные сети. Необходимость изменения и перекладки существующих городских инженерных коммуникаций</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Наружные инженерные сети выполняются до точек подключения объекта согласно ТУ.</w:t>
            </w:r>
          </w:p>
          <w:p w:rsidR="002635B4" w:rsidRPr="00C6367A" w:rsidRDefault="002635B4" w:rsidP="00623D7E">
            <w:pPr>
              <w:jc w:val="both"/>
              <w:rPr>
                <w:szCs w:val="24"/>
              </w:rPr>
            </w:pPr>
            <w:r>
              <w:rPr>
                <w:szCs w:val="24"/>
              </w:rPr>
              <w:t>При необходимости предусмотреть вынос сетей из-под пятна застройки.</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2.7</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proofErr w:type="gramStart"/>
            <w:r>
              <w:rPr>
                <w:szCs w:val="24"/>
              </w:rPr>
              <w:t>Согласно</w:t>
            </w:r>
            <w:proofErr w:type="gramEnd"/>
            <w:r w:rsidRPr="00C6367A">
              <w:rPr>
                <w:szCs w:val="24"/>
              </w:rPr>
              <w:t xml:space="preserve"> действующих норм</w:t>
            </w:r>
            <w:r>
              <w:rPr>
                <w:szCs w:val="24"/>
              </w:rPr>
              <w:t xml:space="preserve"> и правил</w:t>
            </w:r>
            <w:r w:rsidRPr="00C6367A">
              <w:rPr>
                <w:szCs w:val="24"/>
              </w:rPr>
              <w:t>.</w:t>
            </w:r>
          </w:p>
          <w:p w:rsidR="002635B4" w:rsidRDefault="002635B4" w:rsidP="00623D7E">
            <w:pPr>
              <w:jc w:val="both"/>
              <w:rPr>
                <w:szCs w:val="24"/>
              </w:rPr>
            </w:pPr>
            <w:r w:rsidRPr="00C6367A">
              <w:rPr>
                <w:szCs w:val="24"/>
              </w:rPr>
              <w:t>Места проживания и приложения труда для МГН не предусматриваются.</w:t>
            </w:r>
          </w:p>
          <w:p w:rsidR="002635B4" w:rsidRPr="00C6367A" w:rsidRDefault="002635B4" w:rsidP="00623D7E">
            <w:pPr>
              <w:jc w:val="both"/>
              <w:rPr>
                <w:szCs w:val="24"/>
              </w:rPr>
            </w:pP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2.8</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Охрана окружающей среды</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Разработать проект "Охрана окружающей среды" с использованием данных комплексного экологического обследования территории.</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2.9</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Архитектурное освещение</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Не требуется.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2.10</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proofErr w:type="spellStart"/>
            <w:r w:rsidRPr="00C6367A">
              <w:rPr>
                <w:szCs w:val="24"/>
              </w:rPr>
              <w:t>Энергоэффективность</w:t>
            </w:r>
            <w:proofErr w:type="spellEnd"/>
            <w:r w:rsidRPr="00C6367A">
              <w:rPr>
                <w:szCs w:val="24"/>
              </w:rPr>
              <w:t>.</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proofErr w:type="gramStart"/>
            <w:r w:rsidRPr="00C6367A">
              <w:rPr>
                <w:szCs w:val="24"/>
              </w:rPr>
              <w:t>Разработать раздел «</w:t>
            </w:r>
            <w:proofErr w:type="spellStart"/>
            <w:r w:rsidRPr="00C6367A">
              <w:rPr>
                <w:szCs w:val="24"/>
              </w:rPr>
              <w:t>Энергоэффективность</w:t>
            </w:r>
            <w:proofErr w:type="spellEnd"/>
            <w:r w:rsidRPr="00C6367A">
              <w:rPr>
                <w:szCs w:val="24"/>
              </w:rPr>
              <w:t>»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rsidR="002635B4" w:rsidRPr="00C6367A" w:rsidRDefault="002635B4" w:rsidP="00623D7E">
            <w:pPr>
              <w:jc w:val="both"/>
              <w:rPr>
                <w:szCs w:val="24"/>
              </w:rPr>
            </w:pPr>
            <w:r w:rsidRPr="00C6367A">
              <w:rPr>
                <w:szCs w:val="24"/>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C6367A">
              <w:rPr>
                <w:szCs w:val="24"/>
              </w:rPr>
              <w:t>пр</w:t>
            </w:r>
            <w:proofErr w:type="spellEnd"/>
            <w:proofErr w:type="gramEnd"/>
            <w:r w:rsidRPr="00C6367A">
              <w:rPr>
                <w:szCs w:val="24"/>
              </w:rPr>
              <w:t xml:space="preserve"> от 06.06.2016г.</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2.11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 xml:space="preserve">Сметная документация </w:t>
            </w:r>
          </w:p>
        </w:tc>
        <w:tc>
          <w:tcPr>
            <w:tcW w:w="6096" w:type="dxa"/>
            <w:gridSpan w:val="2"/>
            <w:tcBorders>
              <w:top w:val="single" w:sz="4" w:space="0" w:color="auto"/>
              <w:left w:val="single" w:sz="4" w:space="0" w:color="auto"/>
              <w:bottom w:val="single" w:sz="4" w:space="0" w:color="auto"/>
            </w:tcBorders>
          </w:tcPr>
          <w:p w:rsidR="002635B4" w:rsidRDefault="002635B4" w:rsidP="00623D7E">
            <w:pPr>
              <w:pStyle w:val="aff2"/>
              <w:jc w:val="both"/>
              <w:rPr>
                <w:sz w:val="24"/>
                <w:szCs w:val="24"/>
              </w:rPr>
            </w:pPr>
            <w:r w:rsidRPr="00281103">
              <w:rPr>
                <w:sz w:val="24"/>
                <w:szCs w:val="24"/>
              </w:rPr>
              <w:t xml:space="preserve">Выполнить локальные, объектные сметы, сводный сметный расчет в ценах   </w:t>
            </w:r>
            <w:r>
              <w:rPr>
                <w:sz w:val="24"/>
                <w:szCs w:val="24"/>
              </w:rPr>
              <w:t xml:space="preserve">сметно-нормативной базы, действующей на момент прохождения экспертизы. </w:t>
            </w:r>
          </w:p>
          <w:p w:rsidR="002635B4" w:rsidRPr="00281103" w:rsidRDefault="002635B4" w:rsidP="00623D7E">
            <w:pPr>
              <w:pStyle w:val="aff2"/>
              <w:jc w:val="both"/>
              <w:rPr>
                <w:sz w:val="24"/>
                <w:szCs w:val="24"/>
              </w:rPr>
            </w:pPr>
            <w:r w:rsidRPr="00281103">
              <w:rPr>
                <w:sz w:val="24"/>
                <w:szCs w:val="24"/>
              </w:rPr>
              <w:t>Лимитированные затраты принять в соответствии с нормативными документами;</w:t>
            </w:r>
          </w:p>
          <w:p w:rsidR="002635B4" w:rsidRPr="00281103" w:rsidRDefault="002635B4" w:rsidP="00623D7E">
            <w:pPr>
              <w:pStyle w:val="aff2"/>
              <w:jc w:val="both"/>
              <w:rPr>
                <w:sz w:val="24"/>
                <w:szCs w:val="24"/>
              </w:rPr>
            </w:pPr>
            <w:r w:rsidRPr="00281103">
              <w:rPr>
                <w:sz w:val="24"/>
                <w:szCs w:val="24"/>
              </w:rPr>
              <w:t xml:space="preserve">Выдать локальные сметы на ПНР. </w:t>
            </w:r>
          </w:p>
          <w:p w:rsidR="002635B4" w:rsidRPr="00281103" w:rsidRDefault="002635B4" w:rsidP="00623D7E">
            <w:pPr>
              <w:spacing w:beforeLines="20" w:before="48" w:afterLines="40" w:after="96"/>
              <w:jc w:val="both"/>
              <w:rPr>
                <w:szCs w:val="24"/>
              </w:rPr>
            </w:pPr>
            <w:r w:rsidRPr="00281103">
              <w:rPr>
                <w:color w:val="000000"/>
                <w:szCs w:val="24"/>
              </w:rPr>
              <w:t xml:space="preserve">Выдать сметную документацию на бумажном и </w:t>
            </w:r>
            <w:r w:rsidRPr="00281103">
              <w:rPr>
                <w:color w:val="000000"/>
                <w:szCs w:val="24"/>
              </w:rPr>
              <w:lastRenderedPageBreak/>
              <w:t xml:space="preserve">электронном </w:t>
            </w:r>
            <w:proofErr w:type="gramStart"/>
            <w:r w:rsidRPr="00281103">
              <w:rPr>
                <w:color w:val="000000"/>
                <w:szCs w:val="24"/>
              </w:rPr>
              <w:t>носителях</w:t>
            </w:r>
            <w:proofErr w:type="gramEnd"/>
            <w:r w:rsidRPr="00281103">
              <w:rPr>
                <w:color w:val="000000"/>
                <w:szCs w:val="24"/>
              </w:rPr>
              <w:t xml:space="preserve">, разработанную в лицензированном программном обеспечении с базовым комплектом нормативно-справочной информации, в формате </w:t>
            </w:r>
            <w:r>
              <w:rPr>
                <w:color w:val="000000"/>
                <w:szCs w:val="24"/>
              </w:rPr>
              <w:t xml:space="preserve">«Гранд-смета» </w:t>
            </w:r>
            <w:r w:rsidRPr="00281103">
              <w:rPr>
                <w:color w:val="000000"/>
                <w:szCs w:val="24"/>
              </w:rPr>
              <w:t xml:space="preserve">и </w:t>
            </w:r>
            <w:proofErr w:type="spellStart"/>
            <w:r w:rsidRPr="00281103">
              <w:rPr>
                <w:color w:val="000000"/>
                <w:szCs w:val="24"/>
              </w:rPr>
              <w:t>Excel</w:t>
            </w:r>
            <w:proofErr w:type="spellEnd"/>
            <w:r w:rsidRPr="00281103">
              <w:rPr>
                <w:color w:val="000000"/>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lastRenderedPageBreak/>
              <w:t>2.12</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Требования к обеспечению безопасной эксплуатации объекта капитального строительства</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Разработать раздел проекта «Требования к обеспечению безопасной эксплуатации объекта капитального строительства».</w:t>
            </w:r>
          </w:p>
          <w:p w:rsidR="002635B4" w:rsidRPr="00C6367A" w:rsidRDefault="002635B4" w:rsidP="00623D7E">
            <w:pPr>
              <w:jc w:val="both"/>
              <w:rPr>
                <w:szCs w:val="24"/>
              </w:rPr>
            </w:pPr>
            <w:r w:rsidRPr="00C6367A">
              <w:rPr>
                <w:szCs w:val="24"/>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C6367A">
              <w:rPr>
                <w:szCs w:val="24"/>
              </w:rPr>
              <w:t>Минрегиона</w:t>
            </w:r>
            <w:proofErr w:type="spellEnd"/>
            <w:r w:rsidRPr="00C6367A">
              <w:rPr>
                <w:szCs w:val="24"/>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p>
        </w:tc>
        <w:tc>
          <w:tcPr>
            <w:tcW w:w="9516" w:type="dxa"/>
            <w:gridSpan w:val="3"/>
            <w:tcBorders>
              <w:top w:val="single" w:sz="4" w:space="0" w:color="auto"/>
              <w:left w:val="single" w:sz="4" w:space="0" w:color="auto"/>
              <w:bottom w:val="single" w:sz="4" w:space="0" w:color="auto"/>
            </w:tcBorders>
          </w:tcPr>
          <w:p w:rsidR="002635B4" w:rsidRPr="002C7890" w:rsidRDefault="002635B4" w:rsidP="00623D7E">
            <w:pPr>
              <w:jc w:val="both"/>
              <w:rPr>
                <w:b/>
                <w:bCs/>
                <w:szCs w:val="24"/>
              </w:rPr>
            </w:pPr>
            <w:r w:rsidRPr="002C7890">
              <w:rPr>
                <w:b/>
                <w:bCs/>
                <w:szCs w:val="24"/>
              </w:rPr>
              <w:t>3. Проектные материалы, их состав и содержание</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3.1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Стадии проектирования</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Проектная документация (П)</w:t>
            </w:r>
          </w:p>
          <w:p w:rsidR="002635B4" w:rsidRPr="00C6367A" w:rsidRDefault="002635B4" w:rsidP="00623D7E">
            <w:pPr>
              <w:jc w:val="both"/>
              <w:rPr>
                <w:szCs w:val="24"/>
              </w:rPr>
            </w:pPr>
            <w:r w:rsidRPr="00C6367A">
              <w:rPr>
                <w:szCs w:val="24"/>
              </w:rPr>
              <w:t>Рабочая документация (Р)</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3.2</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Состав проектных материалов по этапам разработки</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rsidR="002635B4" w:rsidRPr="00C6367A" w:rsidRDefault="002635B4" w:rsidP="00623D7E">
            <w:pPr>
              <w:jc w:val="both"/>
              <w:rPr>
                <w:szCs w:val="24"/>
              </w:rPr>
            </w:pPr>
            <w:r w:rsidRPr="00C6367A">
              <w:rPr>
                <w:szCs w:val="24"/>
              </w:rPr>
              <w:t xml:space="preserve">Рабочая документация – в соответствии с ГОСТ </w:t>
            </w:r>
            <w:proofErr w:type="gramStart"/>
            <w:r w:rsidRPr="00C6367A">
              <w:rPr>
                <w:szCs w:val="24"/>
              </w:rPr>
              <w:t>Р</w:t>
            </w:r>
            <w:proofErr w:type="gramEnd"/>
            <w:r w:rsidRPr="00C6367A">
              <w:rPr>
                <w:szCs w:val="24"/>
              </w:rPr>
              <w:t xml:space="preserve"> 21.1101-2013 «Система проектной документации для строительства. Основные требования к проектной и рабочей документации».</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7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3.3</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Проектная документация, передаваемая Заказчику-застройщику</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 xml:space="preserve">Документация </w:t>
            </w:r>
            <w:r>
              <w:rPr>
                <w:szCs w:val="24"/>
              </w:rPr>
              <w:t>с</w:t>
            </w:r>
            <w:r w:rsidRPr="00C6367A">
              <w:rPr>
                <w:szCs w:val="24"/>
              </w:rPr>
              <w:t>комплект</w:t>
            </w:r>
            <w:r>
              <w:rPr>
                <w:szCs w:val="24"/>
              </w:rPr>
              <w:t>овать:</w:t>
            </w:r>
          </w:p>
          <w:p w:rsidR="002635B4" w:rsidRPr="00C6367A" w:rsidRDefault="002635B4" w:rsidP="00623D7E">
            <w:pPr>
              <w:jc w:val="both"/>
              <w:rPr>
                <w:szCs w:val="24"/>
              </w:rPr>
            </w:pPr>
            <w:r w:rsidRPr="00C6367A">
              <w:rPr>
                <w:szCs w:val="24"/>
              </w:rPr>
              <w:t>1.Стадия «Проектная документация»– 1 (один) экземпляр в бумажном виде и 1 (один) экземпляр на электронном носителе в формате PDF для прохождения экспертизы;</w:t>
            </w:r>
          </w:p>
          <w:p w:rsidR="002635B4" w:rsidRPr="00C6367A" w:rsidRDefault="002635B4" w:rsidP="00623D7E">
            <w:pPr>
              <w:jc w:val="both"/>
              <w:rPr>
                <w:szCs w:val="24"/>
              </w:rPr>
            </w:pPr>
            <w:r w:rsidRPr="00C6367A">
              <w:rPr>
                <w:szCs w:val="24"/>
              </w:rPr>
              <w:t xml:space="preserve">• стадия «Проектная документация» – </w:t>
            </w:r>
            <w:r>
              <w:rPr>
                <w:szCs w:val="24"/>
              </w:rPr>
              <w:t>2</w:t>
            </w:r>
            <w:r w:rsidRPr="00C6367A">
              <w:rPr>
                <w:szCs w:val="24"/>
              </w:rPr>
              <w:t xml:space="preserve"> (</w:t>
            </w:r>
            <w:r>
              <w:rPr>
                <w:szCs w:val="24"/>
              </w:rPr>
              <w:t>два</w:t>
            </w:r>
            <w:r w:rsidRPr="00C6367A">
              <w:rPr>
                <w:szCs w:val="24"/>
              </w:rPr>
              <w:t>) экземпляра в бумажном виде и 1 (один) экземпляр на электронном носителе в формате</w:t>
            </w:r>
            <w:r>
              <w:rPr>
                <w:szCs w:val="24"/>
              </w:rPr>
              <w:t xml:space="preserve"> </w:t>
            </w:r>
            <w:r w:rsidRPr="00C6367A">
              <w:rPr>
                <w:szCs w:val="24"/>
              </w:rPr>
              <w:t>PDF после прохождения экспертизы.</w:t>
            </w:r>
          </w:p>
          <w:p w:rsidR="002635B4" w:rsidRPr="00C6367A" w:rsidRDefault="002635B4" w:rsidP="00623D7E">
            <w:pPr>
              <w:jc w:val="both"/>
              <w:rPr>
                <w:szCs w:val="24"/>
              </w:rPr>
            </w:pPr>
            <w:r w:rsidRPr="00C6367A">
              <w:rPr>
                <w:szCs w:val="24"/>
              </w:rPr>
              <w:t>Раздел ПЗУ представить в цветном виде.</w:t>
            </w:r>
            <w:r>
              <w:rPr>
                <w:szCs w:val="24"/>
              </w:rPr>
              <w:t xml:space="preserve"> Раздел </w:t>
            </w:r>
            <w:proofErr w:type="gramStart"/>
            <w:r>
              <w:rPr>
                <w:szCs w:val="24"/>
              </w:rPr>
              <w:t>ПОС</w:t>
            </w:r>
            <w:proofErr w:type="gramEnd"/>
            <w:r>
              <w:rPr>
                <w:szCs w:val="24"/>
              </w:rPr>
              <w:t xml:space="preserve"> выдать 4 (четыре) экземпляра в бумажном виде.</w:t>
            </w:r>
          </w:p>
          <w:p w:rsidR="002635B4" w:rsidRPr="00C6367A" w:rsidRDefault="002635B4" w:rsidP="00623D7E">
            <w:pPr>
              <w:jc w:val="both"/>
              <w:rPr>
                <w:szCs w:val="24"/>
              </w:rPr>
            </w:pPr>
            <w:r w:rsidRPr="00C6367A">
              <w:rPr>
                <w:szCs w:val="24"/>
              </w:rPr>
              <w:t>• смета- 1 (один) экз. на бумажном носителе и 1 (один) - на диске в электронном виде в программе «Гранд-смета»;</w:t>
            </w:r>
          </w:p>
          <w:p w:rsidR="002635B4" w:rsidRPr="00C6367A" w:rsidRDefault="002635B4" w:rsidP="00623D7E">
            <w:pPr>
              <w:jc w:val="both"/>
              <w:rPr>
                <w:szCs w:val="24"/>
              </w:rPr>
            </w:pPr>
            <w:r w:rsidRPr="00C6367A">
              <w:rPr>
                <w:szCs w:val="24"/>
              </w:rPr>
              <w:t>2. 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
          <w:p w:rsidR="002635B4" w:rsidRPr="00C6367A" w:rsidRDefault="002635B4" w:rsidP="00623D7E">
            <w:pPr>
              <w:jc w:val="both"/>
              <w:rPr>
                <w:szCs w:val="24"/>
              </w:rPr>
            </w:pPr>
            <w:r w:rsidRPr="00C6367A">
              <w:rPr>
                <w:szCs w:val="24"/>
              </w:rPr>
              <w:t xml:space="preserve">• смета- 4 экз. на бумажном носителе и </w:t>
            </w:r>
            <w:r>
              <w:rPr>
                <w:szCs w:val="24"/>
              </w:rPr>
              <w:t>1</w:t>
            </w:r>
            <w:r w:rsidRPr="00C6367A">
              <w:rPr>
                <w:szCs w:val="24"/>
              </w:rPr>
              <w:t xml:space="preserve"> (</w:t>
            </w:r>
            <w:r>
              <w:rPr>
                <w:szCs w:val="24"/>
              </w:rPr>
              <w:t>один</w:t>
            </w:r>
            <w:r w:rsidRPr="00C6367A">
              <w:rPr>
                <w:szCs w:val="24"/>
              </w:rPr>
              <w:t xml:space="preserve">) - в электронном виде в программе «Гранд-смета» и </w:t>
            </w:r>
            <w:proofErr w:type="spellStart"/>
            <w:r w:rsidRPr="00C6367A">
              <w:rPr>
                <w:szCs w:val="24"/>
              </w:rPr>
              <w:t>Excel</w:t>
            </w:r>
            <w:proofErr w:type="spellEnd"/>
            <w:r w:rsidRPr="00C6367A">
              <w:rPr>
                <w:szCs w:val="24"/>
              </w:rPr>
              <w:t>;</w:t>
            </w:r>
          </w:p>
          <w:p w:rsidR="002635B4" w:rsidRPr="00C6367A" w:rsidRDefault="002635B4" w:rsidP="00623D7E">
            <w:pPr>
              <w:jc w:val="both"/>
              <w:rPr>
                <w:szCs w:val="24"/>
              </w:rPr>
            </w:pPr>
            <w:r w:rsidRPr="00C6367A">
              <w:rPr>
                <w:szCs w:val="24"/>
              </w:rPr>
              <w:t>• сводный план сетей в цветном виде – 6 экз.</w:t>
            </w:r>
          </w:p>
          <w:p w:rsidR="002635B4" w:rsidRPr="00C6367A" w:rsidRDefault="002635B4" w:rsidP="00623D7E">
            <w:pPr>
              <w:jc w:val="both"/>
              <w:rPr>
                <w:szCs w:val="24"/>
              </w:rPr>
            </w:pPr>
            <w:r w:rsidRPr="00C6367A">
              <w:rPr>
                <w:szCs w:val="24"/>
              </w:rPr>
              <w:t>Раздел ГП выдать в цветном виде.</w:t>
            </w:r>
          </w:p>
          <w:p w:rsidR="002635B4" w:rsidRPr="00C6367A" w:rsidRDefault="002635B4" w:rsidP="00623D7E">
            <w:pPr>
              <w:jc w:val="both"/>
              <w:rPr>
                <w:szCs w:val="24"/>
              </w:rPr>
            </w:pPr>
            <w:r w:rsidRPr="00C6367A">
              <w:rPr>
                <w:szCs w:val="24"/>
              </w:rPr>
              <w:t>После внесения всех изменений в рабочую документацию, включая сметную, предоставить повторно в электронном виде.</w:t>
            </w:r>
          </w:p>
          <w:p w:rsidR="002635B4" w:rsidRPr="00C6367A" w:rsidRDefault="002635B4" w:rsidP="00623D7E">
            <w:pPr>
              <w:jc w:val="both"/>
              <w:rPr>
                <w:szCs w:val="24"/>
              </w:rPr>
            </w:pPr>
            <w:r w:rsidRPr="00C6367A">
              <w:rPr>
                <w:szCs w:val="24"/>
              </w:rPr>
              <w:t>В формате *.</w:t>
            </w:r>
            <w:proofErr w:type="spellStart"/>
            <w:r w:rsidRPr="00C6367A">
              <w:rPr>
                <w:szCs w:val="24"/>
              </w:rPr>
              <w:t>dwg</w:t>
            </w:r>
            <w:proofErr w:type="spellEnd"/>
            <w:r w:rsidRPr="00C6367A">
              <w:rPr>
                <w:szCs w:val="24"/>
              </w:rPr>
              <w:t xml:space="preserve"> (</w:t>
            </w:r>
            <w:r>
              <w:rPr>
                <w:szCs w:val="24"/>
              </w:rPr>
              <w:t xml:space="preserve">все </w:t>
            </w:r>
            <w:r w:rsidRPr="00C6367A">
              <w:rPr>
                <w:szCs w:val="24"/>
              </w:rPr>
              <w:t>разделы</w:t>
            </w:r>
            <w:r>
              <w:rPr>
                <w:szCs w:val="24"/>
              </w:rPr>
              <w:t xml:space="preserve"> представить </w:t>
            </w:r>
            <w:r w:rsidRPr="00C6367A">
              <w:rPr>
                <w:szCs w:val="24"/>
              </w:rPr>
              <w:t>Заказчи</w:t>
            </w:r>
            <w:r>
              <w:rPr>
                <w:szCs w:val="24"/>
              </w:rPr>
              <w:t xml:space="preserve">ку на </w:t>
            </w:r>
            <w:r>
              <w:rPr>
                <w:szCs w:val="24"/>
              </w:rPr>
              <w:lastRenderedPageBreak/>
              <w:t>диске</w:t>
            </w:r>
            <w:r w:rsidRPr="00C6367A">
              <w:rPr>
                <w:szCs w:val="24"/>
              </w:rPr>
              <w:t>).</w:t>
            </w:r>
          </w:p>
          <w:p w:rsidR="002635B4" w:rsidRPr="00C6367A" w:rsidRDefault="002635B4" w:rsidP="00623D7E">
            <w:pPr>
              <w:jc w:val="both"/>
              <w:rPr>
                <w:szCs w:val="24"/>
              </w:rPr>
            </w:pPr>
            <w:r w:rsidRPr="00C6367A">
              <w:rPr>
                <w:szCs w:val="24"/>
              </w:rPr>
              <w:t>3. Инструкция по эксплуатации многоквартирного дома – 1 (Один) экз. на электронном носителе в формате *.</w:t>
            </w:r>
            <w:proofErr w:type="spellStart"/>
            <w:r w:rsidRPr="00C6367A">
              <w:rPr>
                <w:szCs w:val="24"/>
              </w:rPr>
              <w:t>pdf</w:t>
            </w:r>
            <w:proofErr w:type="gramStart"/>
            <w:r w:rsidRPr="00C6367A">
              <w:rPr>
                <w:szCs w:val="24"/>
              </w:rPr>
              <w:t>и</w:t>
            </w:r>
            <w:proofErr w:type="spellEnd"/>
            <w:proofErr w:type="gramEnd"/>
            <w:r w:rsidRPr="00C6367A">
              <w:rPr>
                <w:szCs w:val="24"/>
              </w:rPr>
              <w:t xml:space="preserve"> *.</w:t>
            </w:r>
            <w:proofErr w:type="spellStart"/>
            <w:r w:rsidRPr="00C6367A">
              <w:rPr>
                <w:szCs w:val="24"/>
              </w:rPr>
              <w:t>docx</w:t>
            </w:r>
            <w:proofErr w:type="spellEnd"/>
            <w:r w:rsidRPr="00C6367A">
              <w:rPr>
                <w:szCs w:val="24"/>
              </w:rPr>
              <w:t>.</w:t>
            </w:r>
          </w:p>
          <w:p w:rsidR="002635B4" w:rsidRPr="00C6367A" w:rsidRDefault="002635B4" w:rsidP="00623D7E">
            <w:pPr>
              <w:jc w:val="both"/>
              <w:rPr>
                <w:szCs w:val="24"/>
              </w:rPr>
            </w:pPr>
            <w:r w:rsidRPr="00C6367A">
              <w:rPr>
                <w:szCs w:val="24"/>
              </w:rPr>
              <w:t>4. Инструкция по эксплуатации квартиры – 1 (Один) экз. на электронном носителе в формате *.</w:t>
            </w:r>
            <w:proofErr w:type="spellStart"/>
            <w:r w:rsidRPr="00C6367A">
              <w:rPr>
                <w:szCs w:val="24"/>
              </w:rPr>
              <w:t>pdf</w:t>
            </w:r>
            <w:proofErr w:type="spellEnd"/>
            <w:r w:rsidRPr="00C6367A">
              <w:rPr>
                <w:szCs w:val="24"/>
              </w:rPr>
              <w:t xml:space="preserve"> и *.</w:t>
            </w:r>
            <w:proofErr w:type="spellStart"/>
            <w:r w:rsidRPr="00C6367A">
              <w:rPr>
                <w:szCs w:val="24"/>
              </w:rPr>
              <w:t>docx</w:t>
            </w:r>
            <w:proofErr w:type="spellEnd"/>
            <w:r w:rsidRPr="00C6367A">
              <w:rPr>
                <w:szCs w:val="24"/>
              </w:rPr>
              <w:t>.</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480"/>
        </w:trPr>
        <w:tc>
          <w:tcPr>
            <w:tcW w:w="833" w:type="dxa"/>
            <w:tcBorders>
              <w:top w:val="single" w:sz="4" w:space="0" w:color="auto"/>
              <w:bottom w:val="single" w:sz="4" w:space="0" w:color="auto"/>
              <w:right w:val="single" w:sz="4" w:space="0" w:color="auto"/>
            </w:tcBorders>
          </w:tcPr>
          <w:p w:rsidR="002635B4" w:rsidRPr="002C7890" w:rsidRDefault="002635B4" w:rsidP="00623D7E">
            <w:pPr>
              <w:rPr>
                <w:b/>
                <w:bCs/>
                <w:szCs w:val="24"/>
              </w:rPr>
            </w:pPr>
            <w:r w:rsidRPr="002C7890">
              <w:rPr>
                <w:b/>
                <w:bCs/>
                <w:szCs w:val="24"/>
              </w:rPr>
              <w:lastRenderedPageBreak/>
              <w:t>3.4</w:t>
            </w:r>
          </w:p>
        </w:tc>
        <w:tc>
          <w:tcPr>
            <w:tcW w:w="3420" w:type="dxa"/>
            <w:tcBorders>
              <w:top w:val="single" w:sz="4" w:space="0" w:color="auto"/>
              <w:left w:val="single" w:sz="4" w:space="0" w:color="auto"/>
              <w:bottom w:val="single" w:sz="4" w:space="0" w:color="auto"/>
              <w:right w:val="single" w:sz="4" w:space="0" w:color="auto"/>
            </w:tcBorders>
          </w:tcPr>
          <w:p w:rsidR="002635B4" w:rsidRPr="002C7890" w:rsidRDefault="002635B4" w:rsidP="00623D7E">
            <w:pPr>
              <w:rPr>
                <w:b/>
                <w:bCs/>
                <w:szCs w:val="24"/>
              </w:rPr>
            </w:pPr>
            <w:r w:rsidRPr="002C7890">
              <w:rPr>
                <w:b/>
                <w:bCs/>
                <w:szCs w:val="24"/>
              </w:rPr>
              <w:t>Подготовка демонстрационных материалов</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 xml:space="preserve">Выполнить цветовые решения фасадов для согласования </w:t>
            </w:r>
            <w:r w:rsidRPr="00200CA0">
              <w:rPr>
                <w:szCs w:val="24"/>
              </w:rPr>
              <w:t xml:space="preserve">с Администрацией МР </w:t>
            </w:r>
            <w:proofErr w:type="spellStart"/>
            <w:r>
              <w:rPr>
                <w:szCs w:val="24"/>
              </w:rPr>
              <w:t>Благоварский</w:t>
            </w:r>
            <w:proofErr w:type="spellEnd"/>
            <w:r w:rsidRPr="00B46ED9">
              <w:rPr>
                <w:szCs w:val="24"/>
              </w:rPr>
              <w:t xml:space="preserve"> район </w:t>
            </w:r>
            <w:r w:rsidRPr="00200CA0">
              <w:rPr>
                <w:szCs w:val="24"/>
              </w:rPr>
              <w:t>РБ.</w:t>
            </w:r>
          </w:p>
          <w:p w:rsidR="002635B4" w:rsidRPr="00C6367A" w:rsidRDefault="002635B4" w:rsidP="00623D7E">
            <w:pPr>
              <w:jc w:val="both"/>
              <w:rPr>
                <w:szCs w:val="24"/>
              </w:rPr>
            </w:pPr>
            <w:r w:rsidRPr="00C6367A">
              <w:rPr>
                <w:szCs w:val="24"/>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C6367A">
              <w:rPr>
                <w:szCs w:val="24"/>
              </w:rPr>
              <w:t>pdf</w:t>
            </w:r>
            <w:proofErr w:type="spellEnd"/>
            <w:r w:rsidRPr="00C6367A">
              <w:rPr>
                <w:szCs w:val="24"/>
              </w:rPr>
              <w:t xml:space="preserve"> в срок, не позднее двух рабочих дней </w:t>
            </w:r>
            <w:proofErr w:type="gramStart"/>
            <w:r w:rsidRPr="00C6367A">
              <w:rPr>
                <w:szCs w:val="24"/>
              </w:rPr>
              <w:t>с даты прохождения</w:t>
            </w:r>
            <w:proofErr w:type="gramEnd"/>
            <w:r w:rsidRPr="00C6367A">
              <w:rPr>
                <w:szCs w:val="24"/>
              </w:rPr>
              <w:t xml:space="preserve"> экспертизы проектной документации).</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295"/>
        </w:trPr>
        <w:tc>
          <w:tcPr>
            <w:tcW w:w="833" w:type="dxa"/>
            <w:tcBorders>
              <w:top w:val="single" w:sz="4" w:space="0" w:color="auto"/>
              <w:bottom w:val="single" w:sz="4" w:space="0" w:color="auto"/>
              <w:right w:val="single" w:sz="4" w:space="0" w:color="auto"/>
            </w:tcBorders>
          </w:tcPr>
          <w:p w:rsidR="002635B4" w:rsidRPr="002C7890" w:rsidRDefault="002635B4" w:rsidP="00623D7E">
            <w:pPr>
              <w:rPr>
                <w:b/>
                <w:bCs/>
                <w:szCs w:val="24"/>
              </w:rPr>
            </w:pPr>
          </w:p>
        </w:tc>
        <w:tc>
          <w:tcPr>
            <w:tcW w:w="9516" w:type="dxa"/>
            <w:gridSpan w:val="3"/>
            <w:tcBorders>
              <w:top w:val="single" w:sz="4" w:space="0" w:color="auto"/>
              <w:left w:val="single" w:sz="4" w:space="0" w:color="auto"/>
              <w:bottom w:val="single" w:sz="4" w:space="0" w:color="auto"/>
            </w:tcBorders>
          </w:tcPr>
          <w:p w:rsidR="002635B4" w:rsidRPr="002C7890" w:rsidRDefault="002635B4" w:rsidP="00623D7E">
            <w:pPr>
              <w:jc w:val="both"/>
              <w:rPr>
                <w:b/>
                <w:bCs/>
                <w:szCs w:val="24"/>
              </w:rPr>
            </w:pPr>
            <w:r w:rsidRPr="002C7890">
              <w:rPr>
                <w:b/>
                <w:bCs/>
                <w:szCs w:val="24"/>
              </w:rPr>
              <w:t>4. Дополнительные требования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30"/>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4.1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Не требуется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465"/>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4.2</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Не требуется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150"/>
        </w:trPr>
        <w:tc>
          <w:tcPr>
            <w:tcW w:w="833" w:type="dxa"/>
            <w:tcBorders>
              <w:top w:val="single" w:sz="4" w:space="0" w:color="auto"/>
              <w:bottom w:val="single" w:sz="4" w:space="0" w:color="auto"/>
              <w:right w:val="single" w:sz="4" w:space="0" w:color="auto"/>
            </w:tcBorders>
          </w:tcPr>
          <w:p w:rsidR="002635B4" w:rsidRPr="002C7890" w:rsidRDefault="002635B4" w:rsidP="00623D7E">
            <w:pPr>
              <w:rPr>
                <w:b/>
                <w:bCs/>
                <w:szCs w:val="24"/>
              </w:rPr>
            </w:pPr>
          </w:p>
        </w:tc>
        <w:tc>
          <w:tcPr>
            <w:tcW w:w="9516" w:type="dxa"/>
            <w:gridSpan w:val="3"/>
            <w:tcBorders>
              <w:top w:val="single" w:sz="4" w:space="0" w:color="auto"/>
              <w:left w:val="single" w:sz="4" w:space="0" w:color="auto"/>
              <w:bottom w:val="single" w:sz="4" w:space="0" w:color="auto"/>
            </w:tcBorders>
          </w:tcPr>
          <w:p w:rsidR="002635B4" w:rsidRPr="002C7890" w:rsidRDefault="002635B4" w:rsidP="00623D7E">
            <w:pPr>
              <w:jc w:val="both"/>
              <w:rPr>
                <w:b/>
                <w:bCs/>
                <w:szCs w:val="24"/>
              </w:rPr>
            </w:pPr>
            <w:r w:rsidRPr="002C7890">
              <w:rPr>
                <w:b/>
                <w:bCs/>
                <w:szCs w:val="24"/>
              </w:rPr>
              <w:t>5. Особые требования</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769"/>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5.1</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Необходимость проведения экспертизы проектной документации</w:t>
            </w:r>
          </w:p>
        </w:tc>
        <w:tc>
          <w:tcPr>
            <w:tcW w:w="6096" w:type="dxa"/>
            <w:gridSpan w:val="2"/>
            <w:tcBorders>
              <w:top w:val="single" w:sz="4" w:space="0" w:color="auto"/>
              <w:left w:val="single" w:sz="4" w:space="0" w:color="auto"/>
              <w:bottom w:val="single" w:sz="4" w:space="0" w:color="auto"/>
            </w:tcBorders>
          </w:tcPr>
          <w:p w:rsidR="002635B4" w:rsidRPr="004B4BCE" w:rsidRDefault="002635B4" w:rsidP="00623D7E">
            <w:pPr>
              <w:jc w:val="both"/>
              <w:rPr>
                <w:szCs w:val="24"/>
              </w:rPr>
            </w:pPr>
            <w:r w:rsidRPr="004B4BCE">
              <w:rPr>
                <w:szCs w:val="24"/>
              </w:rPr>
              <w:t>Проектная документация и результаты инженерных изысканий подлежат экспертизе.</w:t>
            </w:r>
          </w:p>
          <w:p w:rsidR="002635B4" w:rsidRPr="004B4BCE" w:rsidRDefault="002635B4" w:rsidP="00623D7E">
            <w:pPr>
              <w:snapToGrid w:val="0"/>
              <w:spacing w:line="276" w:lineRule="exact"/>
              <w:ind w:right="102"/>
              <w:jc w:val="both"/>
              <w:rPr>
                <w:snapToGrid w:val="0"/>
                <w:szCs w:val="24"/>
              </w:rPr>
            </w:pPr>
            <w:r w:rsidRPr="004B4BCE">
              <w:rPr>
                <w:snapToGrid w:val="0"/>
                <w:szCs w:val="24"/>
              </w:rPr>
              <w:t>Экспертизу проекта выполняет Исполнитель.</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369"/>
        </w:trPr>
        <w:tc>
          <w:tcPr>
            <w:tcW w:w="833" w:type="dxa"/>
            <w:tcBorders>
              <w:top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5.2</w:t>
            </w:r>
          </w:p>
        </w:tc>
        <w:tc>
          <w:tcPr>
            <w:tcW w:w="3420" w:type="dxa"/>
            <w:tcBorders>
              <w:top w:val="single" w:sz="4" w:space="0" w:color="auto"/>
              <w:left w:val="single" w:sz="4" w:space="0" w:color="auto"/>
              <w:bottom w:val="single" w:sz="4" w:space="0" w:color="auto"/>
              <w:right w:val="single" w:sz="4" w:space="0" w:color="auto"/>
            </w:tcBorders>
          </w:tcPr>
          <w:p w:rsidR="002635B4" w:rsidRPr="00C6367A" w:rsidRDefault="002635B4" w:rsidP="00623D7E">
            <w:pPr>
              <w:rPr>
                <w:szCs w:val="24"/>
              </w:rPr>
            </w:pPr>
            <w:r w:rsidRPr="00C6367A">
              <w:rPr>
                <w:szCs w:val="24"/>
              </w:rPr>
              <w:t>Порядок согласования и утверждения проектной документации</w:t>
            </w:r>
          </w:p>
        </w:tc>
        <w:tc>
          <w:tcPr>
            <w:tcW w:w="6096" w:type="dxa"/>
            <w:gridSpan w:val="2"/>
            <w:tcBorders>
              <w:top w:val="single" w:sz="4" w:space="0" w:color="auto"/>
              <w:left w:val="single" w:sz="4" w:space="0" w:color="auto"/>
              <w:bottom w:val="single" w:sz="4" w:space="0" w:color="auto"/>
            </w:tcBorders>
          </w:tcPr>
          <w:p w:rsidR="002635B4" w:rsidRPr="00C6367A" w:rsidRDefault="002635B4" w:rsidP="00623D7E">
            <w:pPr>
              <w:jc w:val="both"/>
              <w:rPr>
                <w:szCs w:val="24"/>
              </w:rPr>
            </w:pPr>
            <w:r w:rsidRPr="00C6367A">
              <w:rPr>
                <w:szCs w:val="24"/>
              </w:rPr>
              <w:t>Согласование проектной документации осуществляется Заказчиком с участием проектной организации (при необходимости).</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vAlign w:val="center"/>
          </w:tcPr>
          <w:p w:rsidR="002635B4" w:rsidRPr="00C6367A" w:rsidRDefault="002635B4" w:rsidP="00623D7E">
            <w:pPr>
              <w:rPr>
                <w:szCs w:val="24"/>
              </w:rPr>
            </w:pPr>
            <w:r w:rsidRPr="00C6367A">
              <w:rPr>
                <w:szCs w:val="24"/>
              </w:rPr>
              <w:t>5.3</w:t>
            </w:r>
          </w:p>
        </w:tc>
        <w:tc>
          <w:tcPr>
            <w:tcW w:w="3420" w:type="dxa"/>
            <w:tcBorders>
              <w:top w:val="single" w:sz="4" w:space="0" w:color="auto"/>
              <w:left w:val="single" w:sz="4" w:space="0" w:color="auto"/>
              <w:bottom w:val="single" w:sz="4" w:space="0" w:color="auto"/>
              <w:right w:val="single" w:sz="4" w:space="0" w:color="auto"/>
            </w:tcBorders>
            <w:vAlign w:val="center"/>
          </w:tcPr>
          <w:p w:rsidR="002635B4" w:rsidRPr="00C6367A" w:rsidRDefault="002635B4" w:rsidP="00623D7E">
            <w:pPr>
              <w:rPr>
                <w:szCs w:val="24"/>
              </w:rPr>
            </w:pPr>
            <w:r w:rsidRPr="00C6367A">
              <w:rPr>
                <w:szCs w:val="24"/>
              </w:rPr>
              <w:t>Проведение авторского надзора</w:t>
            </w:r>
          </w:p>
        </w:tc>
        <w:tc>
          <w:tcPr>
            <w:tcW w:w="6096" w:type="dxa"/>
            <w:gridSpan w:val="2"/>
            <w:tcBorders>
              <w:top w:val="single" w:sz="4" w:space="0" w:color="auto"/>
              <w:left w:val="single" w:sz="4" w:space="0" w:color="auto"/>
              <w:bottom w:val="single" w:sz="4" w:space="0" w:color="auto"/>
            </w:tcBorders>
            <w:vAlign w:val="center"/>
          </w:tcPr>
          <w:p w:rsidR="002635B4" w:rsidRPr="00C6367A" w:rsidRDefault="002635B4" w:rsidP="00623D7E">
            <w:pPr>
              <w:jc w:val="both"/>
              <w:rPr>
                <w:szCs w:val="24"/>
              </w:rPr>
            </w:pPr>
            <w:r w:rsidRPr="00C6367A">
              <w:rPr>
                <w:szCs w:val="24"/>
              </w:rPr>
              <w:t>При необходимости по отдельному договору.</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vAlign w:val="center"/>
          </w:tcPr>
          <w:p w:rsidR="002635B4" w:rsidRPr="00C6367A" w:rsidRDefault="002635B4" w:rsidP="00623D7E">
            <w:pPr>
              <w:rPr>
                <w:szCs w:val="24"/>
              </w:rPr>
            </w:pPr>
            <w:r>
              <w:rPr>
                <w:szCs w:val="24"/>
              </w:rPr>
              <w:t>5.4</w:t>
            </w:r>
          </w:p>
        </w:tc>
        <w:tc>
          <w:tcPr>
            <w:tcW w:w="3420" w:type="dxa"/>
            <w:tcBorders>
              <w:top w:val="single" w:sz="4" w:space="0" w:color="auto"/>
              <w:left w:val="single" w:sz="4" w:space="0" w:color="auto"/>
              <w:bottom w:val="single" w:sz="4" w:space="0" w:color="auto"/>
              <w:right w:val="single" w:sz="4" w:space="0" w:color="auto"/>
            </w:tcBorders>
            <w:vAlign w:val="center"/>
          </w:tcPr>
          <w:p w:rsidR="002635B4" w:rsidRPr="00761BAA" w:rsidRDefault="002635B4" w:rsidP="00623D7E">
            <w:pPr>
              <w:rPr>
                <w:szCs w:val="24"/>
              </w:rPr>
            </w:pPr>
            <w:r w:rsidRPr="00761BAA">
              <w:rPr>
                <w:szCs w:val="24"/>
              </w:rPr>
              <w:t>Исходные данные</w:t>
            </w:r>
          </w:p>
        </w:tc>
        <w:tc>
          <w:tcPr>
            <w:tcW w:w="6096" w:type="dxa"/>
            <w:gridSpan w:val="2"/>
            <w:tcBorders>
              <w:top w:val="single" w:sz="4" w:space="0" w:color="auto"/>
              <w:left w:val="single" w:sz="4" w:space="0" w:color="auto"/>
              <w:bottom w:val="single" w:sz="4" w:space="0" w:color="auto"/>
            </w:tcBorders>
            <w:vAlign w:val="center"/>
          </w:tcPr>
          <w:p w:rsidR="002635B4" w:rsidRPr="00377308" w:rsidRDefault="002635B4" w:rsidP="00623D7E">
            <w:pPr>
              <w:jc w:val="both"/>
              <w:rPr>
                <w:szCs w:val="24"/>
              </w:rPr>
            </w:pPr>
            <w:r w:rsidRPr="00377308">
              <w:rPr>
                <w:szCs w:val="24"/>
              </w:rPr>
              <w:t>Заказчик предоставляет исходно-разрешительную документацию для проектирования:</w:t>
            </w:r>
          </w:p>
          <w:p w:rsidR="002635B4" w:rsidRPr="00377308" w:rsidRDefault="002635B4" w:rsidP="00623D7E">
            <w:pPr>
              <w:jc w:val="both"/>
              <w:rPr>
                <w:szCs w:val="24"/>
              </w:rPr>
            </w:pPr>
            <w:r w:rsidRPr="00377308">
              <w:rPr>
                <w:szCs w:val="24"/>
              </w:rPr>
              <w:t>-Градостроительный план земельного участка;</w:t>
            </w:r>
          </w:p>
          <w:p w:rsidR="002635B4" w:rsidRDefault="002635B4" w:rsidP="00623D7E">
            <w:pPr>
              <w:jc w:val="both"/>
              <w:rPr>
                <w:szCs w:val="24"/>
              </w:rPr>
            </w:pPr>
            <w:r w:rsidRPr="00377308">
              <w:rPr>
                <w:szCs w:val="24"/>
              </w:rPr>
              <w:t>-Технические условия на подключение объекта по постоянной схеме к инженерным сетям.</w:t>
            </w:r>
          </w:p>
          <w:p w:rsidR="002635B4" w:rsidRPr="00377308" w:rsidRDefault="002635B4" w:rsidP="00623D7E">
            <w:pPr>
              <w:jc w:val="both"/>
              <w:rPr>
                <w:szCs w:val="24"/>
              </w:rPr>
            </w:pPr>
            <w:r>
              <w:rPr>
                <w:szCs w:val="24"/>
              </w:rPr>
              <w:t>- Проект, который Исполнитель привязывает на данном земельном участке.</w:t>
            </w:r>
          </w:p>
          <w:p w:rsidR="002635B4" w:rsidRPr="00C6367A" w:rsidRDefault="002635B4" w:rsidP="00623D7E">
            <w:pPr>
              <w:jc w:val="both"/>
              <w:rPr>
                <w:szCs w:val="24"/>
              </w:rPr>
            </w:pPr>
            <w:r w:rsidRPr="00377308">
              <w:rPr>
                <w:szCs w:val="24"/>
              </w:rPr>
              <w:t>Иные документы по требованию Подрядчика.</w:t>
            </w:r>
          </w:p>
        </w:tc>
      </w:tr>
      <w:tr w:rsidR="002635B4" w:rsidRPr="00C6367A" w:rsidTr="00623D7E">
        <w:tblPrEx>
          <w:tblBorders>
            <w:insideH w:val="none" w:sz="0" w:space="0" w:color="auto"/>
            <w:insideV w:val="none" w:sz="0" w:space="0" w:color="auto"/>
          </w:tblBorders>
          <w:tblLook w:val="0000" w:firstRow="0" w:lastRow="0" w:firstColumn="0" w:lastColumn="0" w:noHBand="0" w:noVBand="0"/>
        </w:tblPrEx>
        <w:trPr>
          <w:trHeight w:val="450"/>
        </w:trPr>
        <w:tc>
          <w:tcPr>
            <w:tcW w:w="833" w:type="dxa"/>
            <w:tcBorders>
              <w:top w:val="single" w:sz="4" w:space="0" w:color="auto"/>
              <w:bottom w:val="single" w:sz="4" w:space="0" w:color="auto"/>
              <w:right w:val="single" w:sz="4" w:space="0" w:color="auto"/>
            </w:tcBorders>
            <w:vAlign w:val="center"/>
          </w:tcPr>
          <w:p w:rsidR="002635B4" w:rsidRPr="00C6367A" w:rsidRDefault="002635B4" w:rsidP="00623D7E">
            <w:pPr>
              <w:rPr>
                <w:szCs w:val="24"/>
              </w:rPr>
            </w:pPr>
            <w:r>
              <w:rPr>
                <w:szCs w:val="24"/>
              </w:rPr>
              <w:t>5.5</w:t>
            </w:r>
          </w:p>
        </w:tc>
        <w:tc>
          <w:tcPr>
            <w:tcW w:w="3420" w:type="dxa"/>
            <w:tcBorders>
              <w:top w:val="single" w:sz="4" w:space="0" w:color="auto"/>
              <w:left w:val="single" w:sz="4" w:space="0" w:color="auto"/>
              <w:bottom w:val="single" w:sz="4" w:space="0" w:color="auto"/>
              <w:right w:val="single" w:sz="4" w:space="0" w:color="auto"/>
            </w:tcBorders>
            <w:vAlign w:val="center"/>
          </w:tcPr>
          <w:p w:rsidR="002635B4" w:rsidRPr="00761BAA" w:rsidRDefault="002635B4" w:rsidP="00623D7E">
            <w:pPr>
              <w:rPr>
                <w:szCs w:val="24"/>
              </w:rPr>
            </w:pPr>
            <w:r w:rsidRPr="00761BAA">
              <w:rPr>
                <w:szCs w:val="24"/>
              </w:rPr>
              <w:t>Срок исполнения</w:t>
            </w:r>
          </w:p>
        </w:tc>
        <w:tc>
          <w:tcPr>
            <w:tcW w:w="6096" w:type="dxa"/>
            <w:gridSpan w:val="2"/>
            <w:tcBorders>
              <w:top w:val="single" w:sz="4" w:space="0" w:color="auto"/>
              <w:left w:val="single" w:sz="4" w:space="0" w:color="auto"/>
              <w:bottom w:val="single" w:sz="4" w:space="0" w:color="auto"/>
            </w:tcBorders>
            <w:vAlign w:val="center"/>
          </w:tcPr>
          <w:p w:rsidR="002635B4" w:rsidRPr="00C6367A" w:rsidRDefault="002635B4" w:rsidP="00623D7E">
            <w:pPr>
              <w:jc w:val="both"/>
              <w:rPr>
                <w:szCs w:val="24"/>
              </w:rPr>
            </w:pPr>
            <w:r>
              <w:rPr>
                <w:szCs w:val="24"/>
              </w:rPr>
              <w:t>45 дней</w:t>
            </w:r>
          </w:p>
        </w:tc>
      </w:tr>
    </w:tbl>
    <w:p w:rsidR="00D35F03" w:rsidRPr="001D7392" w:rsidRDefault="00D35F03" w:rsidP="00661A90">
      <w:pPr>
        <w:widowControl/>
        <w:overflowPunct/>
        <w:autoSpaceDE/>
        <w:autoSpaceDN/>
        <w:adjustRightInd/>
        <w:textAlignment w:val="auto"/>
        <w:rPr>
          <w:szCs w:val="24"/>
        </w:rPr>
      </w:pPr>
    </w:p>
    <w:tbl>
      <w:tblPr>
        <w:tblW w:w="10454" w:type="dxa"/>
        <w:tblLook w:val="04A0" w:firstRow="1" w:lastRow="0" w:firstColumn="1" w:lastColumn="0" w:noHBand="0" w:noVBand="1"/>
      </w:tblPr>
      <w:tblGrid>
        <w:gridCol w:w="5670"/>
        <w:gridCol w:w="4784"/>
      </w:tblGrid>
      <w:tr w:rsidR="00B11B64" w:rsidRPr="001D7392" w:rsidTr="00623D7E">
        <w:tc>
          <w:tcPr>
            <w:tcW w:w="5670" w:type="dxa"/>
          </w:tcPr>
          <w:p w:rsidR="00B11B64" w:rsidRDefault="00B11B64" w:rsidP="00623D7E">
            <w:pPr>
              <w:shd w:val="clear" w:color="auto" w:fill="FFFFFF"/>
              <w:tabs>
                <w:tab w:val="left" w:pos="874"/>
                <w:tab w:val="left" w:pos="9408"/>
              </w:tabs>
              <w:spacing w:line="278" w:lineRule="exact"/>
              <w:ind w:left="24" w:right="5" w:hanging="24"/>
              <w:rPr>
                <w:b/>
                <w:bCs/>
                <w:spacing w:val="-15"/>
                <w:sz w:val="23"/>
                <w:szCs w:val="23"/>
              </w:rPr>
            </w:pPr>
            <w:r w:rsidRPr="006B33EC">
              <w:rPr>
                <w:b/>
                <w:bCs/>
                <w:spacing w:val="-15"/>
                <w:sz w:val="23"/>
                <w:szCs w:val="23"/>
              </w:rPr>
              <w:t>Заказчик</w:t>
            </w:r>
            <w:r>
              <w:rPr>
                <w:b/>
                <w:bCs/>
                <w:spacing w:val="-15"/>
                <w:sz w:val="23"/>
                <w:szCs w:val="23"/>
              </w:rPr>
              <w:t>:</w:t>
            </w:r>
          </w:p>
          <w:p w:rsidR="00B11B64" w:rsidRPr="001D7392" w:rsidRDefault="00B11B64" w:rsidP="00623D7E">
            <w:pPr>
              <w:jc w:val="both"/>
              <w:rPr>
                <w:szCs w:val="24"/>
              </w:rPr>
            </w:pPr>
            <w:r w:rsidRPr="001D7392">
              <w:rPr>
                <w:szCs w:val="24"/>
              </w:rPr>
              <w:t xml:space="preserve">Генеральный директор </w:t>
            </w:r>
          </w:p>
          <w:p w:rsidR="00B11B64" w:rsidRDefault="00B11B64" w:rsidP="00623D7E">
            <w:pPr>
              <w:jc w:val="both"/>
              <w:rPr>
                <w:szCs w:val="24"/>
              </w:rPr>
            </w:pPr>
            <w:r>
              <w:rPr>
                <w:szCs w:val="24"/>
              </w:rPr>
              <w:t>ГУП «ФЖС РБ»</w:t>
            </w:r>
          </w:p>
          <w:p w:rsidR="00B11B64" w:rsidRPr="001D7392" w:rsidRDefault="00B11B64" w:rsidP="00623D7E">
            <w:pPr>
              <w:jc w:val="both"/>
              <w:rPr>
                <w:szCs w:val="24"/>
              </w:rPr>
            </w:pPr>
          </w:p>
          <w:p w:rsidR="00B11B64" w:rsidRPr="001D7392" w:rsidRDefault="00B11B64" w:rsidP="00623D7E">
            <w:pPr>
              <w:jc w:val="both"/>
              <w:rPr>
                <w:szCs w:val="24"/>
              </w:rPr>
            </w:pPr>
            <w:r w:rsidRPr="001D7392">
              <w:rPr>
                <w:szCs w:val="24"/>
              </w:rPr>
              <w:t>_________________Р.М. Шигапов</w:t>
            </w:r>
          </w:p>
          <w:p w:rsidR="00B11B64" w:rsidRPr="001D7392" w:rsidRDefault="00B11B64" w:rsidP="00623D7E">
            <w:pPr>
              <w:jc w:val="both"/>
              <w:rPr>
                <w:szCs w:val="24"/>
              </w:rPr>
            </w:pPr>
            <w:proofErr w:type="spellStart"/>
            <w:r w:rsidRPr="001D7392">
              <w:rPr>
                <w:szCs w:val="24"/>
              </w:rPr>
              <w:t>м.п</w:t>
            </w:r>
            <w:proofErr w:type="spellEnd"/>
            <w:r w:rsidRPr="001D7392">
              <w:rPr>
                <w:szCs w:val="24"/>
              </w:rPr>
              <w:t>.</w:t>
            </w:r>
          </w:p>
        </w:tc>
        <w:tc>
          <w:tcPr>
            <w:tcW w:w="4784" w:type="dxa"/>
          </w:tcPr>
          <w:p w:rsidR="00B11B64" w:rsidRDefault="00B11B64" w:rsidP="00623D7E">
            <w:pPr>
              <w:rPr>
                <w:szCs w:val="24"/>
              </w:rPr>
            </w:pPr>
            <w:r w:rsidRPr="006B33EC">
              <w:rPr>
                <w:b/>
                <w:sz w:val="23"/>
                <w:szCs w:val="23"/>
              </w:rPr>
              <w:t>Исполнитель</w:t>
            </w:r>
            <w:r>
              <w:rPr>
                <w:szCs w:val="24"/>
              </w:rPr>
              <w:t>:</w:t>
            </w:r>
          </w:p>
          <w:p w:rsidR="00B11B64" w:rsidRPr="001D7392" w:rsidRDefault="00B11B64" w:rsidP="00623D7E">
            <w:pPr>
              <w:rPr>
                <w:szCs w:val="24"/>
              </w:rPr>
            </w:pPr>
          </w:p>
        </w:tc>
      </w:tr>
    </w:tbl>
    <w:p w:rsidR="002635B4" w:rsidRDefault="002635B4" w:rsidP="00AD4DBB">
      <w:pPr>
        <w:widowControl/>
        <w:autoSpaceDE/>
        <w:autoSpaceDN/>
        <w:adjustRightInd/>
        <w:ind w:right="353"/>
        <w:jc w:val="right"/>
        <w:rPr>
          <w:bCs/>
          <w:szCs w:val="24"/>
        </w:rPr>
      </w:pPr>
      <w:r>
        <w:rPr>
          <w:bCs/>
          <w:szCs w:val="24"/>
        </w:rPr>
        <w:br w:type="page"/>
      </w:r>
    </w:p>
    <w:p w:rsidR="00AD4DBB" w:rsidRPr="001D7392" w:rsidRDefault="00AD4DBB" w:rsidP="00AD4DBB">
      <w:pPr>
        <w:widowControl/>
        <w:autoSpaceDE/>
        <w:autoSpaceDN/>
        <w:adjustRightInd/>
        <w:ind w:right="353"/>
        <w:jc w:val="right"/>
        <w:rPr>
          <w:bCs/>
          <w:szCs w:val="24"/>
        </w:rPr>
      </w:pPr>
      <w:r w:rsidRPr="001D7392">
        <w:rPr>
          <w:bCs/>
          <w:szCs w:val="24"/>
        </w:rPr>
        <w:lastRenderedPageBreak/>
        <w:t>Приложение №</w:t>
      </w:r>
      <w:r w:rsidR="00095541" w:rsidRPr="001D7392">
        <w:rPr>
          <w:bCs/>
          <w:szCs w:val="24"/>
        </w:rPr>
        <w:t>2</w:t>
      </w:r>
      <w:r w:rsidRPr="001D7392">
        <w:rPr>
          <w:bCs/>
          <w:szCs w:val="24"/>
        </w:rPr>
        <w:t xml:space="preserve"> </w:t>
      </w:r>
    </w:p>
    <w:p w:rsidR="00AD4DBB" w:rsidRPr="001D7392" w:rsidRDefault="00AD4DBB" w:rsidP="00AD4DBB">
      <w:pPr>
        <w:widowControl/>
        <w:autoSpaceDE/>
        <w:autoSpaceDN/>
        <w:adjustRightInd/>
        <w:ind w:right="353"/>
        <w:jc w:val="right"/>
        <w:rPr>
          <w:bCs/>
          <w:szCs w:val="24"/>
        </w:rPr>
      </w:pPr>
      <w:r w:rsidRPr="001D7392">
        <w:rPr>
          <w:bCs/>
          <w:szCs w:val="24"/>
        </w:rPr>
        <w:t>к договору №</w:t>
      </w:r>
      <w:r w:rsidR="00B11B64">
        <w:rPr>
          <w:bCs/>
          <w:szCs w:val="24"/>
        </w:rPr>
        <w:t>___________</w:t>
      </w:r>
    </w:p>
    <w:p w:rsidR="00AD4DBB" w:rsidRPr="001D7392" w:rsidRDefault="00AD4DBB" w:rsidP="00AD4DBB">
      <w:pPr>
        <w:widowControl/>
        <w:autoSpaceDE/>
        <w:autoSpaceDN/>
        <w:adjustRightInd/>
        <w:ind w:right="353"/>
        <w:jc w:val="right"/>
        <w:rPr>
          <w:bCs/>
          <w:szCs w:val="24"/>
        </w:rPr>
      </w:pPr>
      <w:r w:rsidRPr="001D7392">
        <w:rPr>
          <w:bCs/>
          <w:szCs w:val="24"/>
        </w:rPr>
        <w:t xml:space="preserve">от </w:t>
      </w:r>
      <w:r w:rsidR="00B11B64">
        <w:rPr>
          <w:bCs/>
          <w:szCs w:val="24"/>
        </w:rPr>
        <w:t>______________</w:t>
      </w:r>
      <w:r w:rsidRPr="001D7392">
        <w:rPr>
          <w:bCs/>
          <w:szCs w:val="24"/>
        </w:rPr>
        <w:t xml:space="preserve"> </w:t>
      </w:r>
    </w:p>
    <w:p w:rsidR="00D35F03" w:rsidRPr="001D7392" w:rsidRDefault="00D35F03"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D541E3" w:rsidRPr="001D7392" w:rsidRDefault="00D541E3" w:rsidP="00D35F03">
      <w:pPr>
        <w:widowControl/>
        <w:overflowPunct/>
        <w:autoSpaceDE/>
        <w:autoSpaceDN/>
        <w:adjustRightInd/>
        <w:ind w:left="4956"/>
        <w:textAlignment w:val="auto"/>
        <w:rPr>
          <w:szCs w:val="24"/>
        </w:rPr>
      </w:pPr>
    </w:p>
    <w:p w:rsidR="00D35F03" w:rsidRPr="001D7392" w:rsidRDefault="00D541E3" w:rsidP="00D541E3">
      <w:pPr>
        <w:widowControl/>
        <w:overflowPunct/>
        <w:autoSpaceDE/>
        <w:autoSpaceDN/>
        <w:adjustRightInd/>
        <w:jc w:val="center"/>
        <w:textAlignment w:val="auto"/>
        <w:rPr>
          <w:b/>
          <w:szCs w:val="24"/>
        </w:rPr>
      </w:pPr>
      <w:r w:rsidRPr="001D7392">
        <w:rPr>
          <w:b/>
          <w:szCs w:val="24"/>
        </w:rPr>
        <w:t>ГРАФИК ВЫПОЛНЕНИЯ РАБОТ</w:t>
      </w:r>
    </w:p>
    <w:p w:rsidR="00F97103" w:rsidRPr="001D7392" w:rsidRDefault="00F97103" w:rsidP="00D541E3">
      <w:pPr>
        <w:widowControl/>
        <w:overflowPunct/>
        <w:autoSpaceDE/>
        <w:autoSpaceDN/>
        <w:adjustRightInd/>
        <w:jc w:val="center"/>
        <w:textAlignment w:val="auto"/>
        <w:rPr>
          <w:szCs w:val="24"/>
        </w:rPr>
      </w:pPr>
    </w:p>
    <w:p w:rsidR="00F97103" w:rsidRPr="001D7392" w:rsidRDefault="00F97103" w:rsidP="00D541E3">
      <w:pPr>
        <w:widowControl/>
        <w:overflowPunct/>
        <w:autoSpaceDE/>
        <w:autoSpaceDN/>
        <w:adjustRightInd/>
        <w:jc w:val="center"/>
        <w:textAlignment w:val="auto"/>
        <w:rPr>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3"/>
        <w:gridCol w:w="3928"/>
        <w:gridCol w:w="2456"/>
        <w:gridCol w:w="2482"/>
      </w:tblGrid>
      <w:tr w:rsidR="00EB0754" w:rsidRPr="001D7392" w:rsidTr="00315E38">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 этапа</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Вид работ</w:t>
            </w:r>
          </w:p>
        </w:tc>
        <w:tc>
          <w:tcPr>
            <w:tcW w:w="2456"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Срок исполнения</w:t>
            </w:r>
          </w:p>
        </w:tc>
        <w:tc>
          <w:tcPr>
            <w:tcW w:w="2482"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Сумма этапа, руб.</w:t>
            </w:r>
          </w:p>
        </w:tc>
      </w:tr>
      <w:tr w:rsidR="00EB0754" w:rsidRPr="001D7392" w:rsidTr="00315E38">
        <w:tc>
          <w:tcPr>
            <w:tcW w:w="1243" w:type="dxa"/>
            <w:shd w:val="clear" w:color="auto" w:fill="auto"/>
          </w:tcPr>
          <w:p w:rsidR="00F97103" w:rsidRPr="001D7392" w:rsidRDefault="00D541E3" w:rsidP="000A67DA">
            <w:pPr>
              <w:widowControl/>
              <w:overflowPunct/>
              <w:autoSpaceDE/>
              <w:autoSpaceDN/>
              <w:adjustRightInd/>
              <w:jc w:val="center"/>
              <w:textAlignment w:val="auto"/>
              <w:rPr>
                <w:szCs w:val="24"/>
              </w:rPr>
            </w:pPr>
            <w:r w:rsidRPr="001D7392">
              <w:rPr>
                <w:szCs w:val="24"/>
              </w:rPr>
              <w:t>1</w:t>
            </w:r>
          </w:p>
        </w:tc>
        <w:tc>
          <w:tcPr>
            <w:tcW w:w="3928"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Обследование</w:t>
            </w:r>
          </w:p>
        </w:tc>
        <w:tc>
          <w:tcPr>
            <w:tcW w:w="2456" w:type="dxa"/>
            <w:shd w:val="clear" w:color="auto" w:fill="auto"/>
          </w:tcPr>
          <w:p w:rsidR="00D541E3" w:rsidRPr="001D7392" w:rsidRDefault="00904DF8" w:rsidP="00AF3F57">
            <w:pPr>
              <w:widowControl/>
              <w:overflowPunct/>
              <w:autoSpaceDE/>
              <w:autoSpaceDN/>
              <w:adjustRightInd/>
              <w:jc w:val="center"/>
              <w:textAlignment w:val="auto"/>
              <w:rPr>
                <w:szCs w:val="24"/>
              </w:rPr>
            </w:pPr>
            <w:r w:rsidRPr="001D7392">
              <w:rPr>
                <w:szCs w:val="24"/>
              </w:rPr>
              <w:t>.</w:t>
            </w:r>
          </w:p>
        </w:tc>
        <w:tc>
          <w:tcPr>
            <w:tcW w:w="2482" w:type="dxa"/>
            <w:shd w:val="clear" w:color="auto" w:fill="auto"/>
          </w:tcPr>
          <w:p w:rsidR="00EB0754" w:rsidRPr="001D7392" w:rsidRDefault="000A67DA" w:rsidP="00C5343D">
            <w:pPr>
              <w:widowControl/>
              <w:overflowPunct/>
              <w:autoSpaceDE/>
              <w:autoSpaceDN/>
              <w:adjustRightInd/>
              <w:jc w:val="center"/>
              <w:textAlignment w:val="auto"/>
              <w:rPr>
                <w:szCs w:val="24"/>
              </w:rPr>
            </w:pPr>
            <w:r>
              <w:rPr>
                <w:szCs w:val="24"/>
              </w:rPr>
              <w:t>руб.</w:t>
            </w:r>
          </w:p>
          <w:p w:rsidR="00D541E3" w:rsidRPr="001D7392" w:rsidRDefault="00D541E3" w:rsidP="000A67DA">
            <w:pPr>
              <w:widowControl/>
              <w:overflowPunct/>
              <w:autoSpaceDE/>
              <w:autoSpaceDN/>
              <w:adjustRightInd/>
              <w:textAlignment w:val="auto"/>
              <w:rPr>
                <w:szCs w:val="24"/>
              </w:rPr>
            </w:pPr>
          </w:p>
        </w:tc>
      </w:tr>
      <w:tr w:rsidR="00315E38" w:rsidRPr="001D7392" w:rsidTr="00315E38">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2</w:t>
            </w:r>
          </w:p>
        </w:tc>
        <w:tc>
          <w:tcPr>
            <w:tcW w:w="3928"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Разработка проектной документации стадия ПД, положительное заключение экспертизы</w:t>
            </w:r>
          </w:p>
        </w:tc>
        <w:tc>
          <w:tcPr>
            <w:tcW w:w="2456" w:type="dxa"/>
            <w:shd w:val="clear" w:color="auto" w:fill="auto"/>
          </w:tcPr>
          <w:p w:rsidR="00315E38" w:rsidRPr="001D7392" w:rsidRDefault="00315E38" w:rsidP="00ED5C03">
            <w:pPr>
              <w:widowControl/>
              <w:overflowPunct/>
              <w:autoSpaceDE/>
              <w:autoSpaceDN/>
              <w:adjustRightInd/>
              <w:jc w:val="center"/>
              <w:textAlignment w:val="auto"/>
              <w:rPr>
                <w:szCs w:val="24"/>
              </w:rPr>
            </w:pPr>
          </w:p>
        </w:tc>
        <w:tc>
          <w:tcPr>
            <w:tcW w:w="2482" w:type="dxa"/>
            <w:shd w:val="clear" w:color="auto" w:fill="auto"/>
          </w:tcPr>
          <w:p w:rsidR="00315E38" w:rsidRPr="001D7392" w:rsidRDefault="000A67DA" w:rsidP="000A67DA">
            <w:pPr>
              <w:widowControl/>
              <w:overflowPunct/>
              <w:autoSpaceDE/>
              <w:autoSpaceDN/>
              <w:adjustRightInd/>
              <w:jc w:val="center"/>
              <w:textAlignment w:val="auto"/>
              <w:rPr>
                <w:szCs w:val="24"/>
              </w:rPr>
            </w:pPr>
            <w:r>
              <w:rPr>
                <w:szCs w:val="24"/>
              </w:rPr>
              <w:t>руб.</w:t>
            </w:r>
          </w:p>
        </w:tc>
      </w:tr>
      <w:tr w:rsidR="00315E38" w:rsidRPr="001D7392" w:rsidTr="00315E38">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3 (</w:t>
            </w:r>
            <w:proofErr w:type="gramStart"/>
            <w:r w:rsidRPr="001D7392">
              <w:rPr>
                <w:szCs w:val="24"/>
              </w:rPr>
              <w:t>заключи-тельный</w:t>
            </w:r>
            <w:proofErr w:type="gramEnd"/>
            <w:r w:rsidRPr="001D7392">
              <w:rPr>
                <w:szCs w:val="24"/>
              </w:rPr>
              <w:t>)</w:t>
            </w:r>
          </w:p>
        </w:tc>
        <w:tc>
          <w:tcPr>
            <w:tcW w:w="3928"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Разработка проектной документации, стадия РД</w:t>
            </w:r>
          </w:p>
        </w:tc>
        <w:tc>
          <w:tcPr>
            <w:tcW w:w="2456" w:type="dxa"/>
            <w:shd w:val="clear" w:color="auto" w:fill="auto"/>
          </w:tcPr>
          <w:p w:rsidR="00315E38" w:rsidRPr="001D7392" w:rsidRDefault="00315E38" w:rsidP="00AF3F57">
            <w:pPr>
              <w:widowControl/>
              <w:overflowPunct/>
              <w:autoSpaceDE/>
              <w:autoSpaceDN/>
              <w:adjustRightInd/>
              <w:jc w:val="center"/>
              <w:textAlignment w:val="auto"/>
              <w:rPr>
                <w:szCs w:val="24"/>
              </w:rPr>
            </w:pPr>
          </w:p>
        </w:tc>
        <w:tc>
          <w:tcPr>
            <w:tcW w:w="2482" w:type="dxa"/>
            <w:shd w:val="clear" w:color="auto" w:fill="auto"/>
          </w:tcPr>
          <w:p w:rsidR="00315E38" w:rsidRPr="001D7392" w:rsidRDefault="000A67DA" w:rsidP="00C5343D">
            <w:pPr>
              <w:widowControl/>
              <w:overflowPunct/>
              <w:autoSpaceDE/>
              <w:autoSpaceDN/>
              <w:adjustRightInd/>
              <w:jc w:val="center"/>
              <w:textAlignment w:val="auto"/>
              <w:rPr>
                <w:szCs w:val="24"/>
              </w:rPr>
            </w:pPr>
            <w:r>
              <w:rPr>
                <w:szCs w:val="24"/>
              </w:rPr>
              <w:t>руб.</w:t>
            </w:r>
          </w:p>
        </w:tc>
      </w:tr>
      <w:tr w:rsidR="00904DF8" w:rsidRPr="001D7392" w:rsidTr="00315E38">
        <w:tc>
          <w:tcPr>
            <w:tcW w:w="1243" w:type="dxa"/>
            <w:shd w:val="clear" w:color="auto" w:fill="auto"/>
          </w:tcPr>
          <w:p w:rsidR="00904DF8" w:rsidRPr="001D7392" w:rsidRDefault="00904DF8" w:rsidP="00C5343D">
            <w:pPr>
              <w:widowControl/>
              <w:overflowPunct/>
              <w:autoSpaceDE/>
              <w:autoSpaceDN/>
              <w:adjustRightInd/>
              <w:jc w:val="center"/>
              <w:textAlignment w:val="auto"/>
              <w:rPr>
                <w:szCs w:val="24"/>
              </w:rPr>
            </w:pPr>
          </w:p>
        </w:tc>
        <w:tc>
          <w:tcPr>
            <w:tcW w:w="3928"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904DF8" w:rsidP="00C5343D">
            <w:pPr>
              <w:widowControl/>
              <w:overflowPunct/>
              <w:autoSpaceDE/>
              <w:autoSpaceDN/>
              <w:adjustRightInd/>
              <w:jc w:val="center"/>
              <w:textAlignment w:val="auto"/>
              <w:rPr>
                <w:szCs w:val="24"/>
              </w:rPr>
            </w:pPr>
            <w:r w:rsidRPr="001D7392">
              <w:rPr>
                <w:szCs w:val="24"/>
              </w:rPr>
              <w:t>ИТОГО по договору</w:t>
            </w:r>
          </w:p>
        </w:tc>
        <w:tc>
          <w:tcPr>
            <w:tcW w:w="2456"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B11B64" w:rsidP="00C5343D">
            <w:pPr>
              <w:widowControl/>
              <w:overflowPunct/>
              <w:autoSpaceDE/>
              <w:autoSpaceDN/>
              <w:adjustRightInd/>
              <w:jc w:val="center"/>
              <w:textAlignment w:val="auto"/>
              <w:rPr>
                <w:szCs w:val="24"/>
              </w:rPr>
            </w:pPr>
            <w:r>
              <w:rPr>
                <w:szCs w:val="24"/>
              </w:rPr>
              <w:t>45</w:t>
            </w:r>
            <w:r w:rsidR="00AD4DBB" w:rsidRPr="001D7392">
              <w:rPr>
                <w:szCs w:val="24"/>
              </w:rPr>
              <w:t xml:space="preserve"> календарных дней</w:t>
            </w:r>
          </w:p>
        </w:tc>
        <w:tc>
          <w:tcPr>
            <w:tcW w:w="2482"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0A67DA" w:rsidP="000A67DA">
            <w:pPr>
              <w:widowControl/>
              <w:overflowPunct/>
              <w:autoSpaceDE/>
              <w:autoSpaceDN/>
              <w:adjustRightInd/>
              <w:jc w:val="center"/>
              <w:textAlignment w:val="auto"/>
              <w:rPr>
                <w:szCs w:val="24"/>
              </w:rPr>
            </w:pPr>
            <w:r>
              <w:rPr>
                <w:szCs w:val="24"/>
              </w:rPr>
              <w:t>руб.</w:t>
            </w:r>
          </w:p>
        </w:tc>
      </w:tr>
    </w:tbl>
    <w:p w:rsidR="00D541E3" w:rsidRPr="001D7392" w:rsidRDefault="00D541E3" w:rsidP="00D541E3">
      <w:pPr>
        <w:widowControl/>
        <w:overflowPunct/>
        <w:autoSpaceDE/>
        <w:autoSpaceDN/>
        <w:adjustRightInd/>
        <w:jc w:val="center"/>
        <w:textAlignment w:val="auto"/>
        <w:rPr>
          <w:szCs w:val="24"/>
        </w:rPr>
      </w:pPr>
    </w:p>
    <w:p w:rsidR="00D35F03" w:rsidRPr="001D7392" w:rsidRDefault="00D35F03"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tbl>
      <w:tblPr>
        <w:tblW w:w="10454" w:type="dxa"/>
        <w:tblLook w:val="04A0" w:firstRow="1" w:lastRow="0" w:firstColumn="1" w:lastColumn="0" w:noHBand="0" w:noVBand="1"/>
      </w:tblPr>
      <w:tblGrid>
        <w:gridCol w:w="5670"/>
        <w:gridCol w:w="4784"/>
      </w:tblGrid>
      <w:tr w:rsidR="00563DB9" w:rsidRPr="001D7392" w:rsidTr="00284FEC">
        <w:tc>
          <w:tcPr>
            <w:tcW w:w="5670" w:type="dxa"/>
          </w:tcPr>
          <w:p w:rsidR="00563DB9" w:rsidRDefault="00563DB9" w:rsidP="00284FEC">
            <w:pPr>
              <w:shd w:val="clear" w:color="auto" w:fill="FFFFFF"/>
              <w:tabs>
                <w:tab w:val="left" w:pos="874"/>
                <w:tab w:val="left" w:pos="9408"/>
              </w:tabs>
              <w:spacing w:line="278" w:lineRule="exact"/>
              <w:ind w:left="24" w:right="5" w:hanging="24"/>
              <w:rPr>
                <w:b/>
                <w:bCs/>
                <w:spacing w:val="-15"/>
                <w:sz w:val="23"/>
                <w:szCs w:val="23"/>
              </w:rPr>
            </w:pPr>
            <w:r w:rsidRPr="006B33EC">
              <w:rPr>
                <w:b/>
                <w:bCs/>
                <w:spacing w:val="-15"/>
                <w:sz w:val="23"/>
                <w:szCs w:val="23"/>
              </w:rPr>
              <w:t>Заказчик</w:t>
            </w:r>
            <w:r>
              <w:rPr>
                <w:b/>
                <w:bCs/>
                <w:spacing w:val="-15"/>
                <w:sz w:val="23"/>
                <w:szCs w:val="23"/>
              </w:rPr>
              <w:t>:</w:t>
            </w:r>
          </w:p>
          <w:p w:rsidR="00563DB9" w:rsidRPr="001D7392" w:rsidRDefault="00563DB9" w:rsidP="00284FEC">
            <w:pPr>
              <w:jc w:val="both"/>
              <w:rPr>
                <w:szCs w:val="24"/>
              </w:rPr>
            </w:pPr>
            <w:r w:rsidRPr="001D7392">
              <w:rPr>
                <w:szCs w:val="24"/>
              </w:rPr>
              <w:t xml:space="preserve">Генеральный директор </w:t>
            </w:r>
          </w:p>
          <w:p w:rsidR="00563DB9" w:rsidRDefault="00563DB9" w:rsidP="00284FEC">
            <w:pPr>
              <w:jc w:val="both"/>
              <w:rPr>
                <w:szCs w:val="24"/>
              </w:rPr>
            </w:pPr>
            <w:r>
              <w:rPr>
                <w:szCs w:val="24"/>
              </w:rPr>
              <w:t>ГУП «ФЖС РБ»</w:t>
            </w:r>
          </w:p>
          <w:p w:rsidR="00563DB9" w:rsidRPr="001D7392" w:rsidRDefault="00563DB9" w:rsidP="00284FEC">
            <w:pPr>
              <w:jc w:val="both"/>
              <w:rPr>
                <w:szCs w:val="24"/>
              </w:rPr>
            </w:pPr>
          </w:p>
          <w:p w:rsidR="00563DB9" w:rsidRPr="001D7392" w:rsidRDefault="00563DB9" w:rsidP="00284FEC">
            <w:pPr>
              <w:jc w:val="both"/>
              <w:rPr>
                <w:szCs w:val="24"/>
              </w:rPr>
            </w:pPr>
            <w:r w:rsidRPr="001D7392">
              <w:rPr>
                <w:szCs w:val="24"/>
              </w:rPr>
              <w:t>_________________Р.М. Шигапов</w:t>
            </w:r>
          </w:p>
          <w:p w:rsidR="00563DB9" w:rsidRPr="001D7392" w:rsidRDefault="00563DB9" w:rsidP="00284FEC">
            <w:pPr>
              <w:jc w:val="both"/>
              <w:rPr>
                <w:szCs w:val="24"/>
              </w:rPr>
            </w:pPr>
            <w:proofErr w:type="spellStart"/>
            <w:r w:rsidRPr="001D7392">
              <w:rPr>
                <w:szCs w:val="24"/>
              </w:rPr>
              <w:t>м.п</w:t>
            </w:r>
            <w:proofErr w:type="spellEnd"/>
            <w:r w:rsidRPr="001D7392">
              <w:rPr>
                <w:szCs w:val="24"/>
              </w:rPr>
              <w:t>.</w:t>
            </w:r>
          </w:p>
        </w:tc>
        <w:tc>
          <w:tcPr>
            <w:tcW w:w="4784" w:type="dxa"/>
          </w:tcPr>
          <w:p w:rsidR="00563DB9" w:rsidRDefault="00563DB9" w:rsidP="00284FEC">
            <w:pPr>
              <w:rPr>
                <w:szCs w:val="24"/>
              </w:rPr>
            </w:pPr>
            <w:r w:rsidRPr="006B33EC">
              <w:rPr>
                <w:b/>
                <w:sz w:val="23"/>
                <w:szCs w:val="23"/>
              </w:rPr>
              <w:t>Исполнитель</w:t>
            </w:r>
            <w:r>
              <w:rPr>
                <w:szCs w:val="24"/>
              </w:rPr>
              <w:t>:</w:t>
            </w:r>
          </w:p>
          <w:p w:rsidR="00563DB9" w:rsidRPr="001D7392" w:rsidRDefault="00563DB9" w:rsidP="00B11B64">
            <w:pPr>
              <w:rPr>
                <w:szCs w:val="24"/>
              </w:rPr>
            </w:pPr>
          </w:p>
        </w:tc>
      </w:tr>
    </w:tbl>
    <w:p w:rsidR="00D35F03" w:rsidRPr="001D7392" w:rsidRDefault="00D35F03" w:rsidP="000A67DA">
      <w:pPr>
        <w:widowControl/>
        <w:overflowPunct/>
        <w:autoSpaceDE/>
        <w:autoSpaceDN/>
        <w:adjustRightInd/>
        <w:ind w:left="4956"/>
        <w:textAlignment w:val="auto"/>
        <w:rPr>
          <w:szCs w:val="24"/>
        </w:rPr>
      </w:pPr>
    </w:p>
    <w:sectPr w:rsidR="00D35F03" w:rsidRPr="001D7392" w:rsidSect="006A4F69">
      <w:footerReference w:type="default" r:id="rId9"/>
      <w:pgSz w:w="11906" w:h="16838" w:code="9"/>
      <w:pgMar w:top="-709" w:right="737" w:bottom="56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B0" w:rsidRDefault="001738B0">
      <w:r>
        <w:separator/>
      </w:r>
    </w:p>
  </w:endnote>
  <w:endnote w:type="continuationSeparator" w:id="0">
    <w:p w:rsidR="001738B0" w:rsidRDefault="0017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font342">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0" w:rsidRDefault="00712240" w:rsidP="005F63A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F78D1">
      <w:rPr>
        <w:rStyle w:val="a8"/>
        <w:noProof/>
      </w:rPr>
      <w:t>15</w:t>
    </w:r>
    <w:r>
      <w:rPr>
        <w:rStyle w:val="a8"/>
      </w:rPr>
      <w:fldChar w:fldCharType="end"/>
    </w:r>
  </w:p>
  <w:p w:rsidR="00712240" w:rsidRDefault="00712240" w:rsidP="006332F8">
    <w:pPr>
      <w:pStyle w:val="a9"/>
      <w:framePr w:wrap="auto" w:vAnchor="text" w:hAnchor="margin" w:xAlign="right" w:y="1"/>
      <w:widowControl/>
      <w:ind w:right="360"/>
      <w:rPr>
        <w:rStyle w:val="ab"/>
      </w:rPr>
    </w:pPr>
  </w:p>
  <w:p w:rsidR="00712240" w:rsidRDefault="00712240">
    <w:pPr>
      <w:pStyle w:val="a9"/>
      <w:widowControl/>
      <w:ind w:right="360"/>
    </w:pPr>
  </w:p>
  <w:p w:rsidR="00712240" w:rsidRDefault="00712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B0" w:rsidRDefault="001738B0">
      <w:r>
        <w:separator/>
      </w:r>
    </w:p>
  </w:footnote>
  <w:footnote w:type="continuationSeparator" w:id="0">
    <w:p w:rsidR="001738B0" w:rsidRDefault="00173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48243A"/>
    <w:multiLevelType w:val="hybridMultilevel"/>
    <w:tmpl w:val="1F88FF2C"/>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nsid w:val="314C5C0E"/>
    <w:multiLevelType w:val="multilevel"/>
    <w:tmpl w:val="A41EB9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47222E"/>
    <w:multiLevelType w:val="hybridMultilevel"/>
    <w:tmpl w:val="D7906C84"/>
    <w:lvl w:ilvl="0" w:tplc="A6FC81BA">
      <w:start w:val="1"/>
      <w:numFmt w:val="decimal"/>
      <w:lvlText w:val="7.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74042A3"/>
    <w:multiLevelType w:val="hybridMultilevel"/>
    <w:tmpl w:val="B08434CA"/>
    <w:lvl w:ilvl="0" w:tplc="00D65F7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2"/>
  </w:num>
  <w:num w:numId="5">
    <w:abstractNumId w:val="20"/>
  </w:num>
  <w:num w:numId="6">
    <w:abstractNumId w:val="13"/>
  </w:num>
  <w:num w:numId="7">
    <w:abstractNumId w:val="16"/>
  </w:num>
  <w:num w:numId="8">
    <w:abstractNumId w:val="14"/>
  </w:num>
  <w:num w:numId="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263F"/>
    <w:rsid w:val="000053A2"/>
    <w:rsid w:val="0000604E"/>
    <w:rsid w:val="000078B5"/>
    <w:rsid w:val="00007C9D"/>
    <w:rsid w:val="00010483"/>
    <w:rsid w:val="00011C16"/>
    <w:rsid w:val="0001237F"/>
    <w:rsid w:val="00012529"/>
    <w:rsid w:val="00012B60"/>
    <w:rsid w:val="00013361"/>
    <w:rsid w:val="00014404"/>
    <w:rsid w:val="00014FB1"/>
    <w:rsid w:val="00015A51"/>
    <w:rsid w:val="000173DF"/>
    <w:rsid w:val="00020251"/>
    <w:rsid w:val="00021080"/>
    <w:rsid w:val="00021EF6"/>
    <w:rsid w:val="000234BE"/>
    <w:rsid w:val="0002441E"/>
    <w:rsid w:val="00025D88"/>
    <w:rsid w:val="00026B9A"/>
    <w:rsid w:val="00027BBB"/>
    <w:rsid w:val="00034EE3"/>
    <w:rsid w:val="00035602"/>
    <w:rsid w:val="00035991"/>
    <w:rsid w:val="000363E7"/>
    <w:rsid w:val="0003651A"/>
    <w:rsid w:val="00036A6B"/>
    <w:rsid w:val="00037BFC"/>
    <w:rsid w:val="000457EC"/>
    <w:rsid w:val="0005120A"/>
    <w:rsid w:val="000514A9"/>
    <w:rsid w:val="0005494E"/>
    <w:rsid w:val="0005659C"/>
    <w:rsid w:val="000566CD"/>
    <w:rsid w:val="00060AB0"/>
    <w:rsid w:val="00063C72"/>
    <w:rsid w:val="0006464E"/>
    <w:rsid w:val="000671E9"/>
    <w:rsid w:val="00070624"/>
    <w:rsid w:val="00073B1E"/>
    <w:rsid w:val="00073CFC"/>
    <w:rsid w:val="000744CB"/>
    <w:rsid w:val="00074C10"/>
    <w:rsid w:val="00075D9D"/>
    <w:rsid w:val="00076256"/>
    <w:rsid w:val="000767C3"/>
    <w:rsid w:val="00080F89"/>
    <w:rsid w:val="0008106C"/>
    <w:rsid w:val="00081E83"/>
    <w:rsid w:val="00081ECA"/>
    <w:rsid w:val="000826C2"/>
    <w:rsid w:val="00083130"/>
    <w:rsid w:val="00084D6B"/>
    <w:rsid w:val="00084E7A"/>
    <w:rsid w:val="00090A80"/>
    <w:rsid w:val="00090FEB"/>
    <w:rsid w:val="00091FE0"/>
    <w:rsid w:val="000924C3"/>
    <w:rsid w:val="0009284B"/>
    <w:rsid w:val="0009313E"/>
    <w:rsid w:val="00093932"/>
    <w:rsid w:val="00094598"/>
    <w:rsid w:val="00095541"/>
    <w:rsid w:val="0009647F"/>
    <w:rsid w:val="0009783A"/>
    <w:rsid w:val="000A0081"/>
    <w:rsid w:val="000A0EB5"/>
    <w:rsid w:val="000A28AC"/>
    <w:rsid w:val="000A2913"/>
    <w:rsid w:val="000A67DA"/>
    <w:rsid w:val="000A6B48"/>
    <w:rsid w:val="000A6C4E"/>
    <w:rsid w:val="000A7224"/>
    <w:rsid w:val="000B105C"/>
    <w:rsid w:val="000B16C3"/>
    <w:rsid w:val="000B25D1"/>
    <w:rsid w:val="000B3582"/>
    <w:rsid w:val="000B3AE2"/>
    <w:rsid w:val="000B4597"/>
    <w:rsid w:val="000B4D41"/>
    <w:rsid w:val="000B4F43"/>
    <w:rsid w:val="000B59AF"/>
    <w:rsid w:val="000B6066"/>
    <w:rsid w:val="000B67DE"/>
    <w:rsid w:val="000B7AAD"/>
    <w:rsid w:val="000C103A"/>
    <w:rsid w:val="000C106F"/>
    <w:rsid w:val="000C3C81"/>
    <w:rsid w:val="000C45C6"/>
    <w:rsid w:val="000C510C"/>
    <w:rsid w:val="000C5743"/>
    <w:rsid w:val="000C733E"/>
    <w:rsid w:val="000C7A5F"/>
    <w:rsid w:val="000C7F58"/>
    <w:rsid w:val="000D4587"/>
    <w:rsid w:val="000D602C"/>
    <w:rsid w:val="000D612E"/>
    <w:rsid w:val="000D6B73"/>
    <w:rsid w:val="000D6C50"/>
    <w:rsid w:val="000E0CE3"/>
    <w:rsid w:val="000E20E9"/>
    <w:rsid w:val="000E2937"/>
    <w:rsid w:val="000E2F36"/>
    <w:rsid w:val="000E39D5"/>
    <w:rsid w:val="000E431C"/>
    <w:rsid w:val="000E4353"/>
    <w:rsid w:val="000E4BFB"/>
    <w:rsid w:val="000E5EC1"/>
    <w:rsid w:val="000E610E"/>
    <w:rsid w:val="000E6596"/>
    <w:rsid w:val="000F0A86"/>
    <w:rsid w:val="000F0DBF"/>
    <w:rsid w:val="000F4508"/>
    <w:rsid w:val="000F5BF2"/>
    <w:rsid w:val="000F6BBD"/>
    <w:rsid w:val="000F787E"/>
    <w:rsid w:val="0010077B"/>
    <w:rsid w:val="00100E6D"/>
    <w:rsid w:val="00105AC6"/>
    <w:rsid w:val="00106B3A"/>
    <w:rsid w:val="00111A4E"/>
    <w:rsid w:val="0011200E"/>
    <w:rsid w:val="00115E48"/>
    <w:rsid w:val="001174FD"/>
    <w:rsid w:val="00121010"/>
    <w:rsid w:val="001231F3"/>
    <w:rsid w:val="00124A93"/>
    <w:rsid w:val="00124B3B"/>
    <w:rsid w:val="00125791"/>
    <w:rsid w:val="00126159"/>
    <w:rsid w:val="00126E58"/>
    <w:rsid w:val="00127AE8"/>
    <w:rsid w:val="00127E6C"/>
    <w:rsid w:val="00131CEA"/>
    <w:rsid w:val="00133E7D"/>
    <w:rsid w:val="001349B8"/>
    <w:rsid w:val="00135271"/>
    <w:rsid w:val="001373C4"/>
    <w:rsid w:val="00137B80"/>
    <w:rsid w:val="0014120A"/>
    <w:rsid w:val="001426E6"/>
    <w:rsid w:val="00142E88"/>
    <w:rsid w:val="0014423B"/>
    <w:rsid w:val="0014493C"/>
    <w:rsid w:val="00146E84"/>
    <w:rsid w:val="00150F09"/>
    <w:rsid w:val="00152AAA"/>
    <w:rsid w:val="00153161"/>
    <w:rsid w:val="00153366"/>
    <w:rsid w:val="00153699"/>
    <w:rsid w:val="00153AD7"/>
    <w:rsid w:val="001540AF"/>
    <w:rsid w:val="00154B6F"/>
    <w:rsid w:val="00154D60"/>
    <w:rsid w:val="00155281"/>
    <w:rsid w:val="00156316"/>
    <w:rsid w:val="001608DF"/>
    <w:rsid w:val="00160FA3"/>
    <w:rsid w:val="0016132A"/>
    <w:rsid w:val="00162359"/>
    <w:rsid w:val="00162D84"/>
    <w:rsid w:val="00163BDB"/>
    <w:rsid w:val="00163C2C"/>
    <w:rsid w:val="0016437C"/>
    <w:rsid w:val="00164556"/>
    <w:rsid w:val="00167D30"/>
    <w:rsid w:val="001704C0"/>
    <w:rsid w:val="00170721"/>
    <w:rsid w:val="00170B72"/>
    <w:rsid w:val="00171479"/>
    <w:rsid w:val="001738B0"/>
    <w:rsid w:val="00174FDF"/>
    <w:rsid w:val="001804D6"/>
    <w:rsid w:val="00180D0C"/>
    <w:rsid w:val="00182779"/>
    <w:rsid w:val="00183594"/>
    <w:rsid w:val="00184608"/>
    <w:rsid w:val="001847E0"/>
    <w:rsid w:val="001918E0"/>
    <w:rsid w:val="0019197C"/>
    <w:rsid w:val="00191D29"/>
    <w:rsid w:val="00193658"/>
    <w:rsid w:val="001940F3"/>
    <w:rsid w:val="001952F2"/>
    <w:rsid w:val="00197843"/>
    <w:rsid w:val="00197B46"/>
    <w:rsid w:val="001A0B1D"/>
    <w:rsid w:val="001A401D"/>
    <w:rsid w:val="001A520D"/>
    <w:rsid w:val="001A74E5"/>
    <w:rsid w:val="001A7536"/>
    <w:rsid w:val="001A79AF"/>
    <w:rsid w:val="001B0436"/>
    <w:rsid w:val="001B1F3D"/>
    <w:rsid w:val="001B3C92"/>
    <w:rsid w:val="001B4350"/>
    <w:rsid w:val="001B4E33"/>
    <w:rsid w:val="001C18F2"/>
    <w:rsid w:val="001C2333"/>
    <w:rsid w:val="001C2705"/>
    <w:rsid w:val="001C328A"/>
    <w:rsid w:val="001C3DAC"/>
    <w:rsid w:val="001C4855"/>
    <w:rsid w:val="001C5073"/>
    <w:rsid w:val="001C50C4"/>
    <w:rsid w:val="001C5771"/>
    <w:rsid w:val="001C579D"/>
    <w:rsid w:val="001C5997"/>
    <w:rsid w:val="001C71AB"/>
    <w:rsid w:val="001C7AFD"/>
    <w:rsid w:val="001C7D0C"/>
    <w:rsid w:val="001D0CB2"/>
    <w:rsid w:val="001D0D4A"/>
    <w:rsid w:val="001D0DFA"/>
    <w:rsid w:val="001D172B"/>
    <w:rsid w:val="001D29AC"/>
    <w:rsid w:val="001D2AAC"/>
    <w:rsid w:val="001D40B7"/>
    <w:rsid w:val="001D4C81"/>
    <w:rsid w:val="001D630B"/>
    <w:rsid w:val="001D6DBC"/>
    <w:rsid w:val="001D7392"/>
    <w:rsid w:val="001D7E8B"/>
    <w:rsid w:val="001E0BD7"/>
    <w:rsid w:val="001E165A"/>
    <w:rsid w:val="001E1D8D"/>
    <w:rsid w:val="001E4480"/>
    <w:rsid w:val="001E72B9"/>
    <w:rsid w:val="001E7329"/>
    <w:rsid w:val="001E78FB"/>
    <w:rsid w:val="001F1D72"/>
    <w:rsid w:val="001F2725"/>
    <w:rsid w:val="001F33C6"/>
    <w:rsid w:val="001F3C40"/>
    <w:rsid w:val="001F412A"/>
    <w:rsid w:val="001F5A02"/>
    <w:rsid w:val="00200A64"/>
    <w:rsid w:val="00201F7B"/>
    <w:rsid w:val="00202235"/>
    <w:rsid w:val="0020303C"/>
    <w:rsid w:val="0020391A"/>
    <w:rsid w:val="00203BB1"/>
    <w:rsid w:val="002056A9"/>
    <w:rsid w:val="00205D83"/>
    <w:rsid w:val="00206AF7"/>
    <w:rsid w:val="00213501"/>
    <w:rsid w:val="002139F3"/>
    <w:rsid w:val="00214495"/>
    <w:rsid w:val="00214699"/>
    <w:rsid w:val="002160FB"/>
    <w:rsid w:val="00216A7C"/>
    <w:rsid w:val="00216F9C"/>
    <w:rsid w:val="002173A3"/>
    <w:rsid w:val="0021769C"/>
    <w:rsid w:val="00221B1C"/>
    <w:rsid w:val="00222549"/>
    <w:rsid w:val="0022264A"/>
    <w:rsid w:val="00223678"/>
    <w:rsid w:val="00223ECD"/>
    <w:rsid w:val="002248C4"/>
    <w:rsid w:val="00224E38"/>
    <w:rsid w:val="00225F55"/>
    <w:rsid w:val="00226119"/>
    <w:rsid w:val="00227E31"/>
    <w:rsid w:val="00227EE9"/>
    <w:rsid w:val="00227FF0"/>
    <w:rsid w:val="00230D2A"/>
    <w:rsid w:val="00231C07"/>
    <w:rsid w:val="00232B38"/>
    <w:rsid w:val="00232C24"/>
    <w:rsid w:val="00236875"/>
    <w:rsid w:val="0024088C"/>
    <w:rsid w:val="00240DF4"/>
    <w:rsid w:val="00241637"/>
    <w:rsid w:val="00241A09"/>
    <w:rsid w:val="00242FA8"/>
    <w:rsid w:val="00244BE9"/>
    <w:rsid w:val="002513D9"/>
    <w:rsid w:val="002522D3"/>
    <w:rsid w:val="00252358"/>
    <w:rsid w:val="00252733"/>
    <w:rsid w:val="0025353A"/>
    <w:rsid w:val="0025534E"/>
    <w:rsid w:val="00255BEA"/>
    <w:rsid w:val="00256021"/>
    <w:rsid w:val="002567EC"/>
    <w:rsid w:val="00260242"/>
    <w:rsid w:val="002635B4"/>
    <w:rsid w:val="00263AA9"/>
    <w:rsid w:val="00265154"/>
    <w:rsid w:val="00265F50"/>
    <w:rsid w:val="002667E8"/>
    <w:rsid w:val="00266AF9"/>
    <w:rsid w:val="002704BF"/>
    <w:rsid w:val="00272596"/>
    <w:rsid w:val="002731C4"/>
    <w:rsid w:val="00274001"/>
    <w:rsid w:val="002741B1"/>
    <w:rsid w:val="00274382"/>
    <w:rsid w:val="00274EE7"/>
    <w:rsid w:val="002802CD"/>
    <w:rsid w:val="00280BFC"/>
    <w:rsid w:val="0028156B"/>
    <w:rsid w:val="00281D98"/>
    <w:rsid w:val="002825BB"/>
    <w:rsid w:val="0028274A"/>
    <w:rsid w:val="00282D33"/>
    <w:rsid w:val="00282D9F"/>
    <w:rsid w:val="00284DDF"/>
    <w:rsid w:val="00284FEA"/>
    <w:rsid w:val="00284FEC"/>
    <w:rsid w:val="0028560D"/>
    <w:rsid w:val="00285DFC"/>
    <w:rsid w:val="00286D25"/>
    <w:rsid w:val="00287231"/>
    <w:rsid w:val="00290519"/>
    <w:rsid w:val="00290E92"/>
    <w:rsid w:val="00291E55"/>
    <w:rsid w:val="002932B2"/>
    <w:rsid w:val="0029434D"/>
    <w:rsid w:val="00295520"/>
    <w:rsid w:val="002961AF"/>
    <w:rsid w:val="0029668E"/>
    <w:rsid w:val="0029734E"/>
    <w:rsid w:val="0029736B"/>
    <w:rsid w:val="002A0BEA"/>
    <w:rsid w:val="002A1827"/>
    <w:rsid w:val="002A2322"/>
    <w:rsid w:val="002A3331"/>
    <w:rsid w:val="002A4661"/>
    <w:rsid w:val="002A56E9"/>
    <w:rsid w:val="002A71FF"/>
    <w:rsid w:val="002A77AD"/>
    <w:rsid w:val="002B0A28"/>
    <w:rsid w:val="002B2545"/>
    <w:rsid w:val="002B3418"/>
    <w:rsid w:val="002B378B"/>
    <w:rsid w:val="002B480B"/>
    <w:rsid w:val="002B57DA"/>
    <w:rsid w:val="002C06FD"/>
    <w:rsid w:val="002C0E62"/>
    <w:rsid w:val="002C1234"/>
    <w:rsid w:val="002C2FC6"/>
    <w:rsid w:val="002C3246"/>
    <w:rsid w:val="002C42A6"/>
    <w:rsid w:val="002C437C"/>
    <w:rsid w:val="002C4A89"/>
    <w:rsid w:val="002C5C85"/>
    <w:rsid w:val="002C6551"/>
    <w:rsid w:val="002D1471"/>
    <w:rsid w:val="002D2D80"/>
    <w:rsid w:val="002D2E8E"/>
    <w:rsid w:val="002D32B7"/>
    <w:rsid w:val="002D34F5"/>
    <w:rsid w:val="002D3574"/>
    <w:rsid w:val="002D50C4"/>
    <w:rsid w:val="002D6A0D"/>
    <w:rsid w:val="002D7681"/>
    <w:rsid w:val="002E0AB8"/>
    <w:rsid w:val="002E2B1C"/>
    <w:rsid w:val="002E31F6"/>
    <w:rsid w:val="002E3ACD"/>
    <w:rsid w:val="002E4514"/>
    <w:rsid w:val="002E7F14"/>
    <w:rsid w:val="002F050F"/>
    <w:rsid w:val="002F0EF3"/>
    <w:rsid w:val="002F12E6"/>
    <w:rsid w:val="002F19DA"/>
    <w:rsid w:val="002F1E13"/>
    <w:rsid w:val="002F3640"/>
    <w:rsid w:val="002F3ABB"/>
    <w:rsid w:val="002F4070"/>
    <w:rsid w:val="002F78D1"/>
    <w:rsid w:val="00300A6C"/>
    <w:rsid w:val="00301EE6"/>
    <w:rsid w:val="00302043"/>
    <w:rsid w:val="0030332A"/>
    <w:rsid w:val="0030419B"/>
    <w:rsid w:val="00306C1C"/>
    <w:rsid w:val="003100F4"/>
    <w:rsid w:val="003116C4"/>
    <w:rsid w:val="003130E0"/>
    <w:rsid w:val="0031455E"/>
    <w:rsid w:val="00314AC7"/>
    <w:rsid w:val="00315E38"/>
    <w:rsid w:val="00317DE1"/>
    <w:rsid w:val="00320924"/>
    <w:rsid w:val="00321CF0"/>
    <w:rsid w:val="00322547"/>
    <w:rsid w:val="003227E2"/>
    <w:rsid w:val="003235F2"/>
    <w:rsid w:val="003246B9"/>
    <w:rsid w:val="00324E8B"/>
    <w:rsid w:val="00324FA1"/>
    <w:rsid w:val="00325DF9"/>
    <w:rsid w:val="00325EEF"/>
    <w:rsid w:val="00326D04"/>
    <w:rsid w:val="003270E5"/>
    <w:rsid w:val="003276D6"/>
    <w:rsid w:val="0033087F"/>
    <w:rsid w:val="00330DD5"/>
    <w:rsid w:val="00333DB4"/>
    <w:rsid w:val="0033518D"/>
    <w:rsid w:val="003364B6"/>
    <w:rsid w:val="003374F0"/>
    <w:rsid w:val="00337F94"/>
    <w:rsid w:val="00340015"/>
    <w:rsid w:val="00340CCB"/>
    <w:rsid w:val="00341E55"/>
    <w:rsid w:val="00342DBE"/>
    <w:rsid w:val="003438CE"/>
    <w:rsid w:val="00345F6B"/>
    <w:rsid w:val="0034773A"/>
    <w:rsid w:val="00350A6F"/>
    <w:rsid w:val="00351505"/>
    <w:rsid w:val="00351B66"/>
    <w:rsid w:val="0035225D"/>
    <w:rsid w:val="00352484"/>
    <w:rsid w:val="003554CA"/>
    <w:rsid w:val="00355A40"/>
    <w:rsid w:val="00355CBF"/>
    <w:rsid w:val="0035650F"/>
    <w:rsid w:val="00356DE7"/>
    <w:rsid w:val="00360CEB"/>
    <w:rsid w:val="00360FF0"/>
    <w:rsid w:val="00361B4F"/>
    <w:rsid w:val="00361E23"/>
    <w:rsid w:val="003654F3"/>
    <w:rsid w:val="00365ED8"/>
    <w:rsid w:val="00366406"/>
    <w:rsid w:val="00366C68"/>
    <w:rsid w:val="0036730E"/>
    <w:rsid w:val="00370730"/>
    <w:rsid w:val="00370D0D"/>
    <w:rsid w:val="00374F1A"/>
    <w:rsid w:val="00381510"/>
    <w:rsid w:val="00381E6C"/>
    <w:rsid w:val="003831F8"/>
    <w:rsid w:val="00383EC7"/>
    <w:rsid w:val="00384698"/>
    <w:rsid w:val="003856A8"/>
    <w:rsid w:val="0038580C"/>
    <w:rsid w:val="00385B78"/>
    <w:rsid w:val="00386015"/>
    <w:rsid w:val="00391E1E"/>
    <w:rsid w:val="0039373F"/>
    <w:rsid w:val="00394C56"/>
    <w:rsid w:val="00395483"/>
    <w:rsid w:val="00395ECF"/>
    <w:rsid w:val="00396395"/>
    <w:rsid w:val="00397888"/>
    <w:rsid w:val="003978C0"/>
    <w:rsid w:val="003A05A1"/>
    <w:rsid w:val="003A05BE"/>
    <w:rsid w:val="003A0B3D"/>
    <w:rsid w:val="003A1046"/>
    <w:rsid w:val="003A1100"/>
    <w:rsid w:val="003A3653"/>
    <w:rsid w:val="003A4C7D"/>
    <w:rsid w:val="003B13B8"/>
    <w:rsid w:val="003B21DD"/>
    <w:rsid w:val="003B442E"/>
    <w:rsid w:val="003B6A19"/>
    <w:rsid w:val="003B754B"/>
    <w:rsid w:val="003C00AD"/>
    <w:rsid w:val="003C3D02"/>
    <w:rsid w:val="003C4462"/>
    <w:rsid w:val="003C4586"/>
    <w:rsid w:val="003C52B5"/>
    <w:rsid w:val="003C725F"/>
    <w:rsid w:val="003C7464"/>
    <w:rsid w:val="003D0D26"/>
    <w:rsid w:val="003D2057"/>
    <w:rsid w:val="003D4D4F"/>
    <w:rsid w:val="003D4D96"/>
    <w:rsid w:val="003D60A4"/>
    <w:rsid w:val="003D6E3A"/>
    <w:rsid w:val="003E0704"/>
    <w:rsid w:val="003E22F6"/>
    <w:rsid w:val="003E2FEC"/>
    <w:rsid w:val="003E33D9"/>
    <w:rsid w:val="003E435D"/>
    <w:rsid w:val="003E4FF2"/>
    <w:rsid w:val="003E6554"/>
    <w:rsid w:val="003E7C44"/>
    <w:rsid w:val="003F12E2"/>
    <w:rsid w:val="003F230D"/>
    <w:rsid w:val="003F2846"/>
    <w:rsid w:val="003F4247"/>
    <w:rsid w:val="003F4FB2"/>
    <w:rsid w:val="003F6718"/>
    <w:rsid w:val="00400241"/>
    <w:rsid w:val="00401DA3"/>
    <w:rsid w:val="004029C4"/>
    <w:rsid w:val="004036A3"/>
    <w:rsid w:val="004054B2"/>
    <w:rsid w:val="00406759"/>
    <w:rsid w:val="00407ADB"/>
    <w:rsid w:val="00410349"/>
    <w:rsid w:val="0041047B"/>
    <w:rsid w:val="004116BD"/>
    <w:rsid w:val="00412B3B"/>
    <w:rsid w:val="00413D3E"/>
    <w:rsid w:val="00414D01"/>
    <w:rsid w:val="00415650"/>
    <w:rsid w:val="00415D30"/>
    <w:rsid w:val="00415D68"/>
    <w:rsid w:val="00416315"/>
    <w:rsid w:val="00416827"/>
    <w:rsid w:val="00416D46"/>
    <w:rsid w:val="004170D0"/>
    <w:rsid w:val="00420AD4"/>
    <w:rsid w:val="00420F45"/>
    <w:rsid w:val="00421280"/>
    <w:rsid w:val="004224E9"/>
    <w:rsid w:val="004237DF"/>
    <w:rsid w:val="00423D53"/>
    <w:rsid w:val="00424BB9"/>
    <w:rsid w:val="00427462"/>
    <w:rsid w:val="00427DD6"/>
    <w:rsid w:val="00433A00"/>
    <w:rsid w:val="00433DA2"/>
    <w:rsid w:val="004345EE"/>
    <w:rsid w:val="004357BC"/>
    <w:rsid w:val="00435B39"/>
    <w:rsid w:val="00437767"/>
    <w:rsid w:val="00440DCD"/>
    <w:rsid w:val="004414AC"/>
    <w:rsid w:val="00443F8C"/>
    <w:rsid w:val="00444C8C"/>
    <w:rsid w:val="0044529D"/>
    <w:rsid w:val="0044690A"/>
    <w:rsid w:val="00447474"/>
    <w:rsid w:val="00447BFF"/>
    <w:rsid w:val="0045125E"/>
    <w:rsid w:val="0045268D"/>
    <w:rsid w:val="00453927"/>
    <w:rsid w:val="00454212"/>
    <w:rsid w:val="004542AA"/>
    <w:rsid w:val="004568B8"/>
    <w:rsid w:val="00457BF6"/>
    <w:rsid w:val="0046004F"/>
    <w:rsid w:val="00460B22"/>
    <w:rsid w:val="00460D7C"/>
    <w:rsid w:val="0046166A"/>
    <w:rsid w:val="0046180E"/>
    <w:rsid w:val="00462AE0"/>
    <w:rsid w:val="00463314"/>
    <w:rsid w:val="00463F26"/>
    <w:rsid w:val="00465D6B"/>
    <w:rsid w:val="004663B8"/>
    <w:rsid w:val="00466B4A"/>
    <w:rsid w:val="0046779E"/>
    <w:rsid w:val="00470A03"/>
    <w:rsid w:val="00472795"/>
    <w:rsid w:val="00472E05"/>
    <w:rsid w:val="0047363C"/>
    <w:rsid w:val="00474157"/>
    <w:rsid w:val="00474317"/>
    <w:rsid w:val="00475E73"/>
    <w:rsid w:val="00476D2E"/>
    <w:rsid w:val="004776BC"/>
    <w:rsid w:val="00477827"/>
    <w:rsid w:val="00480C13"/>
    <w:rsid w:val="00480FB4"/>
    <w:rsid w:val="00482887"/>
    <w:rsid w:val="004855B2"/>
    <w:rsid w:val="0048574F"/>
    <w:rsid w:val="00485E50"/>
    <w:rsid w:val="00486213"/>
    <w:rsid w:val="004862C3"/>
    <w:rsid w:val="00486ADA"/>
    <w:rsid w:val="004903DC"/>
    <w:rsid w:val="004908A9"/>
    <w:rsid w:val="00490B6D"/>
    <w:rsid w:val="0049192A"/>
    <w:rsid w:val="00491E26"/>
    <w:rsid w:val="00492177"/>
    <w:rsid w:val="0049257B"/>
    <w:rsid w:val="00494E23"/>
    <w:rsid w:val="0049517A"/>
    <w:rsid w:val="0049548E"/>
    <w:rsid w:val="00495B5B"/>
    <w:rsid w:val="00496FDF"/>
    <w:rsid w:val="00497A9D"/>
    <w:rsid w:val="00497D12"/>
    <w:rsid w:val="004A35AA"/>
    <w:rsid w:val="004A425F"/>
    <w:rsid w:val="004A5336"/>
    <w:rsid w:val="004A6629"/>
    <w:rsid w:val="004A6727"/>
    <w:rsid w:val="004A72EC"/>
    <w:rsid w:val="004A79D7"/>
    <w:rsid w:val="004B02D9"/>
    <w:rsid w:val="004B085B"/>
    <w:rsid w:val="004B0AA3"/>
    <w:rsid w:val="004B3FFD"/>
    <w:rsid w:val="004B4671"/>
    <w:rsid w:val="004B5307"/>
    <w:rsid w:val="004B5660"/>
    <w:rsid w:val="004B5A5C"/>
    <w:rsid w:val="004B5B2C"/>
    <w:rsid w:val="004B718C"/>
    <w:rsid w:val="004C019B"/>
    <w:rsid w:val="004C02F3"/>
    <w:rsid w:val="004C0829"/>
    <w:rsid w:val="004C1728"/>
    <w:rsid w:val="004C1AF5"/>
    <w:rsid w:val="004C245E"/>
    <w:rsid w:val="004C2BEA"/>
    <w:rsid w:val="004C371C"/>
    <w:rsid w:val="004C4398"/>
    <w:rsid w:val="004C489C"/>
    <w:rsid w:val="004C5780"/>
    <w:rsid w:val="004C5CD7"/>
    <w:rsid w:val="004C6E2E"/>
    <w:rsid w:val="004C73C2"/>
    <w:rsid w:val="004C7B7F"/>
    <w:rsid w:val="004D08B4"/>
    <w:rsid w:val="004D0941"/>
    <w:rsid w:val="004D1130"/>
    <w:rsid w:val="004D3B62"/>
    <w:rsid w:val="004D5D0B"/>
    <w:rsid w:val="004D6E7B"/>
    <w:rsid w:val="004D78E4"/>
    <w:rsid w:val="004E0984"/>
    <w:rsid w:val="004E0F7B"/>
    <w:rsid w:val="004E1027"/>
    <w:rsid w:val="004E157C"/>
    <w:rsid w:val="004E1817"/>
    <w:rsid w:val="004E1FBE"/>
    <w:rsid w:val="004E2C79"/>
    <w:rsid w:val="004E4D3C"/>
    <w:rsid w:val="004E4FBF"/>
    <w:rsid w:val="004E6B87"/>
    <w:rsid w:val="004E7358"/>
    <w:rsid w:val="004F170A"/>
    <w:rsid w:val="004F1826"/>
    <w:rsid w:val="004F1982"/>
    <w:rsid w:val="004F3CAF"/>
    <w:rsid w:val="004F5938"/>
    <w:rsid w:val="004F6719"/>
    <w:rsid w:val="004F6824"/>
    <w:rsid w:val="004F790D"/>
    <w:rsid w:val="00500296"/>
    <w:rsid w:val="00500687"/>
    <w:rsid w:val="0050087C"/>
    <w:rsid w:val="005010F9"/>
    <w:rsid w:val="00503FF6"/>
    <w:rsid w:val="00506386"/>
    <w:rsid w:val="005063D7"/>
    <w:rsid w:val="00506B5B"/>
    <w:rsid w:val="005073FA"/>
    <w:rsid w:val="005078B8"/>
    <w:rsid w:val="00510796"/>
    <w:rsid w:val="005112DE"/>
    <w:rsid w:val="00511382"/>
    <w:rsid w:val="00511947"/>
    <w:rsid w:val="00511A6D"/>
    <w:rsid w:val="005120DD"/>
    <w:rsid w:val="0051313C"/>
    <w:rsid w:val="005143A9"/>
    <w:rsid w:val="005158F0"/>
    <w:rsid w:val="005204B5"/>
    <w:rsid w:val="0052055D"/>
    <w:rsid w:val="0052078E"/>
    <w:rsid w:val="005209C5"/>
    <w:rsid w:val="00521734"/>
    <w:rsid w:val="0052224A"/>
    <w:rsid w:val="005224BF"/>
    <w:rsid w:val="0052346E"/>
    <w:rsid w:val="0052654D"/>
    <w:rsid w:val="00526F5C"/>
    <w:rsid w:val="00527543"/>
    <w:rsid w:val="00532639"/>
    <w:rsid w:val="0053272D"/>
    <w:rsid w:val="0053308E"/>
    <w:rsid w:val="00533298"/>
    <w:rsid w:val="00533544"/>
    <w:rsid w:val="00533944"/>
    <w:rsid w:val="0053684B"/>
    <w:rsid w:val="0053725C"/>
    <w:rsid w:val="00537FE8"/>
    <w:rsid w:val="0054083F"/>
    <w:rsid w:val="00540E3C"/>
    <w:rsid w:val="00541B6B"/>
    <w:rsid w:val="00541EFB"/>
    <w:rsid w:val="00542ABD"/>
    <w:rsid w:val="00542DAD"/>
    <w:rsid w:val="00543034"/>
    <w:rsid w:val="0054327E"/>
    <w:rsid w:val="00543C03"/>
    <w:rsid w:val="005459DE"/>
    <w:rsid w:val="005477DC"/>
    <w:rsid w:val="00547A94"/>
    <w:rsid w:val="00547C6F"/>
    <w:rsid w:val="00547F30"/>
    <w:rsid w:val="00551601"/>
    <w:rsid w:val="00553C1D"/>
    <w:rsid w:val="00554E26"/>
    <w:rsid w:val="00555E5B"/>
    <w:rsid w:val="005561EA"/>
    <w:rsid w:val="00556D5D"/>
    <w:rsid w:val="005571B8"/>
    <w:rsid w:val="00561154"/>
    <w:rsid w:val="005612D5"/>
    <w:rsid w:val="0056196B"/>
    <w:rsid w:val="0056251A"/>
    <w:rsid w:val="00563DB9"/>
    <w:rsid w:val="00564874"/>
    <w:rsid w:val="00564CCA"/>
    <w:rsid w:val="00565272"/>
    <w:rsid w:val="005658D6"/>
    <w:rsid w:val="00565C51"/>
    <w:rsid w:val="005724CF"/>
    <w:rsid w:val="00572AB9"/>
    <w:rsid w:val="005736DD"/>
    <w:rsid w:val="00575611"/>
    <w:rsid w:val="00575CC9"/>
    <w:rsid w:val="0057677D"/>
    <w:rsid w:val="00576839"/>
    <w:rsid w:val="00576F01"/>
    <w:rsid w:val="00577152"/>
    <w:rsid w:val="00577855"/>
    <w:rsid w:val="005801BC"/>
    <w:rsid w:val="00580645"/>
    <w:rsid w:val="0058066D"/>
    <w:rsid w:val="00580E05"/>
    <w:rsid w:val="005817C4"/>
    <w:rsid w:val="005818D9"/>
    <w:rsid w:val="00581DA6"/>
    <w:rsid w:val="00583B3B"/>
    <w:rsid w:val="00583DE6"/>
    <w:rsid w:val="0058455B"/>
    <w:rsid w:val="00585A9E"/>
    <w:rsid w:val="00585CFD"/>
    <w:rsid w:val="005870EB"/>
    <w:rsid w:val="005872DC"/>
    <w:rsid w:val="00592871"/>
    <w:rsid w:val="00592D06"/>
    <w:rsid w:val="00594453"/>
    <w:rsid w:val="005964E5"/>
    <w:rsid w:val="0059669A"/>
    <w:rsid w:val="00596D35"/>
    <w:rsid w:val="005A0792"/>
    <w:rsid w:val="005A120B"/>
    <w:rsid w:val="005A1894"/>
    <w:rsid w:val="005A1FB0"/>
    <w:rsid w:val="005A3CEA"/>
    <w:rsid w:val="005A51EC"/>
    <w:rsid w:val="005A6A19"/>
    <w:rsid w:val="005A72FF"/>
    <w:rsid w:val="005B0A8E"/>
    <w:rsid w:val="005B30AF"/>
    <w:rsid w:val="005B5603"/>
    <w:rsid w:val="005B56BB"/>
    <w:rsid w:val="005B6BE6"/>
    <w:rsid w:val="005C00C7"/>
    <w:rsid w:val="005C1F60"/>
    <w:rsid w:val="005C2B4B"/>
    <w:rsid w:val="005C32AB"/>
    <w:rsid w:val="005C3555"/>
    <w:rsid w:val="005C4CF6"/>
    <w:rsid w:val="005C794D"/>
    <w:rsid w:val="005D2D40"/>
    <w:rsid w:val="005D2E5E"/>
    <w:rsid w:val="005D3F02"/>
    <w:rsid w:val="005D4BCE"/>
    <w:rsid w:val="005D5D22"/>
    <w:rsid w:val="005D5D82"/>
    <w:rsid w:val="005D6E21"/>
    <w:rsid w:val="005E2409"/>
    <w:rsid w:val="005E3FE2"/>
    <w:rsid w:val="005E4834"/>
    <w:rsid w:val="005E5190"/>
    <w:rsid w:val="005E5B39"/>
    <w:rsid w:val="005F02C3"/>
    <w:rsid w:val="005F1B9C"/>
    <w:rsid w:val="005F2FA7"/>
    <w:rsid w:val="005F3C0B"/>
    <w:rsid w:val="005F48BF"/>
    <w:rsid w:val="005F63A4"/>
    <w:rsid w:val="005F6626"/>
    <w:rsid w:val="005F6678"/>
    <w:rsid w:val="005F6C71"/>
    <w:rsid w:val="005F7528"/>
    <w:rsid w:val="00601F1A"/>
    <w:rsid w:val="00603FFB"/>
    <w:rsid w:val="0060432C"/>
    <w:rsid w:val="00604573"/>
    <w:rsid w:val="0060486B"/>
    <w:rsid w:val="00604A14"/>
    <w:rsid w:val="006066EB"/>
    <w:rsid w:val="00606833"/>
    <w:rsid w:val="00607B1D"/>
    <w:rsid w:val="006113DE"/>
    <w:rsid w:val="00611816"/>
    <w:rsid w:val="00612143"/>
    <w:rsid w:val="006124D2"/>
    <w:rsid w:val="006138EF"/>
    <w:rsid w:val="00613B14"/>
    <w:rsid w:val="00613CF2"/>
    <w:rsid w:val="0061589F"/>
    <w:rsid w:val="00616E3D"/>
    <w:rsid w:val="00616FF0"/>
    <w:rsid w:val="00617330"/>
    <w:rsid w:val="00623748"/>
    <w:rsid w:val="00625C4E"/>
    <w:rsid w:val="006260E4"/>
    <w:rsid w:val="006262D5"/>
    <w:rsid w:val="0062682D"/>
    <w:rsid w:val="00626E1B"/>
    <w:rsid w:val="00627B8B"/>
    <w:rsid w:val="00627D22"/>
    <w:rsid w:val="0063070F"/>
    <w:rsid w:val="00631A0C"/>
    <w:rsid w:val="006320D7"/>
    <w:rsid w:val="00632BFA"/>
    <w:rsid w:val="00632E26"/>
    <w:rsid w:val="006332F8"/>
    <w:rsid w:val="00634289"/>
    <w:rsid w:val="006347A6"/>
    <w:rsid w:val="006353AE"/>
    <w:rsid w:val="006354BB"/>
    <w:rsid w:val="00635D4D"/>
    <w:rsid w:val="00636C75"/>
    <w:rsid w:val="00641415"/>
    <w:rsid w:val="006425BE"/>
    <w:rsid w:val="0065202B"/>
    <w:rsid w:val="00653B37"/>
    <w:rsid w:val="00655515"/>
    <w:rsid w:val="0065575D"/>
    <w:rsid w:val="0065776F"/>
    <w:rsid w:val="00660465"/>
    <w:rsid w:val="0066086D"/>
    <w:rsid w:val="00660D65"/>
    <w:rsid w:val="00661A90"/>
    <w:rsid w:val="00661EB4"/>
    <w:rsid w:val="00663C02"/>
    <w:rsid w:val="0066451C"/>
    <w:rsid w:val="00664E20"/>
    <w:rsid w:val="00666AA0"/>
    <w:rsid w:val="00667603"/>
    <w:rsid w:val="0066762F"/>
    <w:rsid w:val="00673118"/>
    <w:rsid w:val="00673487"/>
    <w:rsid w:val="00674560"/>
    <w:rsid w:val="00677006"/>
    <w:rsid w:val="00677342"/>
    <w:rsid w:val="00680B4C"/>
    <w:rsid w:val="006818D1"/>
    <w:rsid w:val="00681D0C"/>
    <w:rsid w:val="00681DD6"/>
    <w:rsid w:val="00682B6F"/>
    <w:rsid w:val="0068380F"/>
    <w:rsid w:val="00683E80"/>
    <w:rsid w:val="006848C1"/>
    <w:rsid w:val="00685191"/>
    <w:rsid w:val="006851D2"/>
    <w:rsid w:val="00685303"/>
    <w:rsid w:val="00685A43"/>
    <w:rsid w:val="00685C2D"/>
    <w:rsid w:val="006861CC"/>
    <w:rsid w:val="006919F2"/>
    <w:rsid w:val="0069360B"/>
    <w:rsid w:val="006943B9"/>
    <w:rsid w:val="00695203"/>
    <w:rsid w:val="00696D83"/>
    <w:rsid w:val="00696FB6"/>
    <w:rsid w:val="00697167"/>
    <w:rsid w:val="006A1FD8"/>
    <w:rsid w:val="006A2D36"/>
    <w:rsid w:val="006A4D93"/>
    <w:rsid w:val="006A4F69"/>
    <w:rsid w:val="006A7EFD"/>
    <w:rsid w:val="006B2F52"/>
    <w:rsid w:val="006B33EC"/>
    <w:rsid w:val="006B373A"/>
    <w:rsid w:val="006B395F"/>
    <w:rsid w:val="006B6C94"/>
    <w:rsid w:val="006B6FDD"/>
    <w:rsid w:val="006B7048"/>
    <w:rsid w:val="006B7A93"/>
    <w:rsid w:val="006B7F6D"/>
    <w:rsid w:val="006C15F1"/>
    <w:rsid w:val="006C2D8C"/>
    <w:rsid w:val="006C78F9"/>
    <w:rsid w:val="006C7C06"/>
    <w:rsid w:val="006D0C74"/>
    <w:rsid w:val="006D14E4"/>
    <w:rsid w:val="006D1E2F"/>
    <w:rsid w:val="006D23F4"/>
    <w:rsid w:val="006D6628"/>
    <w:rsid w:val="006D6768"/>
    <w:rsid w:val="006D7265"/>
    <w:rsid w:val="006D72BF"/>
    <w:rsid w:val="006D7783"/>
    <w:rsid w:val="006D7CDD"/>
    <w:rsid w:val="006E0AB8"/>
    <w:rsid w:val="006E2648"/>
    <w:rsid w:val="006E4794"/>
    <w:rsid w:val="006E523A"/>
    <w:rsid w:val="006E57C1"/>
    <w:rsid w:val="006E60C1"/>
    <w:rsid w:val="006F161D"/>
    <w:rsid w:val="006F2DFD"/>
    <w:rsid w:val="006F2FC5"/>
    <w:rsid w:val="006F3495"/>
    <w:rsid w:val="006F3947"/>
    <w:rsid w:val="006F4E39"/>
    <w:rsid w:val="006F5E45"/>
    <w:rsid w:val="006F7F29"/>
    <w:rsid w:val="0070059E"/>
    <w:rsid w:val="007009DE"/>
    <w:rsid w:val="0070112F"/>
    <w:rsid w:val="0070289B"/>
    <w:rsid w:val="007031E1"/>
    <w:rsid w:val="00704ABB"/>
    <w:rsid w:val="00705992"/>
    <w:rsid w:val="00706E98"/>
    <w:rsid w:val="0070752B"/>
    <w:rsid w:val="0070768C"/>
    <w:rsid w:val="007076AE"/>
    <w:rsid w:val="00707F34"/>
    <w:rsid w:val="007110C5"/>
    <w:rsid w:val="007111EC"/>
    <w:rsid w:val="00711C8B"/>
    <w:rsid w:val="0071204A"/>
    <w:rsid w:val="00712240"/>
    <w:rsid w:val="0071667C"/>
    <w:rsid w:val="00717A70"/>
    <w:rsid w:val="00717B89"/>
    <w:rsid w:val="00720FCF"/>
    <w:rsid w:val="00722C3B"/>
    <w:rsid w:val="0072346F"/>
    <w:rsid w:val="007236A0"/>
    <w:rsid w:val="00724CF3"/>
    <w:rsid w:val="00726689"/>
    <w:rsid w:val="0073023A"/>
    <w:rsid w:val="00730F77"/>
    <w:rsid w:val="0073158E"/>
    <w:rsid w:val="0073214C"/>
    <w:rsid w:val="00732518"/>
    <w:rsid w:val="00734E13"/>
    <w:rsid w:val="0073572F"/>
    <w:rsid w:val="00735910"/>
    <w:rsid w:val="0073597E"/>
    <w:rsid w:val="00735B21"/>
    <w:rsid w:val="007362B3"/>
    <w:rsid w:val="00736ADC"/>
    <w:rsid w:val="007401C4"/>
    <w:rsid w:val="00740DD6"/>
    <w:rsid w:val="00741B8D"/>
    <w:rsid w:val="007430BA"/>
    <w:rsid w:val="0074496C"/>
    <w:rsid w:val="00744C48"/>
    <w:rsid w:val="007451A3"/>
    <w:rsid w:val="0074741E"/>
    <w:rsid w:val="00747684"/>
    <w:rsid w:val="007479F2"/>
    <w:rsid w:val="00750EF6"/>
    <w:rsid w:val="00753C20"/>
    <w:rsid w:val="00754D9D"/>
    <w:rsid w:val="0075573E"/>
    <w:rsid w:val="00755CCC"/>
    <w:rsid w:val="00756B26"/>
    <w:rsid w:val="0075730F"/>
    <w:rsid w:val="00757A52"/>
    <w:rsid w:val="007601A7"/>
    <w:rsid w:val="007604CC"/>
    <w:rsid w:val="0076185A"/>
    <w:rsid w:val="00761FA2"/>
    <w:rsid w:val="007628E9"/>
    <w:rsid w:val="00765752"/>
    <w:rsid w:val="007658B7"/>
    <w:rsid w:val="00765C4B"/>
    <w:rsid w:val="007662F8"/>
    <w:rsid w:val="00767F36"/>
    <w:rsid w:val="00771651"/>
    <w:rsid w:val="0077301B"/>
    <w:rsid w:val="00773397"/>
    <w:rsid w:val="00775B52"/>
    <w:rsid w:val="00776003"/>
    <w:rsid w:val="00776109"/>
    <w:rsid w:val="00777535"/>
    <w:rsid w:val="007813C0"/>
    <w:rsid w:val="00781D44"/>
    <w:rsid w:val="007826F9"/>
    <w:rsid w:val="0078352C"/>
    <w:rsid w:val="0078458C"/>
    <w:rsid w:val="00785800"/>
    <w:rsid w:val="00787158"/>
    <w:rsid w:val="00790E83"/>
    <w:rsid w:val="00790E93"/>
    <w:rsid w:val="00791C1F"/>
    <w:rsid w:val="007941DC"/>
    <w:rsid w:val="00794284"/>
    <w:rsid w:val="007942EB"/>
    <w:rsid w:val="007945BC"/>
    <w:rsid w:val="007974E7"/>
    <w:rsid w:val="007A0518"/>
    <w:rsid w:val="007A17C4"/>
    <w:rsid w:val="007A251E"/>
    <w:rsid w:val="007A4D04"/>
    <w:rsid w:val="007A5E12"/>
    <w:rsid w:val="007A6C11"/>
    <w:rsid w:val="007A6CA8"/>
    <w:rsid w:val="007B1D30"/>
    <w:rsid w:val="007B2B76"/>
    <w:rsid w:val="007B3E81"/>
    <w:rsid w:val="007B3EB0"/>
    <w:rsid w:val="007B5A5D"/>
    <w:rsid w:val="007B637E"/>
    <w:rsid w:val="007B776A"/>
    <w:rsid w:val="007C1424"/>
    <w:rsid w:val="007C155D"/>
    <w:rsid w:val="007C1F8F"/>
    <w:rsid w:val="007C1FD8"/>
    <w:rsid w:val="007C2B25"/>
    <w:rsid w:val="007C4562"/>
    <w:rsid w:val="007C687A"/>
    <w:rsid w:val="007C6C75"/>
    <w:rsid w:val="007C7CCF"/>
    <w:rsid w:val="007D0224"/>
    <w:rsid w:val="007D3D74"/>
    <w:rsid w:val="007D42BA"/>
    <w:rsid w:val="007D6B86"/>
    <w:rsid w:val="007E0127"/>
    <w:rsid w:val="007E4084"/>
    <w:rsid w:val="007E46B4"/>
    <w:rsid w:val="007E4922"/>
    <w:rsid w:val="007E5C9A"/>
    <w:rsid w:val="007E5FB9"/>
    <w:rsid w:val="007E6A72"/>
    <w:rsid w:val="007E7C53"/>
    <w:rsid w:val="007F0404"/>
    <w:rsid w:val="007F12FA"/>
    <w:rsid w:val="007F293E"/>
    <w:rsid w:val="007F2AD6"/>
    <w:rsid w:val="007F2D5D"/>
    <w:rsid w:val="007F3038"/>
    <w:rsid w:val="007F4FE1"/>
    <w:rsid w:val="007F5A46"/>
    <w:rsid w:val="007F5F85"/>
    <w:rsid w:val="007F625B"/>
    <w:rsid w:val="007F6501"/>
    <w:rsid w:val="00801C9A"/>
    <w:rsid w:val="008035A4"/>
    <w:rsid w:val="00803A13"/>
    <w:rsid w:val="00805C5C"/>
    <w:rsid w:val="00805E93"/>
    <w:rsid w:val="0080663F"/>
    <w:rsid w:val="00806A75"/>
    <w:rsid w:val="00807A83"/>
    <w:rsid w:val="008100A7"/>
    <w:rsid w:val="0081190E"/>
    <w:rsid w:val="00811B9E"/>
    <w:rsid w:val="00813F4E"/>
    <w:rsid w:val="00815265"/>
    <w:rsid w:val="00815A5C"/>
    <w:rsid w:val="00815CF0"/>
    <w:rsid w:val="008163C4"/>
    <w:rsid w:val="0082012F"/>
    <w:rsid w:val="00820FEC"/>
    <w:rsid w:val="008211CC"/>
    <w:rsid w:val="00821428"/>
    <w:rsid w:val="008219E6"/>
    <w:rsid w:val="00821E01"/>
    <w:rsid w:val="00823D26"/>
    <w:rsid w:val="008241C1"/>
    <w:rsid w:val="008250C6"/>
    <w:rsid w:val="00827376"/>
    <w:rsid w:val="008277DC"/>
    <w:rsid w:val="00830589"/>
    <w:rsid w:val="00830CBE"/>
    <w:rsid w:val="008312FA"/>
    <w:rsid w:val="008323AE"/>
    <w:rsid w:val="008342BB"/>
    <w:rsid w:val="00835566"/>
    <w:rsid w:val="00836749"/>
    <w:rsid w:val="008374F2"/>
    <w:rsid w:val="008377C5"/>
    <w:rsid w:val="008379F0"/>
    <w:rsid w:val="00841D59"/>
    <w:rsid w:val="00843B13"/>
    <w:rsid w:val="008441B5"/>
    <w:rsid w:val="00845817"/>
    <w:rsid w:val="00846AC9"/>
    <w:rsid w:val="00846ECC"/>
    <w:rsid w:val="008503AA"/>
    <w:rsid w:val="008505BD"/>
    <w:rsid w:val="00851464"/>
    <w:rsid w:val="00851FBD"/>
    <w:rsid w:val="008523D1"/>
    <w:rsid w:val="00852BB3"/>
    <w:rsid w:val="00855326"/>
    <w:rsid w:val="008556DB"/>
    <w:rsid w:val="00855A19"/>
    <w:rsid w:val="00856170"/>
    <w:rsid w:val="00856C89"/>
    <w:rsid w:val="00856DC6"/>
    <w:rsid w:val="0085726F"/>
    <w:rsid w:val="008576F9"/>
    <w:rsid w:val="00861022"/>
    <w:rsid w:val="00861914"/>
    <w:rsid w:val="00862C30"/>
    <w:rsid w:val="008630E4"/>
    <w:rsid w:val="00863478"/>
    <w:rsid w:val="00863929"/>
    <w:rsid w:val="008648E9"/>
    <w:rsid w:val="00870965"/>
    <w:rsid w:val="0087249A"/>
    <w:rsid w:val="00872867"/>
    <w:rsid w:val="00873794"/>
    <w:rsid w:val="008767E3"/>
    <w:rsid w:val="0088261D"/>
    <w:rsid w:val="00883A20"/>
    <w:rsid w:val="00883E3E"/>
    <w:rsid w:val="00886CFD"/>
    <w:rsid w:val="00887944"/>
    <w:rsid w:val="00890D11"/>
    <w:rsid w:val="00890D39"/>
    <w:rsid w:val="008911AE"/>
    <w:rsid w:val="0089179E"/>
    <w:rsid w:val="00894EFD"/>
    <w:rsid w:val="00895594"/>
    <w:rsid w:val="00896261"/>
    <w:rsid w:val="00896757"/>
    <w:rsid w:val="00896C2B"/>
    <w:rsid w:val="0089700B"/>
    <w:rsid w:val="008A2874"/>
    <w:rsid w:val="008A2ADE"/>
    <w:rsid w:val="008A2CC7"/>
    <w:rsid w:val="008A3122"/>
    <w:rsid w:val="008A3FED"/>
    <w:rsid w:val="008A4B77"/>
    <w:rsid w:val="008A4CB0"/>
    <w:rsid w:val="008A5132"/>
    <w:rsid w:val="008A73FA"/>
    <w:rsid w:val="008A7BC4"/>
    <w:rsid w:val="008B0300"/>
    <w:rsid w:val="008B0A96"/>
    <w:rsid w:val="008B0BB7"/>
    <w:rsid w:val="008B47FD"/>
    <w:rsid w:val="008B4A41"/>
    <w:rsid w:val="008B4F55"/>
    <w:rsid w:val="008B6755"/>
    <w:rsid w:val="008B6B54"/>
    <w:rsid w:val="008C0697"/>
    <w:rsid w:val="008C2300"/>
    <w:rsid w:val="008C2470"/>
    <w:rsid w:val="008C27AA"/>
    <w:rsid w:val="008C427B"/>
    <w:rsid w:val="008C599A"/>
    <w:rsid w:val="008C660C"/>
    <w:rsid w:val="008C6B66"/>
    <w:rsid w:val="008C7A80"/>
    <w:rsid w:val="008D01B8"/>
    <w:rsid w:val="008D138F"/>
    <w:rsid w:val="008D40FE"/>
    <w:rsid w:val="008D4AD4"/>
    <w:rsid w:val="008D56B8"/>
    <w:rsid w:val="008D60B2"/>
    <w:rsid w:val="008D6FC3"/>
    <w:rsid w:val="008E083A"/>
    <w:rsid w:val="008E08AC"/>
    <w:rsid w:val="008E1979"/>
    <w:rsid w:val="008E4BA8"/>
    <w:rsid w:val="008E775C"/>
    <w:rsid w:val="008F01FF"/>
    <w:rsid w:val="008F05B0"/>
    <w:rsid w:val="008F0788"/>
    <w:rsid w:val="008F0EFF"/>
    <w:rsid w:val="008F1028"/>
    <w:rsid w:val="008F1B27"/>
    <w:rsid w:val="008F3639"/>
    <w:rsid w:val="008F3E11"/>
    <w:rsid w:val="008F4E86"/>
    <w:rsid w:val="008F55AE"/>
    <w:rsid w:val="008F57D5"/>
    <w:rsid w:val="008F59CC"/>
    <w:rsid w:val="008F78B5"/>
    <w:rsid w:val="00900196"/>
    <w:rsid w:val="009008B9"/>
    <w:rsid w:val="00900CFC"/>
    <w:rsid w:val="00900D7E"/>
    <w:rsid w:val="009014C7"/>
    <w:rsid w:val="00903002"/>
    <w:rsid w:val="00903157"/>
    <w:rsid w:val="00904629"/>
    <w:rsid w:val="00904DF8"/>
    <w:rsid w:val="00905190"/>
    <w:rsid w:val="00906B6A"/>
    <w:rsid w:val="00906ECF"/>
    <w:rsid w:val="00913EA5"/>
    <w:rsid w:val="00914BDA"/>
    <w:rsid w:val="0091677C"/>
    <w:rsid w:val="009176A5"/>
    <w:rsid w:val="00917A28"/>
    <w:rsid w:val="0092045C"/>
    <w:rsid w:val="009205F7"/>
    <w:rsid w:val="00920EE5"/>
    <w:rsid w:val="0092177B"/>
    <w:rsid w:val="0092427A"/>
    <w:rsid w:val="009245D4"/>
    <w:rsid w:val="00925B10"/>
    <w:rsid w:val="00926785"/>
    <w:rsid w:val="00930A61"/>
    <w:rsid w:val="009313FC"/>
    <w:rsid w:val="009319A0"/>
    <w:rsid w:val="00932AD3"/>
    <w:rsid w:val="00934E19"/>
    <w:rsid w:val="00935940"/>
    <w:rsid w:val="009378B7"/>
    <w:rsid w:val="009379A7"/>
    <w:rsid w:val="00937D48"/>
    <w:rsid w:val="00937D77"/>
    <w:rsid w:val="0094011E"/>
    <w:rsid w:val="00940632"/>
    <w:rsid w:val="00940D69"/>
    <w:rsid w:val="009414DC"/>
    <w:rsid w:val="009425B9"/>
    <w:rsid w:val="009426E2"/>
    <w:rsid w:val="009431FA"/>
    <w:rsid w:val="00943414"/>
    <w:rsid w:val="00943E3B"/>
    <w:rsid w:val="0094484B"/>
    <w:rsid w:val="009466D7"/>
    <w:rsid w:val="00947BB2"/>
    <w:rsid w:val="00950480"/>
    <w:rsid w:val="009548C5"/>
    <w:rsid w:val="0095628C"/>
    <w:rsid w:val="00956470"/>
    <w:rsid w:val="00956E2C"/>
    <w:rsid w:val="00956FEC"/>
    <w:rsid w:val="009578B2"/>
    <w:rsid w:val="0096017D"/>
    <w:rsid w:val="00960581"/>
    <w:rsid w:val="00960B1F"/>
    <w:rsid w:val="00961234"/>
    <w:rsid w:val="00961F52"/>
    <w:rsid w:val="0096352A"/>
    <w:rsid w:val="00963C85"/>
    <w:rsid w:val="009641A9"/>
    <w:rsid w:val="009656A8"/>
    <w:rsid w:val="00965F14"/>
    <w:rsid w:val="00966114"/>
    <w:rsid w:val="00966B6B"/>
    <w:rsid w:val="00970900"/>
    <w:rsid w:val="00971B5A"/>
    <w:rsid w:val="00971FFB"/>
    <w:rsid w:val="009720BF"/>
    <w:rsid w:val="00972DD1"/>
    <w:rsid w:val="0097512F"/>
    <w:rsid w:val="0097525D"/>
    <w:rsid w:val="00976B29"/>
    <w:rsid w:val="00982631"/>
    <w:rsid w:val="009827D3"/>
    <w:rsid w:val="00982BD6"/>
    <w:rsid w:val="00983C14"/>
    <w:rsid w:val="009840DE"/>
    <w:rsid w:val="00984239"/>
    <w:rsid w:val="0098613C"/>
    <w:rsid w:val="00986CDA"/>
    <w:rsid w:val="00986F6C"/>
    <w:rsid w:val="0099144E"/>
    <w:rsid w:val="009927DB"/>
    <w:rsid w:val="00992BF0"/>
    <w:rsid w:val="00994C26"/>
    <w:rsid w:val="00995E2E"/>
    <w:rsid w:val="0099655B"/>
    <w:rsid w:val="0099785A"/>
    <w:rsid w:val="00997AF2"/>
    <w:rsid w:val="009A06F4"/>
    <w:rsid w:val="009A0ED4"/>
    <w:rsid w:val="009A14C8"/>
    <w:rsid w:val="009A39C3"/>
    <w:rsid w:val="009A4299"/>
    <w:rsid w:val="009A43CE"/>
    <w:rsid w:val="009A6079"/>
    <w:rsid w:val="009A6B09"/>
    <w:rsid w:val="009A77DC"/>
    <w:rsid w:val="009B007B"/>
    <w:rsid w:val="009B029C"/>
    <w:rsid w:val="009B0907"/>
    <w:rsid w:val="009B09B3"/>
    <w:rsid w:val="009B281F"/>
    <w:rsid w:val="009B2D6D"/>
    <w:rsid w:val="009B316A"/>
    <w:rsid w:val="009B49B8"/>
    <w:rsid w:val="009B5649"/>
    <w:rsid w:val="009B6A10"/>
    <w:rsid w:val="009B7BEC"/>
    <w:rsid w:val="009C0F3E"/>
    <w:rsid w:val="009C3952"/>
    <w:rsid w:val="009C39FE"/>
    <w:rsid w:val="009C464B"/>
    <w:rsid w:val="009C639F"/>
    <w:rsid w:val="009C6531"/>
    <w:rsid w:val="009C67B4"/>
    <w:rsid w:val="009C7E92"/>
    <w:rsid w:val="009D1A7F"/>
    <w:rsid w:val="009D27A6"/>
    <w:rsid w:val="009D4086"/>
    <w:rsid w:val="009D6AFF"/>
    <w:rsid w:val="009D73DA"/>
    <w:rsid w:val="009D79E2"/>
    <w:rsid w:val="009E13F5"/>
    <w:rsid w:val="009E1F4B"/>
    <w:rsid w:val="009E284E"/>
    <w:rsid w:val="009E34B1"/>
    <w:rsid w:val="009E5DAC"/>
    <w:rsid w:val="009E60ED"/>
    <w:rsid w:val="009E70D9"/>
    <w:rsid w:val="009E760D"/>
    <w:rsid w:val="009F2F30"/>
    <w:rsid w:val="009F30E7"/>
    <w:rsid w:val="009F56CD"/>
    <w:rsid w:val="009F68AE"/>
    <w:rsid w:val="009F6E77"/>
    <w:rsid w:val="00A0306C"/>
    <w:rsid w:val="00A0382B"/>
    <w:rsid w:val="00A06241"/>
    <w:rsid w:val="00A128D8"/>
    <w:rsid w:val="00A12CB8"/>
    <w:rsid w:val="00A138BC"/>
    <w:rsid w:val="00A149BF"/>
    <w:rsid w:val="00A152C3"/>
    <w:rsid w:val="00A15502"/>
    <w:rsid w:val="00A1674B"/>
    <w:rsid w:val="00A205F8"/>
    <w:rsid w:val="00A20F4C"/>
    <w:rsid w:val="00A220E8"/>
    <w:rsid w:val="00A247D7"/>
    <w:rsid w:val="00A253BB"/>
    <w:rsid w:val="00A260C0"/>
    <w:rsid w:val="00A2628C"/>
    <w:rsid w:val="00A26466"/>
    <w:rsid w:val="00A26729"/>
    <w:rsid w:val="00A268E0"/>
    <w:rsid w:val="00A2740E"/>
    <w:rsid w:val="00A27822"/>
    <w:rsid w:val="00A27C30"/>
    <w:rsid w:val="00A319E0"/>
    <w:rsid w:val="00A31AAE"/>
    <w:rsid w:val="00A320B6"/>
    <w:rsid w:val="00A3261F"/>
    <w:rsid w:val="00A32BDD"/>
    <w:rsid w:val="00A34113"/>
    <w:rsid w:val="00A34C4F"/>
    <w:rsid w:val="00A36315"/>
    <w:rsid w:val="00A441C9"/>
    <w:rsid w:val="00A454E5"/>
    <w:rsid w:val="00A46904"/>
    <w:rsid w:val="00A4735B"/>
    <w:rsid w:val="00A50905"/>
    <w:rsid w:val="00A5181D"/>
    <w:rsid w:val="00A51882"/>
    <w:rsid w:val="00A520D7"/>
    <w:rsid w:val="00A52B49"/>
    <w:rsid w:val="00A5475B"/>
    <w:rsid w:val="00A55788"/>
    <w:rsid w:val="00A56F8F"/>
    <w:rsid w:val="00A60C90"/>
    <w:rsid w:val="00A6171D"/>
    <w:rsid w:val="00A61FCE"/>
    <w:rsid w:val="00A622DF"/>
    <w:rsid w:val="00A6252A"/>
    <w:rsid w:val="00A63214"/>
    <w:rsid w:val="00A642D8"/>
    <w:rsid w:val="00A648EB"/>
    <w:rsid w:val="00A6666A"/>
    <w:rsid w:val="00A66EEA"/>
    <w:rsid w:val="00A70081"/>
    <w:rsid w:val="00A71759"/>
    <w:rsid w:val="00A73180"/>
    <w:rsid w:val="00A73B55"/>
    <w:rsid w:val="00A74504"/>
    <w:rsid w:val="00A75E44"/>
    <w:rsid w:val="00A77160"/>
    <w:rsid w:val="00A7744B"/>
    <w:rsid w:val="00A807B3"/>
    <w:rsid w:val="00A80F2B"/>
    <w:rsid w:val="00A84691"/>
    <w:rsid w:val="00A84D41"/>
    <w:rsid w:val="00A84FE1"/>
    <w:rsid w:val="00A858E9"/>
    <w:rsid w:val="00A86FA8"/>
    <w:rsid w:val="00A8729D"/>
    <w:rsid w:val="00A9245D"/>
    <w:rsid w:val="00A930E2"/>
    <w:rsid w:val="00A9495F"/>
    <w:rsid w:val="00A94BC6"/>
    <w:rsid w:val="00A94E1E"/>
    <w:rsid w:val="00A96BBA"/>
    <w:rsid w:val="00AA0F23"/>
    <w:rsid w:val="00AA222E"/>
    <w:rsid w:val="00AA23D2"/>
    <w:rsid w:val="00AA25F0"/>
    <w:rsid w:val="00AA2950"/>
    <w:rsid w:val="00AA3124"/>
    <w:rsid w:val="00AA3389"/>
    <w:rsid w:val="00AA3FAA"/>
    <w:rsid w:val="00AA6A79"/>
    <w:rsid w:val="00AA7941"/>
    <w:rsid w:val="00AA7CAC"/>
    <w:rsid w:val="00AB03BC"/>
    <w:rsid w:val="00AB064D"/>
    <w:rsid w:val="00AB1A35"/>
    <w:rsid w:val="00AB1BB8"/>
    <w:rsid w:val="00AB3229"/>
    <w:rsid w:val="00AB3F49"/>
    <w:rsid w:val="00AB3F7F"/>
    <w:rsid w:val="00AB4F78"/>
    <w:rsid w:val="00AB5054"/>
    <w:rsid w:val="00AB72ED"/>
    <w:rsid w:val="00AD242B"/>
    <w:rsid w:val="00AD4DBB"/>
    <w:rsid w:val="00AD56C4"/>
    <w:rsid w:val="00AD5F74"/>
    <w:rsid w:val="00AD64E5"/>
    <w:rsid w:val="00AE01D2"/>
    <w:rsid w:val="00AE0632"/>
    <w:rsid w:val="00AE30C9"/>
    <w:rsid w:val="00AE34D5"/>
    <w:rsid w:val="00AE4843"/>
    <w:rsid w:val="00AE4CFB"/>
    <w:rsid w:val="00AE6686"/>
    <w:rsid w:val="00AE6DD2"/>
    <w:rsid w:val="00AE7563"/>
    <w:rsid w:val="00AE7D03"/>
    <w:rsid w:val="00AF03DE"/>
    <w:rsid w:val="00AF067B"/>
    <w:rsid w:val="00AF0D16"/>
    <w:rsid w:val="00AF2712"/>
    <w:rsid w:val="00AF2EE5"/>
    <w:rsid w:val="00AF37B6"/>
    <w:rsid w:val="00AF3F57"/>
    <w:rsid w:val="00AF40CB"/>
    <w:rsid w:val="00AF4D7D"/>
    <w:rsid w:val="00AF5995"/>
    <w:rsid w:val="00AF5BB1"/>
    <w:rsid w:val="00AF6EE1"/>
    <w:rsid w:val="00AF7DD0"/>
    <w:rsid w:val="00B01740"/>
    <w:rsid w:val="00B01BF7"/>
    <w:rsid w:val="00B027AB"/>
    <w:rsid w:val="00B03705"/>
    <w:rsid w:val="00B043CC"/>
    <w:rsid w:val="00B056AD"/>
    <w:rsid w:val="00B059DB"/>
    <w:rsid w:val="00B07483"/>
    <w:rsid w:val="00B079B3"/>
    <w:rsid w:val="00B11B64"/>
    <w:rsid w:val="00B1283B"/>
    <w:rsid w:val="00B131EE"/>
    <w:rsid w:val="00B13965"/>
    <w:rsid w:val="00B1774D"/>
    <w:rsid w:val="00B1791A"/>
    <w:rsid w:val="00B17AEB"/>
    <w:rsid w:val="00B20A2F"/>
    <w:rsid w:val="00B22274"/>
    <w:rsid w:val="00B22AAC"/>
    <w:rsid w:val="00B23245"/>
    <w:rsid w:val="00B23A69"/>
    <w:rsid w:val="00B245FC"/>
    <w:rsid w:val="00B25A78"/>
    <w:rsid w:val="00B25B5E"/>
    <w:rsid w:val="00B25C66"/>
    <w:rsid w:val="00B30E83"/>
    <w:rsid w:val="00B313F5"/>
    <w:rsid w:val="00B32609"/>
    <w:rsid w:val="00B33986"/>
    <w:rsid w:val="00B33B6A"/>
    <w:rsid w:val="00B34C69"/>
    <w:rsid w:val="00B34F3A"/>
    <w:rsid w:val="00B376A2"/>
    <w:rsid w:val="00B37AB9"/>
    <w:rsid w:val="00B37D67"/>
    <w:rsid w:val="00B40573"/>
    <w:rsid w:val="00B452CD"/>
    <w:rsid w:val="00B4530D"/>
    <w:rsid w:val="00B4589B"/>
    <w:rsid w:val="00B45DE3"/>
    <w:rsid w:val="00B465C4"/>
    <w:rsid w:val="00B46748"/>
    <w:rsid w:val="00B53105"/>
    <w:rsid w:val="00B5501D"/>
    <w:rsid w:val="00B5520E"/>
    <w:rsid w:val="00B558DE"/>
    <w:rsid w:val="00B5673B"/>
    <w:rsid w:val="00B56F3D"/>
    <w:rsid w:val="00B5733C"/>
    <w:rsid w:val="00B60EE9"/>
    <w:rsid w:val="00B60FCA"/>
    <w:rsid w:val="00B61BD8"/>
    <w:rsid w:val="00B62059"/>
    <w:rsid w:val="00B627B2"/>
    <w:rsid w:val="00B62D86"/>
    <w:rsid w:val="00B63901"/>
    <w:rsid w:val="00B63DC0"/>
    <w:rsid w:val="00B65830"/>
    <w:rsid w:val="00B65EC2"/>
    <w:rsid w:val="00B66B61"/>
    <w:rsid w:val="00B67129"/>
    <w:rsid w:val="00B678BA"/>
    <w:rsid w:val="00B70991"/>
    <w:rsid w:val="00B70F4A"/>
    <w:rsid w:val="00B7222A"/>
    <w:rsid w:val="00B73066"/>
    <w:rsid w:val="00B75A28"/>
    <w:rsid w:val="00B7726D"/>
    <w:rsid w:val="00B77D6A"/>
    <w:rsid w:val="00B807B4"/>
    <w:rsid w:val="00B80E5B"/>
    <w:rsid w:val="00B81F6F"/>
    <w:rsid w:val="00B838B8"/>
    <w:rsid w:val="00B84738"/>
    <w:rsid w:val="00B85041"/>
    <w:rsid w:val="00B8659B"/>
    <w:rsid w:val="00B867A8"/>
    <w:rsid w:val="00B87E07"/>
    <w:rsid w:val="00B90126"/>
    <w:rsid w:val="00B90C43"/>
    <w:rsid w:val="00B91F0C"/>
    <w:rsid w:val="00B92017"/>
    <w:rsid w:val="00B93148"/>
    <w:rsid w:val="00B94923"/>
    <w:rsid w:val="00B955FA"/>
    <w:rsid w:val="00B9571D"/>
    <w:rsid w:val="00B95B60"/>
    <w:rsid w:val="00B95F5B"/>
    <w:rsid w:val="00BA1BF7"/>
    <w:rsid w:val="00BA2521"/>
    <w:rsid w:val="00BA29C4"/>
    <w:rsid w:val="00BA31D1"/>
    <w:rsid w:val="00BA3FB9"/>
    <w:rsid w:val="00BA5005"/>
    <w:rsid w:val="00BA500C"/>
    <w:rsid w:val="00BA61F4"/>
    <w:rsid w:val="00BA726E"/>
    <w:rsid w:val="00BB10F9"/>
    <w:rsid w:val="00BB19DA"/>
    <w:rsid w:val="00BB3A78"/>
    <w:rsid w:val="00BB477E"/>
    <w:rsid w:val="00BB4B27"/>
    <w:rsid w:val="00BB5EF0"/>
    <w:rsid w:val="00BB6546"/>
    <w:rsid w:val="00BB6C38"/>
    <w:rsid w:val="00BB79B2"/>
    <w:rsid w:val="00BC07F9"/>
    <w:rsid w:val="00BC0E4F"/>
    <w:rsid w:val="00BC2E21"/>
    <w:rsid w:val="00BC455A"/>
    <w:rsid w:val="00BC4DB6"/>
    <w:rsid w:val="00BC5808"/>
    <w:rsid w:val="00BD16D1"/>
    <w:rsid w:val="00BD2B7C"/>
    <w:rsid w:val="00BD2BFF"/>
    <w:rsid w:val="00BD43C3"/>
    <w:rsid w:val="00BD5393"/>
    <w:rsid w:val="00BD6684"/>
    <w:rsid w:val="00BD68AD"/>
    <w:rsid w:val="00BD6974"/>
    <w:rsid w:val="00BD7139"/>
    <w:rsid w:val="00BD7C2D"/>
    <w:rsid w:val="00BE09F5"/>
    <w:rsid w:val="00BE12DE"/>
    <w:rsid w:val="00BE1C04"/>
    <w:rsid w:val="00BE283A"/>
    <w:rsid w:val="00BE28EF"/>
    <w:rsid w:val="00BE3B5D"/>
    <w:rsid w:val="00BE57B3"/>
    <w:rsid w:val="00BE5E81"/>
    <w:rsid w:val="00BE609A"/>
    <w:rsid w:val="00BE6D44"/>
    <w:rsid w:val="00BE7BAB"/>
    <w:rsid w:val="00BF001D"/>
    <w:rsid w:val="00BF14BA"/>
    <w:rsid w:val="00BF1C5C"/>
    <w:rsid w:val="00BF3564"/>
    <w:rsid w:val="00BF4E11"/>
    <w:rsid w:val="00BF5FC3"/>
    <w:rsid w:val="00C00567"/>
    <w:rsid w:val="00C0074D"/>
    <w:rsid w:val="00C009C1"/>
    <w:rsid w:val="00C0525F"/>
    <w:rsid w:val="00C06330"/>
    <w:rsid w:val="00C07B7A"/>
    <w:rsid w:val="00C104C9"/>
    <w:rsid w:val="00C11B33"/>
    <w:rsid w:val="00C14ED6"/>
    <w:rsid w:val="00C15AC8"/>
    <w:rsid w:val="00C168D3"/>
    <w:rsid w:val="00C17B3B"/>
    <w:rsid w:val="00C17D86"/>
    <w:rsid w:val="00C2030B"/>
    <w:rsid w:val="00C208B9"/>
    <w:rsid w:val="00C21760"/>
    <w:rsid w:val="00C21C7D"/>
    <w:rsid w:val="00C2209D"/>
    <w:rsid w:val="00C22D4C"/>
    <w:rsid w:val="00C259A2"/>
    <w:rsid w:val="00C25F96"/>
    <w:rsid w:val="00C262A8"/>
    <w:rsid w:val="00C3204E"/>
    <w:rsid w:val="00C32B7B"/>
    <w:rsid w:val="00C32E15"/>
    <w:rsid w:val="00C33CCA"/>
    <w:rsid w:val="00C346F0"/>
    <w:rsid w:val="00C364E8"/>
    <w:rsid w:val="00C369F3"/>
    <w:rsid w:val="00C40AC5"/>
    <w:rsid w:val="00C41097"/>
    <w:rsid w:val="00C41D80"/>
    <w:rsid w:val="00C42146"/>
    <w:rsid w:val="00C426E9"/>
    <w:rsid w:val="00C429D7"/>
    <w:rsid w:val="00C437A2"/>
    <w:rsid w:val="00C43CBF"/>
    <w:rsid w:val="00C44746"/>
    <w:rsid w:val="00C447F3"/>
    <w:rsid w:val="00C4748B"/>
    <w:rsid w:val="00C50629"/>
    <w:rsid w:val="00C506D8"/>
    <w:rsid w:val="00C5110B"/>
    <w:rsid w:val="00C5178E"/>
    <w:rsid w:val="00C51DC3"/>
    <w:rsid w:val="00C520C9"/>
    <w:rsid w:val="00C5343D"/>
    <w:rsid w:val="00C53500"/>
    <w:rsid w:val="00C54414"/>
    <w:rsid w:val="00C56778"/>
    <w:rsid w:val="00C578DE"/>
    <w:rsid w:val="00C579B6"/>
    <w:rsid w:val="00C57BF8"/>
    <w:rsid w:val="00C6189B"/>
    <w:rsid w:val="00C630E4"/>
    <w:rsid w:val="00C63D2B"/>
    <w:rsid w:val="00C63F2B"/>
    <w:rsid w:val="00C6422E"/>
    <w:rsid w:val="00C64749"/>
    <w:rsid w:val="00C660A4"/>
    <w:rsid w:val="00C6711C"/>
    <w:rsid w:val="00C7002F"/>
    <w:rsid w:val="00C706E7"/>
    <w:rsid w:val="00C70B1E"/>
    <w:rsid w:val="00C71BC3"/>
    <w:rsid w:val="00C7387F"/>
    <w:rsid w:val="00C74C5B"/>
    <w:rsid w:val="00C75CA6"/>
    <w:rsid w:val="00C76302"/>
    <w:rsid w:val="00C77018"/>
    <w:rsid w:val="00C773D9"/>
    <w:rsid w:val="00C8155D"/>
    <w:rsid w:val="00C843AC"/>
    <w:rsid w:val="00C8460D"/>
    <w:rsid w:val="00C86820"/>
    <w:rsid w:val="00C872D7"/>
    <w:rsid w:val="00C905EE"/>
    <w:rsid w:val="00C905F1"/>
    <w:rsid w:val="00C91F9A"/>
    <w:rsid w:val="00C9282D"/>
    <w:rsid w:val="00C92BE7"/>
    <w:rsid w:val="00C95D82"/>
    <w:rsid w:val="00C9674C"/>
    <w:rsid w:val="00C96DE2"/>
    <w:rsid w:val="00C976C8"/>
    <w:rsid w:val="00C9773A"/>
    <w:rsid w:val="00CA1314"/>
    <w:rsid w:val="00CA201F"/>
    <w:rsid w:val="00CA3851"/>
    <w:rsid w:val="00CA3C6A"/>
    <w:rsid w:val="00CA3DC1"/>
    <w:rsid w:val="00CA3E5E"/>
    <w:rsid w:val="00CA40FE"/>
    <w:rsid w:val="00CA5A68"/>
    <w:rsid w:val="00CA5B5B"/>
    <w:rsid w:val="00CA5FBD"/>
    <w:rsid w:val="00CA62DC"/>
    <w:rsid w:val="00CA6468"/>
    <w:rsid w:val="00CA6783"/>
    <w:rsid w:val="00CA7B1C"/>
    <w:rsid w:val="00CB05F7"/>
    <w:rsid w:val="00CB1F80"/>
    <w:rsid w:val="00CB238D"/>
    <w:rsid w:val="00CB4AFC"/>
    <w:rsid w:val="00CB61FD"/>
    <w:rsid w:val="00CB63FD"/>
    <w:rsid w:val="00CB75A6"/>
    <w:rsid w:val="00CC16A2"/>
    <w:rsid w:val="00CC16C9"/>
    <w:rsid w:val="00CC27E5"/>
    <w:rsid w:val="00CC321F"/>
    <w:rsid w:val="00CC41D9"/>
    <w:rsid w:val="00CC4F4E"/>
    <w:rsid w:val="00CC508D"/>
    <w:rsid w:val="00CC50C3"/>
    <w:rsid w:val="00CC5399"/>
    <w:rsid w:val="00CC5F14"/>
    <w:rsid w:val="00CC61AF"/>
    <w:rsid w:val="00CC6316"/>
    <w:rsid w:val="00CC653C"/>
    <w:rsid w:val="00CC65DC"/>
    <w:rsid w:val="00CC6FEB"/>
    <w:rsid w:val="00CC7F3B"/>
    <w:rsid w:val="00CD10F4"/>
    <w:rsid w:val="00CD24A8"/>
    <w:rsid w:val="00CD2A7D"/>
    <w:rsid w:val="00CD2BDC"/>
    <w:rsid w:val="00CD2C6F"/>
    <w:rsid w:val="00CD2F0F"/>
    <w:rsid w:val="00CD3845"/>
    <w:rsid w:val="00CD4B6A"/>
    <w:rsid w:val="00CD4EBB"/>
    <w:rsid w:val="00CD506A"/>
    <w:rsid w:val="00CD56B0"/>
    <w:rsid w:val="00CD6C3A"/>
    <w:rsid w:val="00CD7D1B"/>
    <w:rsid w:val="00CE07E6"/>
    <w:rsid w:val="00CE27A0"/>
    <w:rsid w:val="00CE2DF0"/>
    <w:rsid w:val="00CE30E7"/>
    <w:rsid w:val="00CE4052"/>
    <w:rsid w:val="00CE5695"/>
    <w:rsid w:val="00CE56E1"/>
    <w:rsid w:val="00CE67FA"/>
    <w:rsid w:val="00CE6C5B"/>
    <w:rsid w:val="00CE7987"/>
    <w:rsid w:val="00CF0FEC"/>
    <w:rsid w:val="00CF292E"/>
    <w:rsid w:val="00CF2B1E"/>
    <w:rsid w:val="00CF52F3"/>
    <w:rsid w:val="00CF5514"/>
    <w:rsid w:val="00CF5BAA"/>
    <w:rsid w:val="00CF6EDA"/>
    <w:rsid w:val="00D01843"/>
    <w:rsid w:val="00D02BEB"/>
    <w:rsid w:val="00D0365B"/>
    <w:rsid w:val="00D03761"/>
    <w:rsid w:val="00D04938"/>
    <w:rsid w:val="00D052A8"/>
    <w:rsid w:val="00D06825"/>
    <w:rsid w:val="00D1062F"/>
    <w:rsid w:val="00D112E0"/>
    <w:rsid w:val="00D1149F"/>
    <w:rsid w:val="00D11D6B"/>
    <w:rsid w:val="00D12DDB"/>
    <w:rsid w:val="00D13C13"/>
    <w:rsid w:val="00D14A28"/>
    <w:rsid w:val="00D151F8"/>
    <w:rsid w:val="00D15761"/>
    <w:rsid w:val="00D15FF3"/>
    <w:rsid w:val="00D17A81"/>
    <w:rsid w:val="00D21C9A"/>
    <w:rsid w:val="00D22BA2"/>
    <w:rsid w:val="00D265BF"/>
    <w:rsid w:val="00D26B0B"/>
    <w:rsid w:val="00D27815"/>
    <w:rsid w:val="00D307C8"/>
    <w:rsid w:val="00D30C7C"/>
    <w:rsid w:val="00D30F82"/>
    <w:rsid w:val="00D327D5"/>
    <w:rsid w:val="00D32EF3"/>
    <w:rsid w:val="00D344C0"/>
    <w:rsid w:val="00D34862"/>
    <w:rsid w:val="00D34C93"/>
    <w:rsid w:val="00D34F2A"/>
    <w:rsid w:val="00D35F03"/>
    <w:rsid w:val="00D35F4C"/>
    <w:rsid w:val="00D369BC"/>
    <w:rsid w:val="00D37A70"/>
    <w:rsid w:val="00D37CC8"/>
    <w:rsid w:val="00D41387"/>
    <w:rsid w:val="00D4156B"/>
    <w:rsid w:val="00D41F4C"/>
    <w:rsid w:val="00D433D2"/>
    <w:rsid w:val="00D43B5C"/>
    <w:rsid w:val="00D43DF4"/>
    <w:rsid w:val="00D43F1B"/>
    <w:rsid w:val="00D45317"/>
    <w:rsid w:val="00D454A0"/>
    <w:rsid w:val="00D45D46"/>
    <w:rsid w:val="00D45E22"/>
    <w:rsid w:val="00D4690D"/>
    <w:rsid w:val="00D47677"/>
    <w:rsid w:val="00D47BF0"/>
    <w:rsid w:val="00D50F71"/>
    <w:rsid w:val="00D5123F"/>
    <w:rsid w:val="00D5140B"/>
    <w:rsid w:val="00D514E1"/>
    <w:rsid w:val="00D5213C"/>
    <w:rsid w:val="00D52802"/>
    <w:rsid w:val="00D5283A"/>
    <w:rsid w:val="00D52B55"/>
    <w:rsid w:val="00D52F21"/>
    <w:rsid w:val="00D541E3"/>
    <w:rsid w:val="00D54ABB"/>
    <w:rsid w:val="00D55B43"/>
    <w:rsid w:val="00D612E3"/>
    <w:rsid w:val="00D61853"/>
    <w:rsid w:val="00D61B13"/>
    <w:rsid w:val="00D61E5B"/>
    <w:rsid w:val="00D63051"/>
    <w:rsid w:val="00D63669"/>
    <w:rsid w:val="00D63900"/>
    <w:rsid w:val="00D6427F"/>
    <w:rsid w:val="00D6462F"/>
    <w:rsid w:val="00D6482E"/>
    <w:rsid w:val="00D6768D"/>
    <w:rsid w:val="00D7067C"/>
    <w:rsid w:val="00D71512"/>
    <w:rsid w:val="00D73434"/>
    <w:rsid w:val="00D74533"/>
    <w:rsid w:val="00D74FF1"/>
    <w:rsid w:val="00D75DCB"/>
    <w:rsid w:val="00D76AA7"/>
    <w:rsid w:val="00D80515"/>
    <w:rsid w:val="00D8325B"/>
    <w:rsid w:val="00D86539"/>
    <w:rsid w:val="00D86689"/>
    <w:rsid w:val="00D900F3"/>
    <w:rsid w:val="00D90DC7"/>
    <w:rsid w:val="00D915A7"/>
    <w:rsid w:val="00D92E0F"/>
    <w:rsid w:val="00D9346F"/>
    <w:rsid w:val="00D93C2A"/>
    <w:rsid w:val="00D951CB"/>
    <w:rsid w:val="00D95738"/>
    <w:rsid w:val="00D967AC"/>
    <w:rsid w:val="00D96A8C"/>
    <w:rsid w:val="00D97185"/>
    <w:rsid w:val="00D97781"/>
    <w:rsid w:val="00DA11AB"/>
    <w:rsid w:val="00DA1C54"/>
    <w:rsid w:val="00DA1C74"/>
    <w:rsid w:val="00DA1ED8"/>
    <w:rsid w:val="00DA3102"/>
    <w:rsid w:val="00DA3B5C"/>
    <w:rsid w:val="00DA3F10"/>
    <w:rsid w:val="00DA638B"/>
    <w:rsid w:val="00DA6C53"/>
    <w:rsid w:val="00DA7DA7"/>
    <w:rsid w:val="00DB1270"/>
    <w:rsid w:val="00DB14DD"/>
    <w:rsid w:val="00DB1B74"/>
    <w:rsid w:val="00DB2319"/>
    <w:rsid w:val="00DB2480"/>
    <w:rsid w:val="00DB5DE0"/>
    <w:rsid w:val="00DB6AF5"/>
    <w:rsid w:val="00DB7AE8"/>
    <w:rsid w:val="00DB7C10"/>
    <w:rsid w:val="00DC0E1E"/>
    <w:rsid w:val="00DC1412"/>
    <w:rsid w:val="00DC19F7"/>
    <w:rsid w:val="00DC1C6F"/>
    <w:rsid w:val="00DC3FA7"/>
    <w:rsid w:val="00DC4D5D"/>
    <w:rsid w:val="00DC4F3B"/>
    <w:rsid w:val="00DC5494"/>
    <w:rsid w:val="00DC7CF2"/>
    <w:rsid w:val="00DD0B93"/>
    <w:rsid w:val="00DD2114"/>
    <w:rsid w:val="00DD277C"/>
    <w:rsid w:val="00DD27D9"/>
    <w:rsid w:val="00DD2AC1"/>
    <w:rsid w:val="00DD3777"/>
    <w:rsid w:val="00DD37D1"/>
    <w:rsid w:val="00DD5515"/>
    <w:rsid w:val="00DD6214"/>
    <w:rsid w:val="00DD7000"/>
    <w:rsid w:val="00DE0B0E"/>
    <w:rsid w:val="00DE3179"/>
    <w:rsid w:val="00DE5586"/>
    <w:rsid w:val="00DE5C0A"/>
    <w:rsid w:val="00DE5DA0"/>
    <w:rsid w:val="00DE704B"/>
    <w:rsid w:val="00DE7582"/>
    <w:rsid w:val="00DF0332"/>
    <w:rsid w:val="00DF0406"/>
    <w:rsid w:val="00DF040E"/>
    <w:rsid w:val="00DF04A2"/>
    <w:rsid w:val="00DF0841"/>
    <w:rsid w:val="00DF10B7"/>
    <w:rsid w:val="00DF14A3"/>
    <w:rsid w:val="00DF1525"/>
    <w:rsid w:val="00DF1760"/>
    <w:rsid w:val="00DF1831"/>
    <w:rsid w:val="00DF1C5F"/>
    <w:rsid w:val="00DF2964"/>
    <w:rsid w:val="00DF2B06"/>
    <w:rsid w:val="00DF2C9A"/>
    <w:rsid w:val="00DF3336"/>
    <w:rsid w:val="00DF3F92"/>
    <w:rsid w:val="00DF4400"/>
    <w:rsid w:val="00DF70CE"/>
    <w:rsid w:val="00DF7201"/>
    <w:rsid w:val="00E00163"/>
    <w:rsid w:val="00E008E2"/>
    <w:rsid w:val="00E028B0"/>
    <w:rsid w:val="00E03294"/>
    <w:rsid w:val="00E04881"/>
    <w:rsid w:val="00E05A0B"/>
    <w:rsid w:val="00E0657B"/>
    <w:rsid w:val="00E10ABB"/>
    <w:rsid w:val="00E148FA"/>
    <w:rsid w:val="00E15831"/>
    <w:rsid w:val="00E1610C"/>
    <w:rsid w:val="00E22873"/>
    <w:rsid w:val="00E23243"/>
    <w:rsid w:val="00E27F63"/>
    <w:rsid w:val="00E3070A"/>
    <w:rsid w:val="00E31350"/>
    <w:rsid w:val="00E329D2"/>
    <w:rsid w:val="00E33E92"/>
    <w:rsid w:val="00E3517C"/>
    <w:rsid w:val="00E36346"/>
    <w:rsid w:val="00E3638A"/>
    <w:rsid w:val="00E37623"/>
    <w:rsid w:val="00E377FE"/>
    <w:rsid w:val="00E37A8C"/>
    <w:rsid w:val="00E37D57"/>
    <w:rsid w:val="00E37F07"/>
    <w:rsid w:val="00E408EA"/>
    <w:rsid w:val="00E40DE7"/>
    <w:rsid w:val="00E410F4"/>
    <w:rsid w:val="00E418D5"/>
    <w:rsid w:val="00E429F6"/>
    <w:rsid w:val="00E430A6"/>
    <w:rsid w:val="00E43911"/>
    <w:rsid w:val="00E44383"/>
    <w:rsid w:val="00E44870"/>
    <w:rsid w:val="00E516D7"/>
    <w:rsid w:val="00E523D9"/>
    <w:rsid w:val="00E52677"/>
    <w:rsid w:val="00E530EB"/>
    <w:rsid w:val="00E54F7E"/>
    <w:rsid w:val="00E55232"/>
    <w:rsid w:val="00E55FF7"/>
    <w:rsid w:val="00E57134"/>
    <w:rsid w:val="00E574D9"/>
    <w:rsid w:val="00E57996"/>
    <w:rsid w:val="00E57EED"/>
    <w:rsid w:val="00E602A1"/>
    <w:rsid w:val="00E60696"/>
    <w:rsid w:val="00E619AA"/>
    <w:rsid w:val="00E6255B"/>
    <w:rsid w:val="00E626C0"/>
    <w:rsid w:val="00E66318"/>
    <w:rsid w:val="00E666C3"/>
    <w:rsid w:val="00E672BB"/>
    <w:rsid w:val="00E70212"/>
    <w:rsid w:val="00E70415"/>
    <w:rsid w:val="00E709A7"/>
    <w:rsid w:val="00E70E93"/>
    <w:rsid w:val="00E722F2"/>
    <w:rsid w:val="00E72837"/>
    <w:rsid w:val="00E74212"/>
    <w:rsid w:val="00E76E49"/>
    <w:rsid w:val="00E8033F"/>
    <w:rsid w:val="00E8056E"/>
    <w:rsid w:val="00E8063E"/>
    <w:rsid w:val="00E80812"/>
    <w:rsid w:val="00E817FB"/>
    <w:rsid w:val="00E81AF8"/>
    <w:rsid w:val="00E833BB"/>
    <w:rsid w:val="00E8631F"/>
    <w:rsid w:val="00E873EB"/>
    <w:rsid w:val="00E91162"/>
    <w:rsid w:val="00E91215"/>
    <w:rsid w:val="00E91F4D"/>
    <w:rsid w:val="00E92404"/>
    <w:rsid w:val="00E92D0A"/>
    <w:rsid w:val="00E946DF"/>
    <w:rsid w:val="00E97B5D"/>
    <w:rsid w:val="00EA1084"/>
    <w:rsid w:val="00EA1243"/>
    <w:rsid w:val="00EA1E27"/>
    <w:rsid w:val="00EA2105"/>
    <w:rsid w:val="00EA769C"/>
    <w:rsid w:val="00EB0754"/>
    <w:rsid w:val="00EB1149"/>
    <w:rsid w:val="00EB14C4"/>
    <w:rsid w:val="00EB157C"/>
    <w:rsid w:val="00EB1777"/>
    <w:rsid w:val="00EB1829"/>
    <w:rsid w:val="00EB2654"/>
    <w:rsid w:val="00EB2A3F"/>
    <w:rsid w:val="00EB3827"/>
    <w:rsid w:val="00EB3884"/>
    <w:rsid w:val="00EB6187"/>
    <w:rsid w:val="00EB6491"/>
    <w:rsid w:val="00EB7089"/>
    <w:rsid w:val="00EC0C1F"/>
    <w:rsid w:val="00EC0F21"/>
    <w:rsid w:val="00EC101B"/>
    <w:rsid w:val="00EC19AB"/>
    <w:rsid w:val="00EC1BB2"/>
    <w:rsid w:val="00EC29B8"/>
    <w:rsid w:val="00EC327A"/>
    <w:rsid w:val="00EC3B1B"/>
    <w:rsid w:val="00EC5074"/>
    <w:rsid w:val="00EC53F9"/>
    <w:rsid w:val="00EC6619"/>
    <w:rsid w:val="00EC663F"/>
    <w:rsid w:val="00EC6BB4"/>
    <w:rsid w:val="00EC6E48"/>
    <w:rsid w:val="00EC74BE"/>
    <w:rsid w:val="00EC7C04"/>
    <w:rsid w:val="00ED0529"/>
    <w:rsid w:val="00ED1669"/>
    <w:rsid w:val="00ED3EA2"/>
    <w:rsid w:val="00ED3F44"/>
    <w:rsid w:val="00ED48E8"/>
    <w:rsid w:val="00ED5C03"/>
    <w:rsid w:val="00ED6517"/>
    <w:rsid w:val="00ED70DF"/>
    <w:rsid w:val="00ED7392"/>
    <w:rsid w:val="00ED74E6"/>
    <w:rsid w:val="00EE0B28"/>
    <w:rsid w:val="00EE1270"/>
    <w:rsid w:val="00EE1BBA"/>
    <w:rsid w:val="00EE2B2F"/>
    <w:rsid w:val="00EE36CF"/>
    <w:rsid w:val="00EE4ECE"/>
    <w:rsid w:val="00EE5276"/>
    <w:rsid w:val="00EE5FDC"/>
    <w:rsid w:val="00EE694E"/>
    <w:rsid w:val="00EE7235"/>
    <w:rsid w:val="00EF1CEF"/>
    <w:rsid w:val="00EF1E46"/>
    <w:rsid w:val="00EF218D"/>
    <w:rsid w:val="00EF2F89"/>
    <w:rsid w:val="00EF3203"/>
    <w:rsid w:val="00EF666A"/>
    <w:rsid w:val="00EF7165"/>
    <w:rsid w:val="00EF7B52"/>
    <w:rsid w:val="00F00EEA"/>
    <w:rsid w:val="00F03850"/>
    <w:rsid w:val="00F0386C"/>
    <w:rsid w:val="00F1001F"/>
    <w:rsid w:val="00F102BA"/>
    <w:rsid w:val="00F12345"/>
    <w:rsid w:val="00F13B47"/>
    <w:rsid w:val="00F13E2B"/>
    <w:rsid w:val="00F13EE7"/>
    <w:rsid w:val="00F16B2C"/>
    <w:rsid w:val="00F170BB"/>
    <w:rsid w:val="00F17567"/>
    <w:rsid w:val="00F21CF1"/>
    <w:rsid w:val="00F2253C"/>
    <w:rsid w:val="00F24B3A"/>
    <w:rsid w:val="00F24F46"/>
    <w:rsid w:val="00F2561C"/>
    <w:rsid w:val="00F26678"/>
    <w:rsid w:val="00F30335"/>
    <w:rsid w:val="00F3075A"/>
    <w:rsid w:val="00F3193E"/>
    <w:rsid w:val="00F31AFB"/>
    <w:rsid w:val="00F325AD"/>
    <w:rsid w:val="00F329D9"/>
    <w:rsid w:val="00F32DBF"/>
    <w:rsid w:val="00F35236"/>
    <w:rsid w:val="00F3740C"/>
    <w:rsid w:val="00F40CF2"/>
    <w:rsid w:val="00F4160B"/>
    <w:rsid w:val="00F42FF7"/>
    <w:rsid w:val="00F435F4"/>
    <w:rsid w:val="00F4423B"/>
    <w:rsid w:val="00F45694"/>
    <w:rsid w:val="00F45A8D"/>
    <w:rsid w:val="00F46F3B"/>
    <w:rsid w:val="00F46FF5"/>
    <w:rsid w:val="00F47564"/>
    <w:rsid w:val="00F47F1A"/>
    <w:rsid w:val="00F47FC9"/>
    <w:rsid w:val="00F5146F"/>
    <w:rsid w:val="00F520B4"/>
    <w:rsid w:val="00F528B5"/>
    <w:rsid w:val="00F52DFE"/>
    <w:rsid w:val="00F53949"/>
    <w:rsid w:val="00F53D8A"/>
    <w:rsid w:val="00F53E8E"/>
    <w:rsid w:val="00F54429"/>
    <w:rsid w:val="00F546CC"/>
    <w:rsid w:val="00F5487A"/>
    <w:rsid w:val="00F602E6"/>
    <w:rsid w:val="00F62601"/>
    <w:rsid w:val="00F6269B"/>
    <w:rsid w:val="00F6310C"/>
    <w:rsid w:val="00F63B91"/>
    <w:rsid w:val="00F64002"/>
    <w:rsid w:val="00F646DF"/>
    <w:rsid w:val="00F64AB1"/>
    <w:rsid w:val="00F65579"/>
    <w:rsid w:val="00F65AEE"/>
    <w:rsid w:val="00F702BD"/>
    <w:rsid w:val="00F7115C"/>
    <w:rsid w:val="00F71384"/>
    <w:rsid w:val="00F7189A"/>
    <w:rsid w:val="00F71A5C"/>
    <w:rsid w:val="00F73539"/>
    <w:rsid w:val="00F742D9"/>
    <w:rsid w:val="00F76DA7"/>
    <w:rsid w:val="00F76EF2"/>
    <w:rsid w:val="00F775CA"/>
    <w:rsid w:val="00F776CE"/>
    <w:rsid w:val="00F77900"/>
    <w:rsid w:val="00F77AE2"/>
    <w:rsid w:val="00F814AD"/>
    <w:rsid w:val="00F81B9C"/>
    <w:rsid w:val="00F8605D"/>
    <w:rsid w:val="00F87478"/>
    <w:rsid w:val="00F87C5F"/>
    <w:rsid w:val="00F87E05"/>
    <w:rsid w:val="00F90CF8"/>
    <w:rsid w:val="00F91585"/>
    <w:rsid w:val="00F92921"/>
    <w:rsid w:val="00F93601"/>
    <w:rsid w:val="00F946FF"/>
    <w:rsid w:val="00F959B8"/>
    <w:rsid w:val="00F9635D"/>
    <w:rsid w:val="00F9649E"/>
    <w:rsid w:val="00F9657A"/>
    <w:rsid w:val="00F967C8"/>
    <w:rsid w:val="00F9681F"/>
    <w:rsid w:val="00F97103"/>
    <w:rsid w:val="00F97C78"/>
    <w:rsid w:val="00FA003C"/>
    <w:rsid w:val="00FA25A7"/>
    <w:rsid w:val="00FA2E2C"/>
    <w:rsid w:val="00FA2F85"/>
    <w:rsid w:val="00FA3204"/>
    <w:rsid w:val="00FA4AD1"/>
    <w:rsid w:val="00FA6152"/>
    <w:rsid w:val="00FA7CCA"/>
    <w:rsid w:val="00FB0960"/>
    <w:rsid w:val="00FB0989"/>
    <w:rsid w:val="00FB0EF6"/>
    <w:rsid w:val="00FB35F3"/>
    <w:rsid w:val="00FB4D7B"/>
    <w:rsid w:val="00FB4EC1"/>
    <w:rsid w:val="00FB5878"/>
    <w:rsid w:val="00FB5E8E"/>
    <w:rsid w:val="00FC010E"/>
    <w:rsid w:val="00FC0BB9"/>
    <w:rsid w:val="00FC0CCB"/>
    <w:rsid w:val="00FC1FC2"/>
    <w:rsid w:val="00FC4BDB"/>
    <w:rsid w:val="00FC5C81"/>
    <w:rsid w:val="00FC7F05"/>
    <w:rsid w:val="00FD0361"/>
    <w:rsid w:val="00FD1562"/>
    <w:rsid w:val="00FD1D0D"/>
    <w:rsid w:val="00FD321A"/>
    <w:rsid w:val="00FD398F"/>
    <w:rsid w:val="00FD6CD1"/>
    <w:rsid w:val="00FE0AD3"/>
    <w:rsid w:val="00FE4660"/>
    <w:rsid w:val="00FF0258"/>
    <w:rsid w:val="00FF1DE9"/>
    <w:rsid w:val="00FF21B7"/>
    <w:rsid w:val="00FF2BC3"/>
    <w:rsid w:val="00FF2D0E"/>
    <w:rsid w:val="00FF3AE6"/>
    <w:rsid w:val="00FF4EBE"/>
    <w:rsid w:val="00FF5794"/>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871">
      <w:bodyDiv w:val="1"/>
      <w:marLeft w:val="0"/>
      <w:marRight w:val="0"/>
      <w:marTop w:val="0"/>
      <w:marBottom w:val="0"/>
      <w:divBdr>
        <w:top w:val="none" w:sz="0" w:space="0" w:color="auto"/>
        <w:left w:val="none" w:sz="0" w:space="0" w:color="auto"/>
        <w:bottom w:val="none" w:sz="0" w:space="0" w:color="auto"/>
        <w:right w:val="none" w:sz="0" w:space="0" w:color="auto"/>
      </w:divBdr>
    </w:div>
    <w:div w:id="14114595">
      <w:bodyDiv w:val="1"/>
      <w:marLeft w:val="0"/>
      <w:marRight w:val="0"/>
      <w:marTop w:val="0"/>
      <w:marBottom w:val="0"/>
      <w:divBdr>
        <w:top w:val="none" w:sz="0" w:space="0" w:color="auto"/>
        <w:left w:val="none" w:sz="0" w:space="0" w:color="auto"/>
        <w:bottom w:val="none" w:sz="0" w:space="0" w:color="auto"/>
        <w:right w:val="none" w:sz="0" w:space="0" w:color="auto"/>
      </w:divBdr>
    </w:div>
    <w:div w:id="29190991">
      <w:bodyDiv w:val="1"/>
      <w:marLeft w:val="0"/>
      <w:marRight w:val="0"/>
      <w:marTop w:val="0"/>
      <w:marBottom w:val="0"/>
      <w:divBdr>
        <w:top w:val="none" w:sz="0" w:space="0" w:color="auto"/>
        <w:left w:val="none" w:sz="0" w:space="0" w:color="auto"/>
        <w:bottom w:val="none" w:sz="0" w:space="0" w:color="auto"/>
        <w:right w:val="none" w:sz="0" w:space="0" w:color="auto"/>
      </w:divBdr>
    </w:div>
    <w:div w:id="39790022">
      <w:bodyDiv w:val="1"/>
      <w:marLeft w:val="0"/>
      <w:marRight w:val="0"/>
      <w:marTop w:val="0"/>
      <w:marBottom w:val="0"/>
      <w:divBdr>
        <w:top w:val="none" w:sz="0" w:space="0" w:color="auto"/>
        <w:left w:val="none" w:sz="0" w:space="0" w:color="auto"/>
        <w:bottom w:val="none" w:sz="0" w:space="0" w:color="auto"/>
        <w:right w:val="none" w:sz="0" w:space="0" w:color="auto"/>
      </w:divBdr>
    </w:div>
    <w:div w:id="89006706">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17336317">
      <w:bodyDiv w:val="1"/>
      <w:marLeft w:val="0"/>
      <w:marRight w:val="0"/>
      <w:marTop w:val="0"/>
      <w:marBottom w:val="0"/>
      <w:divBdr>
        <w:top w:val="none" w:sz="0" w:space="0" w:color="auto"/>
        <w:left w:val="none" w:sz="0" w:space="0" w:color="auto"/>
        <w:bottom w:val="none" w:sz="0" w:space="0" w:color="auto"/>
        <w:right w:val="none" w:sz="0" w:space="0" w:color="auto"/>
      </w:divBdr>
    </w:div>
    <w:div w:id="121119474">
      <w:bodyDiv w:val="1"/>
      <w:marLeft w:val="0"/>
      <w:marRight w:val="0"/>
      <w:marTop w:val="0"/>
      <w:marBottom w:val="0"/>
      <w:divBdr>
        <w:top w:val="none" w:sz="0" w:space="0" w:color="auto"/>
        <w:left w:val="none" w:sz="0" w:space="0" w:color="auto"/>
        <w:bottom w:val="none" w:sz="0" w:space="0" w:color="auto"/>
        <w:right w:val="none" w:sz="0" w:space="0" w:color="auto"/>
      </w:divBdr>
    </w:div>
    <w:div w:id="175269379">
      <w:bodyDiv w:val="1"/>
      <w:marLeft w:val="0"/>
      <w:marRight w:val="0"/>
      <w:marTop w:val="0"/>
      <w:marBottom w:val="0"/>
      <w:divBdr>
        <w:top w:val="none" w:sz="0" w:space="0" w:color="auto"/>
        <w:left w:val="none" w:sz="0" w:space="0" w:color="auto"/>
        <w:bottom w:val="none" w:sz="0" w:space="0" w:color="auto"/>
        <w:right w:val="none" w:sz="0" w:space="0" w:color="auto"/>
      </w:divBdr>
    </w:div>
    <w:div w:id="219708447">
      <w:bodyDiv w:val="1"/>
      <w:marLeft w:val="0"/>
      <w:marRight w:val="0"/>
      <w:marTop w:val="0"/>
      <w:marBottom w:val="0"/>
      <w:divBdr>
        <w:top w:val="none" w:sz="0" w:space="0" w:color="auto"/>
        <w:left w:val="none" w:sz="0" w:space="0" w:color="auto"/>
        <w:bottom w:val="none" w:sz="0" w:space="0" w:color="auto"/>
        <w:right w:val="none" w:sz="0" w:space="0" w:color="auto"/>
      </w:divBdr>
    </w:div>
    <w:div w:id="230119483">
      <w:bodyDiv w:val="1"/>
      <w:marLeft w:val="0"/>
      <w:marRight w:val="0"/>
      <w:marTop w:val="0"/>
      <w:marBottom w:val="0"/>
      <w:divBdr>
        <w:top w:val="none" w:sz="0" w:space="0" w:color="auto"/>
        <w:left w:val="none" w:sz="0" w:space="0" w:color="auto"/>
        <w:bottom w:val="none" w:sz="0" w:space="0" w:color="auto"/>
        <w:right w:val="none" w:sz="0" w:space="0" w:color="auto"/>
      </w:divBdr>
    </w:div>
    <w:div w:id="241069587">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306476423">
      <w:bodyDiv w:val="1"/>
      <w:marLeft w:val="0"/>
      <w:marRight w:val="0"/>
      <w:marTop w:val="0"/>
      <w:marBottom w:val="0"/>
      <w:divBdr>
        <w:top w:val="none" w:sz="0" w:space="0" w:color="auto"/>
        <w:left w:val="none" w:sz="0" w:space="0" w:color="auto"/>
        <w:bottom w:val="none" w:sz="0" w:space="0" w:color="auto"/>
        <w:right w:val="none" w:sz="0" w:space="0" w:color="auto"/>
      </w:divBdr>
    </w:div>
    <w:div w:id="350691682">
      <w:bodyDiv w:val="1"/>
      <w:marLeft w:val="0"/>
      <w:marRight w:val="0"/>
      <w:marTop w:val="0"/>
      <w:marBottom w:val="0"/>
      <w:divBdr>
        <w:top w:val="none" w:sz="0" w:space="0" w:color="auto"/>
        <w:left w:val="none" w:sz="0" w:space="0" w:color="auto"/>
        <w:bottom w:val="none" w:sz="0" w:space="0" w:color="auto"/>
        <w:right w:val="none" w:sz="0" w:space="0" w:color="auto"/>
      </w:divBdr>
    </w:div>
    <w:div w:id="363212701">
      <w:bodyDiv w:val="1"/>
      <w:marLeft w:val="0"/>
      <w:marRight w:val="0"/>
      <w:marTop w:val="0"/>
      <w:marBottom w:val="0"/>
      <w:divBdr>
        <w:top w:val="none" w:sz="0" w:space="0" w:color="auto"/>
        <w:left w:val="none" w:sz="0" w:space="0" w:color="auto"/>
        <w:bottom w:val="none" w:sz="0" w:space="0" w:color="auto"/>
        <w:right w:val="none" w:sz="0" w:space="0" w:color="auto"/>
      </w:divBdr>
    </w:div>
    <w:div w:id="363601366">
      <w:bodyDiv w:val="1"/>
      <w:marLeft w:val="0"/>
      <w:marRight w:val="0"/>
      <w:marTop w:val="0"/>
      <w:marBottom w:val="0"/>
      <w:divBdr>
        <w:top w:val="none" w:sz="0" w:space="0" w:color="auto"/>
        <w:left w:val="none" w:sz="0" w:space="0" w:color="auto"/>
        <w:bottom w:val="none" w:sz="0" w:space="0" w:color="auto"/>
        <w:right w:val="none" w:sz="0" w:space="0" w:color="auto"/>
      </w:divBdr>
    </w:div>
    <w:div w:id="369916406">
      <w:bodyDiv w:val="1"/>
      <w:marLeft w:val="0"/>
      <w:marRight w:val="0"/>
      <w:marTop w:val="0"/>
      <w:marBottom w:val="0"/>
      <w:divBdr>
        <w:top w:val="none" w:sz="0" w:space="0" w:color="auto"/>
        <w:left w:val="none" w:sz="0" w:space="0" w:color="auto"/>
        <w:bottom w:val="none" w:sz="0" w:space="0" w:color="auto"/>
        <w:right w:val="none" w:sz="0" w:space="0" w:color="auto"/>
      </w:divBdr>
    </w:div>
    <w:div w:id="433280976">
      <w:bodyDiv w:val="1"/>
      <w:marLeft w:val="0"/>
      <w:marRight w:val="0"/>
      <w:marTop w:val="0"/>
      <w:marBottom w:val="0"/>
      <w:divBdr>
        <w:top w:val="none" w:sz="0" w:space="0" w:color="auto"/>
        <w:left w:val="none" w:sz="0" w:space="0" w:color="auto"/>
        <w:bottom w:val="none" w:sz="0" w:space="0" w:color="auto"/>
        <w:right w:val="none" w:sz="0" w:space="0" w:color="auto"/>
      </w:divBdr>
    </w:div>
    <w:div w:id="437219158">
      <w:bodyDiv w:val="1"/>
      <w:marLeft w:val="0"/>
      <w:marRight w:val="0"/>
      <w:marTop w:val="0"/>
      <w:marBottom w:val="0"/>
      <w:divBdr>
        <w:top w:val="none" w:sz="0" w:space="0" w:color="auto"/>
        <w:left w:val="none" w:sz="0" w:space="0" w:color="auto"/>
        <w:bottom w:val="none" w:sz="0" w:space="0" w:color="auto"/>
        <w:right w:val="none" w:sz="0" w:space="0" w:color="auto"/>
      </w:divBdr>
    </w:div>
    <w:div w:id="558134460">
      <w:bodyDiv w:val="1"/>
      <w:marLeft w:val="0"/>
      <w:marRight w:val="0"/>
      <w:marTop w:val="0"/>
      <w:marBottom w:val="0"/>
      <w:divBdr>
        <w:top w:val="none" w:sz="0" w:space="0" w:color="auto"/>
        <w:left w:val="none" w:sz="0" w:space="0" w:color="auto"/>
        <w:bottom w:val="none" w:sz="0" w:space="0" w:color="auto"/>
        <w:right w:val="none" w:sz="0" w:space="0" w:color="auto"/>
      </w:divBdr>
    </w:div>
    <w:div w:id="563368576">
      <w:bodyDiv w:val="1"/>
      <w:marLeft w:val="0"/>
      <w:marRight w:val="0"/>
      <w:marTop w:val="0"/>
      <w:marBottom w:val="0"/>
      <w:divBdr>
        <w:top w:val="none" w:sz="0" w:space="0" w:color="auto"/>
        <w:left w:val="none" w:sz="0" w:space="0" w:color="auto"/>
        <w:bottom w:val="none" w:sz="0" w:space="0" w:color="auto"/>
        <w:right w:val="none" w:sz="0" w:space="0" w:color="auto"/>
      </w:divBdr>
    </w:div>
    <w:div w:id="581452944">
      <w:bodyDiv w:val="1"/>
      <w:marLeft w:val="0"/>
      <w:marRight w:val="0"/>
      <w:marTop w:val="0"/>
      <w:marBottom w:val="0"/>
      <w:divBdr>
        <w:top w:val="none" w:sz="0" w:space="0" w:color="auto"/>
        <w:left w:val="none" w:sz="0" w:space="0" w:color="auto"/>
        <w:bottom w:val="none" w:sz="0" w:space="0" w:color="auto"/>
        <w:right w:val="none" w:sz="0" w:space="0" w:color="auto"/>
      </w:divBdr>
    </w:div>
    <w:div w:id="582687142">
      <w:bodyDiv w:val="1"/>
      <w:marLeft w:val="0"/>
      <w:marRight w:val="0"/>
      <w:marTop w:val="0"/>
      <w:marBottom w:val="0"/>
      <w:divBdr>
        <w:top w:val="none" w:sz="0" w:space="0" w:color="auto"/>
        <w:left w:val="none" w:sz="0" w:space="0" w:color="auto"/>
        <w:bottom w:val="none" w:sz="0" w:space="0" w:color="auto"/>
        <w:right w:val="none" w:sz="0" w:space="0" w:color="auto"/>
      </w:divBdr>
    </w:div>
    <w:div w:id="587692671">
      <w:bodyDiv w:val="1"/>
      <w:marLeft w:val="0"/>
      <w:marRight w:val="0"/>
      <w:marTop w:val="0"/>
      <w:marBottom w:val="0"/>
      <w:divBdr>
        <w:top w:val="none" w:sz="0" w:space="0" w:color="auto"/>
        <w:left w:val="none" w:sz="0" w:space="0" w:color="auto"/>
        <w:bottom w:val="none" w:sz="0" w:space="0" w:color="auto"/>
        <w:right w:val="none" w:sz="0" w:space="0" w:color="auto"/>
      </w:divBdr>
    </w:div>
    <w:div w:id="617566338">
      <w:bodyDiv w:val="1"/>
      <w:marLeft w:val="0"/>
      <w:marRight w:val="0"/>
      <w:marTop w:val="0"/>
      <w:marBottom w:val="0"/>
      <w:divBdr>
        <w:top w:val="none" w:sz="0" w:space="0" w:color="auto"/>
        <w:left w:val="none" w:sz="0" w:space="0" w:color="auto"/>
        <w:bottom w:val="none" w:sz="0" w:space="0" w:color="auto"/>
        <w:right w:val="none" w:sz="0" w:space="0" w:color="auto"/>
      </w:divBdr>
    </w:div>
    <w:div w:id="621814325">
      <w:bodyDiv w:val="1"/>
      <w:marLeft w:val="0"/>
      <w:marRight w:val="0"/>
      <w:marTop w:val="0"/>
      <w:marBottom w:val="0"/>
      <w:divBdr>
        <w:top w:val="none" w:sz="0" w:space="0" w:color="auto"/>
        <w:left w:val="none" w:sz="0" w:space="0" w:color="auto"/>
        <w:bottom w:val="none" w:sz="0" w:space="0" w:color="auto"/>
        <w:right w:val="none" w:sz="0" w:space="0" w:color="auto"/>
      </w:divBdr>
    </w:div>
    <w:div w:id="705259381">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76406806">
      <w:bodyDiv w:val="1"/>
      <w:marLeft w:val="0"/>
      <w:marRight w:val="0"/>
      <w:marTop w:val="0"/>
      <w:marBottom w:val="0"/>
      <w:divBdr>
        <w:top w:val="none" w:sz="0" w:space="0" w:color="auto"/>
        <w:left w:val="none" w:sz="0" w:space="0" w:color="auto"/>
        <w:bottom w:val="none" w:sz="0" w:space="0" w:color="auto"/>
        <w:right w:val="none" w:sz="0" w:space="0" w:color="auto"/>
      </w:divBdr>
    </w:div>
    <w:div w:id="796488286">
      <w:bodyDiv w:val="1"/>
      <w:marLeft w:val="0"/>
      <w:marRight w:val="0"/>
      <w:marTop w:val="0"/>
      <w:marBottom w:val="0"/>
      <w:divBdr>
        <w:top w:val="none" w:sz="0" w:space="0" w:color="auto"/>
        <w:left w:val="none" w:sz="0" w:space="0" w:color="auto"/>
        <w:bottom w:val="none" w:sz="0" w:space="0" w:color="auto"/>
        <w:right w:val="none" w:sz="0" w:space="0" w:color="auto"/>
      </w:divBdr>
    </w:div>
    <w:div w:id="867529758">
      <w:bodyDiv w:val="1"/>
      <w:marLeft w:val="0"/>
      <w:marRight w:val="0"/>
      <w:marTop w:val="0"/>
      <w:marBottom w:val="0"/>
      <w:divBdr>
        <w:top w:val="none" w:sz="0" w:space="0" w:color="auto"/>
        <w:left w:val="none" w:sz="0" w:space="0" w:color="auto"/>
        <w:bottom w:val="none" w:sz="0" w:space="0" w:color="auto"/>
        <w:right w:val="none" w:sz="0" w:space="0" w:color="auto"/>
      </w:divBdr>
    </w:div>
    <w:div w:id="883180515">
      <w:bodyDiv w:val="1"/>
      <w:marLeft w:val="0"/>
      <w:marRight w:val="0"/>
      <w:marTop w:val="0"/>
      <w:marBottom w:val="0"/>
      <w:divBdr>
        <w:top w:val="none" w:sz="0" w:space="0" w:color="auto"/>
        <w:left w:val="none" w:sz="0" w:space="0" w:color="auto"/>
        <w:bottom w:val="none" w:sz="0" w:space="0" w:color="auto"/>
        <w:right w:val="none" w:sz="0" w:space="0" w:color="auto"/>
      </w:divBdr>
    </w:div>
    <w:div w:id="885918579">
      <w:bodyDiv w:val="1"/>
      <w:marLeft w:val="0"/>
      <w:marRight w:val="0"/>
      <w:marTop w:val="0"/>
      <w:marBottom w:val="0"/>
      <w:divBdr>
        <w:top w:val="none" w:sz="0" w:space="0" w:color="auto"/>
        <w:left w:val="none" w:sz="0" w:space="0" w:color="auto"/>
        <w:bottom w:val="none" w:sz="0" w:space="0" w:color="auto"/>
        <w:right w:val="none" w:sz="0" w:space="0" w:color="auto"/>
      </w:divBdr>
    </w:div>
    <w:div w:id="895429863">
      <w:bodyDiv w:val="1"/>
      <w:marLeft w:val="0"/>
      <w:marRight w:val="0"/>
      <w:marTop w:val="0"/>
      <w:marBottom w:val="0"/>
      <w:divBdr>
        <w:top w:val="none" w:sz="0" w:space="0" w:color="auto"/>
        <w:left w:val="none" w:sz="0" w:space="0" w:color="auto"/>
        <w:bottom w:val="none" w:sz="0" w:space="0" w:color="auto"/>
        <w:right w:val="none" w:sz="0" w:space="0" w:color="auto"/>
      </w:divBdr>
    </w:div>
    <w:div w:id="897546809">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33586207">
      <w:bodyDiv w:val="1"/>
      <w:marLeft w:val="0"/>
      <w:marRight w:val="0"/>
      <w:marTop w:val="0"/>
      <w:marBottom w:val="0"/>
      <w:divBdr>
        <w:top w:val="none" w:sz="0" w:space="0" w:color="auto"/>
        <w:left w:val="none" w:sz="0" w:space="0" w:color="auto"/>
        <w:bottom w:val="none" w:sz="0" w:space="0" w:color="auto"/>
        <w:right w:val="none" w:sz="0" w:space="0" w:color="auto"/>
      </w:divBdr>
    </w:div>
    <w:div w:id="939604111">
      <w:bodyDiv w:val="1"/>
      <w:marLeft w:val="0"/>
      <w:marRight w:val="0"/>
      <w:marTop w:val="0"/>
      <w:marBottom w:val="0"/>
      <w:divBdr>
        <w:top w:val="none" w:sz="0" w:space="0" w:color="auto"/>
        <w:left w:val="none" w:sz="0" w:space="0" w:color="auto"/>
        <w:bottom w:val="none" w:sz="0" w:space="0" w:color="auto"/>
        <w:right w:val="none" w:sz="0" w:space="0" w:color="auto"/>
      </w:divBdr>
    </w:div>
    <w:div w:id="978455838">
      <w:bodyDiv w:val="1"/>
      <w:marLeft w:val="0"/>
      <w:marRight w:val="0"/>
      <w:marTop w:val="0"/>
      <w:marBottom w:val="0"/>
      <w:divBdr>
        <w:top w:val="none" w:sz="0" w:space="0" w:color="auto"/>
        <w:left w:val="none" w:sz="0" w:space="0" w:color="auto"/>
        <w:bottom w:val="none" w:sz="0" w:space="0" w:color="auto"/>
        <w:right w:val="none" w:sz="0" w:space="0" w:color="auto"/>
      </w:divBdr>
    </w:div>
    <w:div w:id="1025910135">
      <w:bodyDiv w:val="1"/>
      <w:marLeft w:val="0"/>
      <w:marRight w:val="0"/>
      <w:marTop w:val="0"/>
      <w:marBottom w:val="0"/>
      <w:divBdr>
        <w:top w:val="none" w:sz="0" w:space="0" w:color="auto"/>
        <w:left w:val="none" w:sz="0" w:space="0" w:color="auto"/>
        <w:bottom w:val="none" w:sz="0" w:space="0" w:color="auto"/>
        <w:right w:val="none" w:sz="0" w:space="0" w:color="auto"/>
      </w:divBdr>
    </w:div>
    <w:div w:id="1044059416">
      <w:bodyDiv w:val="1"/>
      <w:marLeft w:val="0"/>
      <w:marRight w:val="0"/>
      <w:marTop w:val="0"/>
      <w:marBottom w:val="0"/>
      <w:divBdr>
        <w:top w:val="none" w:sz="0" w:space="0" w:color="auto"/>
        <w:left w:val="none" w:sz="0" w:space="0" w:color="auto"/>
        <w:bottom w:val="none" w:sz="0" w:space="0" w:color="auto"/>
        <w:right w:val="none" w:sz="0" w:space="0" w:color="auto"/>
      </w:divBdr>
    </w:div>
    <w:div w:id="1059475505">
      <w:bodyDiv w:val="1"/>
      <w:marLeft w:val="0"/>
      <w:marRight w:val="0"/>
      <w:marTop w:val="0"/>
      <w:marBottom w:val="0"/>
      <w:divBdr>
        <w:top w:val="none" w:sz="0" w:space="0" w:color="auto"/>
        <w:left w:val="none" w:sz="0" w:space="0" w:color="auto"/>
        <w:bottom w:val="none" w:sz="0" w:space="0" w:color="auto"/>
        <w:right w:val="none" w:sz="0" w:space="0" w:color="auto"/>
      </w:divBdr>
    </w:div>
    <w:div w:id="1075207541">
      <w:bodyDiv w:val="1"/>
      <w:marLeft w:val="0"/>
      <w:marRight w:val="0"/>
      <w:marTop w:val="0"/>
      <w:marBottom w:val="0"/>
      <w:divBdr>
        <w:top w:val="none" w:sz="0" w:space="0" w:color="auto"/>
        <w:left w:val="none" w:sz="0" w:space="0" w:color="auto"/>
        <w:bottom w:val="none" w:sz="0" w:space="0" w:color="auto"/>
        <w:right w:val="none" w:sz="0" w:space="0" w:color="auto"/>
      </w:divBdr>
    </w:div>
    <w:div w:id="1111052309">
      <w:bodyDiv w:val="1"/>
      <w:marLeft w:val="0"/>
      <w:marRight w:val="0"/>
      <w:marTop w:val="0"/>
      <w:marBottom w:val="0"/>
      <w:divBdr>
        <w:top w:val="none" w:sz="0" w:space="0" w:color="auto"/>
        <w:left w:val="none" w:sz="0" w:space="0" w:color="auto"/>
        <w:bottom w:val="none" w:sz="0" w:space="0" w:color="auto"/>
        <w:right w:val="none" w:sz="0" w:space="0" w:color="auto"/>
      </w:divBdr>
    </w:div>
    <w:div w:id="1115173042">
      <w:bodyDiv w:val="1"/>
      <w:marLeft w:val="0"/>
      <w:marRight w:val="0"/>
      <w:marTop w:val="0"/>
      <w:marBottom w:val="0"/>
      <w:divBdr>
        <w:top w:val="none" w:sz="0" w:space="0" w:color="auto"/>
        <w:left w:val="none" w:sz="0" w:space="0" w:color="auto"/>
        <w:bottom w:val="none" w:sz="0" w:space="0" w:color="auto"/>
        <w:right w:val="none" w:sz="0" w:space="0" w:color="auto"/>
      </w:divBdr>
    </w:div>
    <w:div w:id="1129278071">
      <w:bodyDiv w:val="1"/>
      <w:marLeft w:val="0"/>
      <w:marRight w:val="0"/>
      <w:marTop w:val="0"/>
      <w:marBottom w:val="0"/>
      <w:divBdr>
        <w:top w:val="none" w:sz="0" w:space="0" w:color="auto"/>
        <w:left w:val="none" w:sz="0" w:space="0" w:color="auto"/>
        <w:bottom w:val="none" w:sz="0" w:space="0" w:color="auto"/>
        <w:right w:val="none" w:sz="0" w:space="0" w:color="auto"/>
      </w:divBdr>
    </w:div>
    <w:div w:id="123188441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17339239">
      <w:bodyDiv w:val="1"/>
      <w:marLeft w:val="0"/>
      <w:marRight w:val="0"/>
      <w:marTop w:val="0"/>
      <w:marBottom w:val="0"/>
      <w:divBdr>
        <w:top w:val="none" w:sz="0" w:space="0" w:color="auto"/>
        <w:left w:val="none" w:sz="0" w:space="0" w:color="auto"/>
        <w:bottom w:val="none" w:sz="0" w:space="0" w:color="auto"/>
        <w:right w:val="none" w:sz="0" w:space="0" w:color="auto"/>
      </w:divBdr>
    </w:div>
    <w:div w:id="1340497435">
      <w:bodyDiv w:val="1"/>
      <w:marLeft w:val="0"/>
      <w:marRight w:val="0"/>
      <w:marTop w:val="0"/>
      <w:marBottom w:val="0"/>
      <w:divBdr>
        <w:top w:val="none" w:sz="0" w:space="0" w:color="auto"/>
        <w:left w:val="none" w:sz="0" w:space="0" w:color="auto"/>
        <w:bottom w:val="none" w:sz="0" w:space="0" w:color="auto"/>
        <w:right w:val="none" w:sz="0" w:space="0" w:color="auto"/>
      </w:divBdr>
    </w:div>
    <w:div w:id="1360618560">
      <w:bodyDiv w:val="1"/>
      <w:marLeft w:val="0"/>
      <w:marRight w:val="0"/>
      <w:marTop w:val="0"/>
      <w:marBottom w:val="0"/>
      <w:divBdr>
        <w:top w:val="none" w:sz="0" w:space="0" w:color="auto"/>
        <w:left w:val="none" w:sz="0" w:space="0" w:color="auto"/>
        <w:bottom w:val="none" w:sz="0" w:space="0" w:color="auto"/>
        <w:right w:val="none" w:sz="0" w:space="0" w:color="auto"/>
      </w:divBdr>
    </w:div>
    <w:div w:id="1388600685">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00665382">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3260370">
      <w:bodyDiv w:val="1"/>
      <w:marLeft w:val="0"/>
      <w:marRight w:val="0"/>
      <w:marTop w:val="0"/>
      <w:marBottom w:val="0"/>
      <w:divBdr>
        <w:top w:val="none" w:sz="0" w:space="0" w:color="auto"/>
        <w:left w:val="none" w:sz="0" w:space="0" w:color="auto"/>
        <w:bottom w:val="none" w:sz="0" w:space="0" w:color="auto"/>
        <w:right w:val="none" w:sz="0" w:space="0" w:color="auto"/>
      </w:divBdr>
    </w:div>
    <w:div w:id="1439644288">
      <w:bodyDiv w:val="1"/>
      <w:marLeft w:val="0"/>
      <w:marRight w:val="0"/>
      <w:marTop w:val="0"/>
      <w:marBottom w:val="0"/>
      <w:divBdr>
        <w:top w:val="none" w:sz="0" w:space="0" w:color="auto"/>
        <w:left w:val="none" w:sz="0" w:space="0" w:color="auto"/>
        <w:bottom w:val="none" w:sz="0" w:space="0" w:color="auto"/>
        <w:right w:val="none" w:sz="0" w:space="0" w:color="auto"/>
      </w:divBdr>
    </w:div>
    <w:div w:id="1468737493">
      <w:bodyDiv w:val="1"/>
      <w:marLeft w:val="0"/>
      <w:marRight w:val="0"/>
      <w:marTop w:val="0"/>
      <w:marBottom w:val="0"/>
      <w:divBdr>
        <w:top w:val="none" w:sz="0" w:space="0" w:color="auto"/>
        <w:left w:val="none" w:sz="0" w:space="0" w:color="auto"/>
        <w:bottom w:val="none" w:sz="0" w:space="0" w:color="auto"/>
        <w:right w:val="none" w:sz="0" w:space="0" w:color="auto"/>
      </w:divBdr>
    </w:div>
    <w:div w:id="1486513106">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36458297">
      <w:bodyDiv w:val="1"/>
      <w:marLeft w:val="0"/>
      <w:marRight w:val="0"/>
      <w:marTop w:val="0"/>
      <w:marBottom w:val="0"/>
      <w:divBdr>
        <w:top w:val="none" w:sz="0" w:space="0" w:color="auto"/>
        <w:left w:val="none" w:sz="0" w:space="0" w:color="auto"/>
        <w:bottom w:val="none" w:sz="0" w:space="0" w:color="auto"/>
        <w:right w:val="none" w:sz="0" w:space="0" w:color="auto"/>
      </w:divBdr>
    </w:div>
    <w:div w:id="1582984794">
      <w:bodyDiv w:val="1"/>
      <w:marLeft w:val="0"/>
      <w:marRight w:val="0"/>
      <w:marTop w:val="0"/>
      <w:marBottom w:val="0"/>
      <w:divBdr>
        <w:top w:val="none" w:sz="0" w:space="0" w:color="auto"/>
        <w:left w:val="none" w:sz="0" w:space="0" w:color="auto"/>
        <w:bottom w:val="none" w:sz="0" w:space="0" w:color="auto"/>
        <w:right w:val="none" w:sz="0" w:space="0" w:color="auto"/>
      </w:divBdr>
    </w:div>
    <w:div w:id="1588805629">
      <w:bodyDiv w:val="1"/>
      <w:marLeft w:val="0"/>
      <w:marRight w:val="0"/>
      <w:marTop w:val="0"/>
      <w:marBottom w:val="0"/>
      <w:divBdr>
        <w:top w:val="none" w:sz="0" w:space="0" w:color="auto"/>
        <w:left w:val="none" w:sz="0" w:space="0" w:color="auto"/>
        <w:bottom w:val="none" w:sz="0" w:space="0" w:color="auto"/>
        <w:right w:val="none" w:sz="0" w:space="0" w:color="auto"/>
      </w:divBdr>
    </w:div>
    <w:div w:id="1590774077">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606379128">
      <w:bodyDiv w:val="1"/>
      <w:marLeft w:val="0"/>
      <w:marRight w:val="0"/>
      <w:marTop w:val="0"/>
      <w:marBottom w:val="0"/>
      <w:divBdr>
        <w:top w:val="none" w:sz="0" w:space="0" w:color="auto"/>
        <w:left w:val="none" w:sz="0" w:space="0" w:color="auto"/>
        <w:bottom w:val="none" w:sz="0" w:space="0" w:color="auto"/>
        <w:right w:val="none" w:sz="0" w:space="0" w:color="auto"/>
      </w:divBdr>
    </w:div>
    <w:div w:id="1622951518">
      <w:bodyDiv w:val="1"/>
      <w:marLeft w:val="0"/>
      <w:marRight w:val="0"/>
      <w:marTop w:val="0"/>
      <w:marBottom w:val="0"/>
      <w:divBdr>
        <w:top w:val="none" w:sz="0" w:space="0" w:color="auto"/>
        <w:left w:val="none" w:sz="0" w:space="0" w:color="auto"/>
        <w:bottom w:val="none" w:sz="0" w:space="0" w:color="auto"/>
        <w:right w:val="none" w:sz="0" w:space="0" w:color="auto"/>
      </w:divBdr>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666712772">
      <w:bodyDiv w:val="1"/>
      <w:marLeft w:val="0"/>
      <w:marRight w:val="0"/>
      <w:marTop w:val="0"/>
      <w:marBottom w:val="0"/>
      <w:divBdr>
        <w:top w:val="none" w:sz="0" w:space="0" w:color="auto"/>
        <w:left w:val="none" w:sz="0" w:space="0" w:color="auto"/>
        <w:bottom w:val="none" w:sz="0" w:space="0" w:color="auto"/>
        <w:right w:val="none" w:sz="0" w:space="0" w:color="auto"/>
      </w:divBdr>
    </w:div>
    <w:div w:id="1668482980">
      <w:bodyDiv w:val="1"/>
      <w:marLeft w:val="0"/>
      <w:marRight w:val="0"/>
      <w:marTop w:val="0"/>
      <w:marBottom w:val="0"/>
      <w:divBdr>
        <w:top w:val="none" w:sz="0" w:space="0" w:color="auto"/>
        <w:left w:val="none" w:sz="0" w:space="0" w:color="auto"/>
        <w:bottom w:val="none" w:sz="0" w:space="0" w:color="auto"/>
        <w:right w:val="none" w:sz="0" w:space="0" w:color="auto"/>
      </w:divBdr>
    </w:div>
    <w:div w:id="1673684933">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44134779">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00609278">
      <w:bodyDiv w:val="1"/>
      <w:marLeft w:val="0"/>
      <w:marRight w:val="0"/>
      <w:marTop w:val="0"/>
      <w:marBottom w:val="0"/>
      <w:divBdr>
        <w:top w:val="none" w:sz="0" w:space="0" w:color="auto"/>
        <w:left w:val="none" w:sz="0" w:space="0" w:color="auto"/>
        <w:bottom w:val="none" w:sz="0" w:space="0" w:color="auto"/>
        <w:right w:val="none" w:sz="0" w:space="0" w:color="auto"/>
      </w:divBdr>
    </w:div>
    <w:div w:id="1808233612">
      <w:bodyDiv w:val="1"/>
      <w:marLeft w:val="0"/>
      <w:marRight w:val="0"/>
      <w:marTop w:val="0"/>
      <w:marBottom w:val="0"/>
      <w:divBdr>
        <w:top w:val="none" w:sz="0" w:space="0" w:color="auto"/>
        <w:left w:val="none" w:sz="0" w:space="0" w:color="auto"/>
        <w:bottom w:val="none" w:sz="0" w:space="0" w:color="auto"/>
        <w:right w:val="none" w:sz="0" w:space="0" w:color="auto"/>
      </w:divBdr>
    </w:div>
    <w:div w:id="1898740328">
      <w:bodyDiv w:val="1"/>
      <w:marLeft w:val="0"/>
      <w:marRight w:val="0"/>
      <w:marTop w:val="0"/>
      <w:marBottom w:val="0"/>
      <w:divBdr>
        <w:top w:val="none" w:sz="0" w:space="0" w:color="auto"/>
        <w:left w:val="none" w:sz="0" w:space="0" w:color="auto"/>
        <w:bottom w:val="none" w:sz="0" w:space="0" w:color="auto"/>
        <w:right w:val="none" w:sz="0" w:space="0" w:color="auto"/>
      </w:divBdr>
    </w:div>
    <w:div w:id="1951737234">
      <w:bodyDiv w:val="1"/>
      <w:marLeft w:val="0"/>
      <w:marRight w:val="0"/>
      <w:marTop w:val="0"/>
      <w:marBottom w:val="0"/>
      <w:divBdr>
        <w:top w:val="none" w:sz="0" w:space="0" w:color="auto"/>
        <w:left w:val="none" w:sz="0" w:space="0" w:color="auto"/>
        <w:bottom w:val="none" w:sz="0" w:space="0" w:color="auto"/>
        <w:right w:val="none" w:sz="0" w:space="0" w:color="auto"/>
      </w:divBdr>
    </w:div>
    <w:div w:id="1956908906">
      <w:bodyDiv w:val="1"/>
      <w:marLeft w:val="0"/>
      <w:marRight w:val="0"/>
      <w:marTop w:val="0"/>
      <w:marBottom w:val="0"/>
      <w:divBdr>
        <w:top w:val="none" w:sz="0" w:space="0" w:color="auto"/>
        <w:left w:val="none" w:sz="0" w:space="0" w:color="auto"/>
        <w:bottom w:val="none" w:sz="0" w:space="0" w:color="auto"/>
        <w:right w:val="none" w:sz="0" w:space="0" w:color="auto"/>
      </w:divBdr>
    </w:div>
    <w:div w:id="1964919925">
      <w:bodyDiv w:val="1"/>
      <w:marLeft w:val="0"/>
      <w:marRight w:val="0"/>
      <w:marTop w:val="0"/>
      <w:marBottom w:val="0"/>
      <w:divBdr>
        <w:top w:val="none" w:sz="0" w:space="0" w:color="auto"/>
        <w:left w:val="none" w:sz="0" w:space="0" w:color="auto"/>
        <w:bottom w:val="none" w:sz="0" w:space="0" w:color="auto"/>
        <w:right w:val="none" w:sz="0" w:space="0" w:color="auto"/>
      </w:divBdr>
    </w:div>
    <w:div w:id="1985574107">
      <w:bodyDiv w:val="1"/>
      <w:marLeft w:val="0"/>
      <w:marRight w:val="0"/>
      <w:marTop w:val="0"/>
      <w:marBottom w:val="0"/>
      <w:divBdr>
        <w:top w:val="none" w:sz="0" w:space="0" w:color="auto"/>
        <w:left w:val="none" w:sz="0" w:space="0" w:color="auto"/>
        <w:bottom w:val="none" w:sz="0" w:space="0" w:color="auto"/>
        <w:right w:val="none" w:sz="0" w:space="0" w:color="auto"/>
      </w:divBdr>
    </w:div>
    <w:div w:id="2025353659">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62286960">
      <w:bodyDiv w:val="1"/>
      <w:marLeft w:val="0"/>
      <w:marRight w:val="0"/>
      <w:marTop w:val="0"/>
      <w:marBottom w:val="0"/>
      <w:divBdr>
        <w:top w:val="none" w:sz="0" w:space="0" w:color="auto"/>
        <w:left w:val="none" w:sz="0" w:space="0" w:color="auto"/>
        <w:bottom w:val="none" w:sz="0" w:space="0" w:color="auto"/>
        <w:right w:val="none" w:sz="0" w:space="0" w:color="auto"/>
      </w:divBdr>
    </w:div>
    <w:div w:id="2065329323">
      <w:bodyDiv w:val="1"/>
      <w:marLeft w:val="0"/>
      <w:marRight w:val="0"/>
      <w:marTop w:val="0"/>
      <w:marBottom w:val="0"/>
      <w:divBdr>
        <w:top w:val="none" w:sz="0" w:space="0" w:color="auto"/>
        <w:left w:val="none" w:sz="0" w:space="0" w:color="auto"/>
        <w:bottom w:val="none" w:sz="0" w:space="0" w:color="auto"/>
        <w:right w:val="none" w:sz="0" w:space="0" w:color="auto"/>
      </w:divBdr>
    </w:div>
    <w:div w:id="2074230979">
      <w:bodyDiv w:val="1"/>
      <w:marLeft w:val="0"/>
      <w:marRight w:val="0"/>
      <w:marTop w:val="0"/>
      <w:marBottom w:val="0"/>
      <w:divBdr>
        <w:top w:val="none" w:sz="0" w:space="0" w:color="auto"/>
        <w:left w:val="none" w:sz="0" w:space="0" w:color="auto"/>
        <w:bottom w:val="none" w:sz="0" w:space="0" w:color="auto"/>
        <w:right w:val="none" w:sz="0" w:space="0" w:color="auto"/>
      </w:divBdr>
    </w:div>
    <w:div w:id="2110005608">
      <w:bodyDiv w:val="1"/>
      <w:marLeft w:val="0"/>
      <w:marRight w:val="0"/>
      <w:marTop w:val="0"/>
      <w:marBottom w:val="0"/>
      <w:divBdr>
        <w:top w:val="none" w:sz="0" w:space="0" w:color="auto"/>
        <w:left w:val="none" w:sz="0" w:space="0" w:color="auto"/>
        <w:bottom w:val="none" w:sz="0" w:space="0" w:color="auto"/>
        <w:right w:val="none" w:sz="0" w:space="0" w:color="auto"/>
      </w:divBdr>
    </w:div>
    <w:div w:id="2117097683">
      <w:bodyDiv w:val="1"/>
      <w:marLeft w:val="0"/>
      <w:marRight w:val="0"/>
      <w:marTop w:val="0"/>
      <w:marBottom w:val="0"/>
      <w:divBdr>
        <w:top w:val="none" w:sz="0" w:space="0" w:color="auto"/>
        <w:left w:val="none" w:sz="0" w:space="0" w:color="auto"/>
        <w:bottom w:val="none" w:sz="0" w:space="0" w:color="auto"/>
        <w:right w:val="none" w:sz="0" w:space="0" w:color="auto"/>
      </w:divBdr>
    </w:div>
    <w:div w:id="2118401190">
      <w:bodyDiv w:val="1"/>
      <w:marLeft w:val="0"/>
      <w:marRight w:val="0"/>
      <w:marTop w:val="0"/>
      <w:marBottom w:val="0"/>
      <w:divBdr>
        <w:top w:val="none" w:sz="0" w:space="0" w:color="auto"/>
        <w:left w:val="none" w:sz="0" w:space="0" w:color="auto"/>
        <w:bottom w:val="none" w:sz="0" w:space="0" w:color="auto"/>
        <w:right w:val="none" w:sz="0" w:space="0" w:color="auto"/>
      </w:divBdr>
    </w:div>
    <w:div w:id="2131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1F12-2A3C-487C-BEC8-CA6DFBCD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4215</Words>
  <Characters>31631</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35775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13</cp:revision>
  <cp:lastPrinted>2023-10-09T09:58:00Z</cp:lastPrinted>
  <dcterms:created xsi:type="dcterms:W3CDTF">2023-10-05T03:52:00Z</dcterms:created>
  <dcterms:modified xsi:type="dcterms:W3CDTF">2023-11-24T08:58:00Z</dcterms:modified>
</cp:coreProperties>
</file>